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68" w:rsidRDefault="005C7B68" w:rsidP="005C7B68">
      <w:pPr>
        <w:jc w:val="center"/>
        <w:rPr>
          <w:sz w:val="28"/>
        </w:rPr>
      </w:pPr>
      <w:r>
        <w:rPr>
          <w:sz w:val="28"/>
        </w:rPr>
        <w:t>Муниципальное бюджетное учреждение дополнительного образования</w:t>
      </w:r>
    </w:p>
    <w:p w:rsidR="005C7B68" w:rsidRDefault="005C7B68" w:rsidP="005C7B68">
      <w:pPr>
        <w:jc w:val="center"/>
        <w:rPr>
          <w:sz w:val="28"/>
        </w:rPr>
      </w:pPr>
      <w:r>
        <w:rPr>
          <w:sz w:val="28"/>
        </w:rPr>
        <w:t>«Детско-юношеская спортивная школа  Кувандыкского городского округа</w:t>
      </w:r>
    </w:p>
    <w:p w:rsidR="005C7B68" w:rsidRDefault="005C7B68" w:rsidP="005C7B68">
      <w:pPr>
        <w:jc w:val="center"/>
        <w:rPr>
          <w:sz w:val="28"/>
        </w:rPr>
      </w:pPr>
      <w:r>
        <w:rPr>
          <w:sz w:val="28"/>
        </w:rPr>
        <w:t xml:space="preserve"> Оренбургской области»</w:t>
      </w:r>
    </w:p>
    <w:p w:rsidR="005C7B68" w:rsidRDefault="005C7B68" w:rsidP="005C7B68">
      <w:pPr>
        <w:jc w:val="right"/>
        <w:rPr>
          <w:sz w:val="28"/>
        </w:rPr>
      </w:pPr>
    </w:p>
    <w:p w:rsidR="005C7B68" w:rsidRDefault="005C7B68" w:rsidP="005C7B68">
      <w:pPr>
        <w:jc w:val="right"/>
        <w:rPr>
          <w:sz w:val="28"/>
        </w:rPr>
      </w:pPr>
    </w:p>
    <w:p w:rsidR="005C7B68" w:rsidRDefault="005C7B68" w:rsidP="005C7B68">
      <w:pPr>
        <w:jc w:val="right"/>
        <w:rPr>
          <w:sz w:val="28"/>
        </w:rPr>
      </w:pPr>
    </w:p>
    <w:p w:rsidR="005C7B68" w:rsidRDefault="005C7B68" w:rsidP="005C7B68">
      <w:pPr>
        <w:jc w:val="right"/>
        <w:rPr>
          <w:sz w:val="28"/>
        </w:rPr>
      </w:pPr>
    </w:p>
    <w:p w:rsidR="005C7B68" w:rsidRDefault="005C7B68" w:rsidP="005C7B68">
      <w:pPr>
        <w:jc w:val="both"/>
        <w:rPr>
          <w:sz w:val="28"/>
        </w:rPr>
      </w:pPr>
      <w:r>
        <w:rPr>
          <w:sz w:val="28"/>
          <w:szCs w:val="28"/>
        </w:rPr>
        <w:t xml:space="preserve">ПРИНЯТА                                                                               </w:t>
      </w:r>
      <w:r>
        <w:rPr>
          <w:sz w:val="28"/>
        </w:rPr>
        <w:t xml:space="preserve">УТВЕРЖДАЮ </w:t>
      </w:r>
    </w:p>
    <w:p w:rsidR="005C7B68" w:rsidRDefault="005C7B68" w:rsidP="005C7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методическом совете                                                      </w:t>
      </w:r>
      <w:r>
        <w:rPr>
          <w:sz w:val="28"/>
        </w:rPr>
        <w:t>Директор ДЮСШ</w:t>
      </w:r>
    </w:p>
    <w:p w:rsidR="005C7B68" w:rsidRDefault="005C7B68" w:rsidP="005C7B6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                                                                 ____</w:t>
      </w:r>
      <w:r>
        <w:rPr>
          <w:sz w:val="28"/>
        </w:rPr>
        <w:t>_____Н.В.Гудков</w:t>
      </w:r>
    </w:p>
    <w:p w:rsidR="005C7B68" w:rsidRDefault="005C7B68" w:rsidP="005C7B6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 201__г</w:t>
      </w:r>
      <w:r>
        <w:rPr>
          <w:sz w:val="28"/>
          <w:szCs w:val="28"/>
        </w:rPr>
        <w:tab/>
        <w:t xml:space="preserve">                                         «___» _________ 201_г</w:t>
      </w:r>
    </w:p>
    <w:p w:rsidR="005C7B68" w:rsidRDefault="005C7B68" w:rsidP="005C7B68">
      <w:pPr>
        <w:tabs>
          <w:tab w:val="left" w:pos="7440"/>
        </w:tabs>
        <w:jc w:val="both"/>
        <w:rPr>
          <w:sz w:val="28"/>
          <w:szCs w:val="28"/>
        </w:rPr>
      </w:pPr>
    </w:p>
    <w:p w:rsidR="005C7B68" w:rsidRDefault="005C7B68" w:rsidP="005C7B68">
      <w:pPr>
        <w:jc w:val="right"/>
        <w:rPr>
          <w:sz w:val="28"/>
          <w:szCs w:val="24"/>
        </w:rPr>
      </w:pPr>
    </w:p>
    <w:p w:rsidR="005C7B68" w:rsidRDefault="005C7B68" w:rsidP="005C7B68">
      <w:pPr>
        <w:jc w:val="right"/>
        <w:rPr>
          <w:sz w:val="28"/>
          <w:szCs w:val="22"/>
        </w:rPr>
      </w:pPr>
      <w:r>
        <w:rPr>
          <w:sz w:val="28"/>
        </w:rPr>
        <w:t xml:space="preserve">                                                                                            </w:t>
      </w:r>
    </w:p>
    <w:p w:rsidR="005C7B68" w:rsidRDefault="005C7B68" w:rsidP="005C7B68">
      <w:pPr>
        <w:jc w:val="right"/>
        <w:rPr>
          <w:sz w:val="28"/>
        </w:rPr>
      </w:pPr>
    </w:p>
    <w:p w:rsidR="005C7B68" w:rsidRDefault="005C7B68" w:rsidP="005C7B68">
      <w:pPr>
        <w:jc w:val="right"/>
        <w:rPr>
          <w:sz w:val="28"/>
        </w:rPr>
      </w:pPr>
    </w:p>
    <w:p w:rsidR="004E1155" w:rsidRDefault="004E1155" w:rsidP="005C7B68">
      <w:pPr>
        <w:jc w:val="right"/>
        <w:rPr>
          <w:sz w:val="28"/>
        </w:rPr>
      </w:pPr>
    </w:p>
    <w:p w:rsidR="004E1155" w:rsidRDefault="004E1155" w:rsidP="005C7B68">
      <w:pPr>
        <w:jc w:val="right"/>
        <w:rPr>
          <w:sz w:val="28"/>
        </w:rPr>
      </w:pPr>
    </w:p>
    <w:p w:rsidR="004E1155" w:rsidRDefault="004E1155" w:rsidP="005C7B68">
      <w:pPr>
        <w:jc w:val="right"/>
        <w:rPr>
          <w:sz w:val="28"/>
        </w:rPr>
      </w:pPr>
    </w:p>
    <w:p w:rsidR="004E1155" w:rsidRDefault="004E1155" w:rsidP="005C7B68">
      <w:pPr>
        <w:jc w:val="right"/>
        <w:rPr>
          <w:sz w:val="28"/>
        </w:rPr>
      </w:pPr>
    </w:p>
    <w:p w:rsidR="005C7B68" w:rsidRDefault="005C7B68" w:rsidP="005C7B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</w:t>
      </w:r>
    </w:p>
    <w:p w:rsidR="005C7B68" w:rsidRDefault="005C7B68" w:rsidP="004E1155">
      <w:pPr>
        <w:pStyle w:val="1"/>
        <w:pBdr>
          <w:bottom w:val="single" w:sz="8" w:space="14" w:color="000000"/>
        </w:pBdr>
        <w:ind w:left="-284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Дополнительная предпрофессиональная программа                          отделения</w:t>
      </w:r>
    </w:p>
    <w:p w:rsidR="005C7B68" w:rsidRPr="004E1155" w:rsidRDefault="004E1155" w:rsidP="004E1155">
      <w:pPr>
        <w:pStyle w:val="1"/>
        <w:pBdr>
          <w:bottom w:val="single" w:sz="8" w:space="14" w:color="000000"/>
        </w:pBdr>
        <w:ind w:left="-284"/>
        <w:jc w:val="center"/>
        <w:rPr>
          <w:b/>
          <w:sz w:val="44"/>
        </w:rPr>
      </w:pPr>
      <w:r w:rsidRPr="004E1155">
        <w:rPr>
          <w:rFonts w:ascii="Times New Roman" w:hAnsi="Times New Roman"/>
          <w:sz w:val="40"/>
        </w:rPr>
        <w:t>«Горные лыжи</w:t>
      </w:r>
      <w:r w:rsidR="005C7B68" w:rsidRPr="004E1155">
        <w:rPr>
          <w:rFonts w:ascii="Times New Roman" w:hAnsi="Times New Roman"/>
          <w:sz w:val="40"/>
        </w:rPr>
        <w:t>»</w:t>
      </w:r>
      <w:r w:rsidR="005C7B68">
        <w:rPr>
          <w:b/>
          <w:sz w:val="44"/>
        </w:rPr>
        <w:t xml:space="preserve"> </w:t>
      </w:r>
    </w:p>
    <w:p w:rsidR="005C7B68" w:rsidRDefault="005C7B68" w:rsidP="005C7B68">
      <w:pPr>
        <w:jc w:val="both"/>
        <w:rPr>
          <w:sz w:val="44"/>
        </w:rPr>
      </w:pPr>
    </w:p>
    <w:p w:rsidR="005C7B68" w:rsidRDefault="005C7B68" w:rsidP="005C7B68">
      <w:pPr>
        <w:pStyle w:val="2"/>
        <w:rPr>
          <w:sz w:val="44"/>
          <w:szCs w:val="22"/>
        </w:rPr>
      </w:pPr>
    </w:p>
    <w:p w:rsidR="004E1155" w:rsidRDefault="004E1155" w:rsidP="004E1155"/>
    <w:p w:rsidR="004E1155" w:rsidRPr="004E1155" w:rsidRDefault="004E1155" w:rsidP="004E1155"/>
    <w:p w:rsidR="005C7B68" w:rsidRDefault="004E1155" w:rsidP="005C7B68">
      <w:pPr>
        <w:pStyle w:val="2"/>
        <w:ind w:hanging="1156"/>
        <w:rPr>
          <w:b/>
          <w:bCs/>
          <w:iCs/>
          <w:szCs w:val="28"/>
        </w:rPr>
      </w:pPr>
      <w:r>
        <w:t xml:space="preserve">                   </w:t>
      </w:r>
      <w:r w:rsidR="005C7B68">
        <w:t>Срок реализации: 8 лет.</w:t>
      </w:r>
    </w:p>
    <w:p w:rsidR="005C7B68" w:rsidRDefault="005C7B68" w:rsidP="005C7B68"/>
    <w:p w:rsidR="005C7B68" w:rsidRDefault="005C7B68" w:rsidP="004E1155">
      <w:pPr>
        <w:pStyle w:val="ac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Составитель:</w:t>
      </w:r>
      <w:r w:rsidR="004E1155">
        <w:rPr>
          <w:sz w:val="28"/>
          <w:szCs w:val="28"/>
        </w:rPr>
        <w:t xml:space="preserve"> Селезнев Сергей Петрович- тренер-преподаватель первой</w:t>
      </w:r>
      <w:r>
        <w:rPr>
          <w:sz w:val="28"/>
          <w:szCs w:val="28"/>
        </w:rPr>
        <w:t xml:space="preserve"> квалификационной категории МБУДО  ДЮСШ Кувандыкского городского округа.</w:t>
      </w:r>
    </w:p>
    <w:p w:rsidR="005C7B68" w:rsidRDefault="005C7B68" w:rsidP="005C7B68">
      <w:pPr>
        <w:spacing w:line="360" w:lineRule="auto"/>
        <w:ind w:firstLine="720"/>
        <w:jc w:val="both"/>
        <w:rPr>
          <w:sz w:val="24"/>
          <w:szCs w:val="22"/>
        </w:rPr>
      </w:pPr>
    </w:p>
    <w:p w:rsidR="005C7B68" w:rsidRDefault="005C7B68" w:rsidP="005C7B68">
      <w:pPr>
        <w:tabs>
          <w:tab w:val="right" w:pos="9355"/>
        </w:tabs>
        <w:spacing w:line="360" w:lineRule="auto"/>
        <w:rPr>
          <w:sz w:val="24"/>
        </w:rPr>
      </w:pPr>
    </w:p>
    <w:p w:rsidR="005C7B68" w:rsidRDefault="005C7B68" w:rsidP="005C7B68">
      <w:pPr>
        <w:spacing w:line="360" w:lineRule="auto"/>
        <w:ind w:firstLine="720"/>
        <w:jc w:val="both"/>
        <w:rPr>
          <w:sz w:val="24"/>
        </w:rPr>
      </w:pPr>
    </w:p>
    <w:p w:rsidR="005C7B68" w:rsidRDefault="005C7B68" w:rsidP="005C7B68">
      <w:pPr>
        <w:tabs>
          <w:tab w:val="right" w:pos="9355"/>
        </w:tabs>
        <w:spacing w:line="360" w:lineRule="auto"/>
        <w:rPr>
          <w:sz w:val="24"/>
        </w:rPr>
      </w:pPr>
    </w:p>
    <w:p w:rsidR="005C7B68" w:rsidRDefault="005C7B68" w:rsidP="005C7B68">
      <w:pPr>
        <w:jc w:val="center"/>
        <w:rPr>
          <w:sz w:val="28"/>
        </w:rPr>
      </w:pPr>
    </w:p>
    <w:p w:rsidR="005C7B68" w:rsidRDefault="005C7B68" w:rsidP="005C7B68">
      <w:pPr>
        <w:jc w:val="center"/>
        <w:rPr>
          <w:sz w:val="28"/>
        </w:rPr>
      </w:pPr>
    </w:p>
    <w:p w:rsidR="005C7B68" w:rsidRDefault="005C7B68" w:rsidP="005C7B68">
      <w:pPr>
        <w:jc w:val="center"/>
        <w:rPr>
          <w:sz w:val="28"/>
        </w:rPr>
      </w:pPr>
    </w:p>
    <w:p w:rsidR="005C7B68" w:rsidRPr="004E1155" w:rsidRDefault="005C7B68" w:rsidP="005C7B68">
      <w:pPr>
        <w:jc w:val="center"/>
        <w:rPr>
          <w:sz w:val="28"/>
        </w:rPr>
      </w:pPr>
      <w:r>
        <w:rPr>
          <w:sz w:val="28"/>
        </w:rPr>
        <w:t>г.Кувандык</w:t>
      </w:r>
    </w:p>
    <w:p w:rsidR="00BC037E" w:rsidRDefault="00BC037E" w:rsidP="00413411">
      <w:pPr>
        <w:pStyle w:val="ac"/>
        <w:ind w:left="0" w:firstLine="0"/>
        <w:contextualSpacing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90092D" w:rsidRDefault="0090092D" w:rsidP="0090092D">
      <w:pPr>
        <w:pStyle w:val="af7"/>
        <w:spacing w:line="360" w:lineRule="auto"/>
        <w:ind w:firstLine="720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90092D" w:rsidRPr="004223F6" w:rsidRDefault="0090092D" w:rsidP="0090092D">
      <w:pPr>
        <w:pStyle w:val="af7"/>
        <w:spacing w:line="360" w:lineRule="auto"/>
        <w:ind w:firstLine="720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4223F6">
        <w:rPr>
          <w:rFonts w:ascii="Times New Roman" w:eastAsia="Times New Roman" w:hAnsi="Times New Roman"/>
          <w:b/>
          <w:sz w:val="32"/>
          <w:szCs w:val="32"/>
          <w:lang w:eastAsia="ar-SA"/>
        </w:rPr>
        <w:t>Содержание</w:t>
      </w:r>
    </w:p>
    <w:p w:rsidR="0090092D" w:rsidRPr="00F46E6E" w:rsidRDefault="0090092D" w:rsidP="0090092D">
      <w:pPr>
        <w:pStyle w:val="af7"/>
        <w:spacing w:line="360" w:lineRule="auto"/>
        <w:ind w:firstLine="720"/>
        <w:contextualSpacing/>
        <w:jc w:val="center"/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</w:pPr>
    </w:p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  <w:gridCol w:w="420"/>
      </w:tblGrid>
      <w:tr w:rsidR="0090092D" w:rsidRPr="007079A9" w:rsidTr="0090092D">
        <w:trPr>
          <w:trHeight w:val="444"/>
        </w:trPr>
        <w:tc>
          <w:tcPr>
            <w:tcW w:w="9645" w:type="dxa"/>
          </w:tcPr>
          <w:p w:rsidR="0090092D" w:rsidRPr="007079A9" w:rsidRDefault="0090092D" w:rsidP="0090092D">
            <w:pPr>
              <w:widowControl w:val="0"/>
              <w:numPr>
                <w:ilvl w:val="0"/>
                <w:numId w:val="66"/>
              </w:numPr>
              <w:tabs>
                <w:tab w:val="left" w:pos="340"/>
                <w:tab w:val="left" w:pos="491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7079A9">
              <w:rPr>
                <w:rFonts w:eastAsiaTheme="minorEastAsia"/>
                <w:b/>
                <w:bCs/>
                <w:sz w:val="28"/>
                <w:szCs w:val="28"/>
              </w:rPr>
              <w:t>Пояснительная записка ………………………..…………………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>…</w:t>
            </w:r>
            <w:r w:rsidRPr="007079A9">
              <w:rPr>
                <w:rFonts w:eastAsiaTheme="minorEastAsia"/>
                <w:b/>
                <w:bCs/>
                <w:sz w:val="28"/>
                <w:szCs w:val="28"/>
              </w:rPr>
              <w:t>…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>………..</w:t>
            </w:r>
          </w:p>
        </w:tc>
        <w:tc>
          <w:tcPr>
            <w:tcW w:w="420" w:type="dxa"/>
          </w:tcPr>
          <w:p w:rsidR="0090092D" w:rsidRPr="007079A9" w:rsidRDefault="0090092D" w:rsidP="0090092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90092D" w:rsidRPr="007079A9" w:rsidTr="0090092D">
        <w:trPr>
          <w:trHeight w:val="444"/>
        </w:trPr>
        <w:tc>
          <w:tcPr>
            <w:tcW w:w="9645" w:type="dxa"/>
          </w:tcPr>
          <w:p w:rsidR="0090092D" w:rsidRPr="00FA18D4" w:rsidRDefault="00FA18D4" w:rsidP="00FA18D4">
            <w:pPr>
              <w:pStyle w:val="ac"/>
              <w:ind w:left="0" w:firstLine="0"/>
              <w:contextualSpacing/>
              <w:jc w:val="lef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1.1 </w:t>
            </w:r>
            <w:r w:rsidRPr="00FA18D4">
              <w:rPr>
                <w:rFonts w:eastAsia="Arial Unicode MS"/>
                <w:sz w:val="28"/>
                <w:szCs w:val="28"/>
              </w:rPr>
              <w:t xml:space="preserve">Норматив учебно-тренировочной нагрузки и количественный состав занимающихся </w:t>
            </w:r>
            <w:r w:rsidR="0090092D" w:rsidRPr="00FA18D4">
              <w:rPr>
                <w:rFonts w:eastAsiaTheme="minorEastAsia"/>
                <w:bCs/>
                <w:sz w:val="28"/>
                <w:szCs w:val="28"/>
              </w:rPr>
              <w:t>…..……………………………..……...</w:t>
            </w:r>
            <w:r>
              <w:rPr>
                <w:rFonts w:eastAsiaTheme="minorEastAsia"/>
                <w:bCs/>
                <w:sz w:val="28"/>
                <w:szCs w:val="28"/>
              </w:rPr>
              <w:t>..............................................4</w:t>
            </w:r>
          </w:p>
        </w:tc>
        <w:tc>
          <w:tcPr>
            <w:tcW w:w="420" w:type="dxa"/>
          </w:tcPr>
          <w:p w:rsidR="00FA18D4" w:rsidRDefault="00FA18D4" w:rsidP="0090092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90092D" w:rsidRDefault="0090092D" w:rsidP="0090092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90092D" w:rsidRPr="00AA6E6E" w:rsidTr="0090092D">
        <w:trPr>
          <w:trHeight w:val="444"/>
        </w:trPr>
        <w:tc>
          <w:tcPr>
            <w:tcW w:w="9645" w:type="dxa"/>
          </w:tcPr>
          <w:p w:rsidR="0090092D" w:rsidRPr="00FA18D4" w:rsidRDefault="00FA18D4" w:rsidP="00FA18D4">
            <w:pPr>
              <w:pStyle w:val="af5"/>
              <w:widowControl w:val="0"/>
              <w:numPr>
                <w:ilvl w:val="1"/>
                <w:numId w:val="68"/>
              </w:numPr>
              <w:tabs>
                <w:tab w:val="left" w:pos="340"/>
                <w:tab w:val="left" w:pos="491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FA18D4">
              <w:rPr>
                <w:rFonts w:eastAsia="Arial Unicode MS"/>
                <w:sz w:val="28"/>
                <w:szCs w:val="28"/>
              </w:rPr>
              <w:t>Комплектование групп и организация  учебно-тренировочной работы…….</w:t>
            </w:r>
          </w:p>
        </w:tc>
        <w:tc>
          <w:tcPr>
            <w:tcW w:w="420" w:type="dxa"/>
          </w:tcPr>
          <w:p w:rsidR="0090092D" w:rsidRDefault="00FA18D4" w:rsidP="0090092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90092D" w:rsidRPr="007079A9" w:rsidTr="0090092D">
        <w:trPr>
          <w:trHeight w:val="442"/>
        </w:trPr>
        <w:tc>
          <w:tcPr>
            <w:tcW w:w="9645" w:type="dxa"/>
          </w:tcPr>
          <w:p w:rsidR="0090092D" w:rsidRPr="001C5181" w:rsidRDefault="00FA18D4" w:rsidP="00FA18D4">
            <w:pPr>
              <w:widowControl w:val="0"/>
              <w:tabs>
                <w:tab w:val="left" w:pos="340"/>
                <w:tab w:val="left" w:pos="491"/>
              </w:tabs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2.  </w:t>
            </w:r>
            <w:r w:rsidR="00AA33D8">
              <w:rPr>
                <w:rFonts w:eastAsiaTheme="minorEastAsia"/>
                <w:b/>
                <w:bCs/>
                <w:sz w:val="28"/>
                <w:szCs w:val="28"/>
              </w:rPr>
              <w:t>Учебный план для групп до года</w:t>
            </w:r>
            <w:r w:rsidR="0090092D" w:rsidRPr="007079A9">
              <w:rPr>
                <w:rFonts w:eastAsiaTheme="minorEastAsia"/>
                <w:b/>
                <w:bCs/>
                <w:sz w:val="28"/>
                <w:szCs w:val="28"/>
              </w:rPr>
              <w:t>…………………………………</w:t>
            </w:r>
            <w:r w:rsidR="0090092D">
              <w:rPr>
                <w:rFonts w:eastAsiaTheme="minorEastAsia"/>
                <w:b/>
                <w:bCs/>
                <w:sz w:val="28"/>
                <w:szCs w:val="28"/>
              </w:rPr>
              <w:t>……….….</w:t>
            </w:r>
          </w:p>
          <w:p w:rsidR="0090092D" w:rsidRPr="00FA18D4" w:rsidRDefault="0090092D" w:rsidP="00FA18D4">
            <w:pPr>
              <w:pStyle w:val="ac"/>
              <w:spacing w:line="276" w:lineRule="auto"/>
              <w:ind w:left="0" w:right="-119" w:firstLine="0"/>
              <w:contextualSpacing/>
              <w:jc w:val="left"/>
              <w:rPr>
                <w:rFonts w:eastAsia="Arial Unicode MS"/>
                <w:b/>
                <w:sz w:val="32"/>
                <w:szCs w:val="32"/>
              </w:rPr>
            </w:pPr>
            <w:r w:rsidRPr="00842BC8">
              <w:rPr>
                <w:rFonts w:eastAsiaTheme="minorEastAsia"/>
                <w:bCs/>
                <w:sz w:val="28"/>
                <w:szCs w:val="28"/>
              </w:rPr>
              <w:t xml:space="preserve">2.1 </w:t>
            </w:r>
            <w:r w:rsidR="00FA18D4" w:rsidRPr="00AA33D8">
              <w:rPr>
                <w:rFonts w:eastAsia="Arial Unicode MS"/>
                <w:sz w:val="28"/>
                <w:szCs w:val="28"/>
              </w:rPr>
              <w:t>Этап начальной подготовки</w:t>
            </w:r>
            <w:r w:rsidR="00FA18D4" w:rsidRPr="00AA33D8">
              <w:rPr>
                <w:rFonts w:eastAsia="Arial Unicode MS"/>
                <w:b/>
                <w:sz w:val="28"/>
                <w:szCs w:val="28"/>
              </w:rPr>
              <w:t>.</w:t>
            </w:r>
            <w:r w:rsidR="00FA18D4" w:rsidRPr="00AA33D8">
              <w:rPr>
                <w:rFonts w:eastAsiaTheme="minorEastAsia"/>
                <w:bCs/>
                <w:sz w:val="28"/>
                <w:szCs w:val="28"/>
              </w:rPr>
              <w:t>………………………………………………</w:t>
            </w:r>
          </w:p>
          <w:p w:rsidR="0090092D" w:rsidRPr="001C5181" w:rsidRDefault="0090092D" w:rsidP="00FA18D4">
            <w:pPr>
              <w:widowControl w:val="0"/>
              <w:tabs>
                <w:tab w:val="left" w:pos="340"/>
                <w:tab w:val="left" w:pos="49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EastAsia"/>
                <w:b/>
                <w:bCs/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 xml:space="preserve">2.2  </w:t>
            </w:r>
            <w:r w:rsidR="00FA18D4" w:rsidRPr="00FA18D4">
              <w:rPr>
                <w:rFonts w:eastAsia="Arial Unicode MS"/>
                <w:sz w:val="28"/>
                <w:szCs w:val="28"/>
              </w:rPr>
              <w:t>План схема построения тренировочных нагрузок в годичном цикле на этапе начальной подготовки до года</w:t>
            </w:r>
            <w:r w:rsidR="00FA18D4" w:rsidRPr="00FA18D4">
              <w:rPr>
                <w:sz w:val="28"/>
                <w:szCs w:val="28"/>
              </w:rPr>
              <w:t xml:space="preserve"> </w:t>
            </w:r>
            <w:r w:rsidRPr="00FA18D4">
              <w:rPr>
                <w:sz w:val="28"/>
                <w:szCs w:val="28"/>
              </w:rPr>
              <w:t>…</w:t>
            </w:r>
            <w:r w:rsidR="00FA18D4">
              <w:rPr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420" w:type="dxa"/>
          </w:tcPr>
          <w:p w:rsidR="0090092D" w:rsidRDefault="00FA18D4" w:rsidP="0090092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5</w:t>
            </w:r>
          </w:p>
          <w:p w:rsidR="0090092D" w:rsidRDefault="00FA18D4" w:rsidP="0090092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  <w:p w:rsidR="0090092D" w:rsidRDefault="0090092D" w:rsidP="00FA18D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90092D" w:rsidRPr="00AA6E6E" w:rsidRDefault="0090092D" w:rsidP="00FA18D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</w:tr>
      <w:tr w:rsidR="0090092D" w:rsidRPr="000A228B" w:rsidTr="0090092D">
        <w:trPr>
          <w:trHeight w:val="442"/>
        </w:trPr>
        <w:tc>
          <w:tcPr>
            <w:tcW w:w="9645" w:type="dxa"/>
          </w:tcPr>
          <w:p w:rsidR="0090092D" w:rsidRPr="00AA33D8" w:rsidRDefault="00AA33D8" w:rsidP="00AA33D8">
            <w:pPr>
              <w:pStyle w:val="af5"/>
              <w:widowControl w:val="0"/>
              <w:numPr>
                <w:ilvl w:val="1"/>
                <w:numId w:val="69"/>
              </w:numPr>
              <w:tabs>
                <w:tab w:val="left" w:pos="49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A33D8">
              <w:rPr>
                <w:rFonts w:eastAsiaTheme="minorEastAsia"/>
                <w:bCs/>
                <w:sz w:val="28"/>
                <w:szCs w:val="28"/>
              </w:rPr>
              <w:t>Организационно –методические указания</w:t>
            </w:r>
            <w:r w:rsidR="0090092D" w:rsidRPr="00AA33D8">
              <w:rPr>
                <w:rFonts w:eastAsiaTheme="minorEastAsia"/>
                <w:bCs/>
                <w:sz w:val="28"/>
                <w:szCs w:val="28"/>
              </w:rPr>
              <w:t>……………………………………</w:t>
            </w:r>
          </w:p>
        </w:tc>
        <w:tc>
          <w:tcPr>
            <w:tcW w:w="420" w:type="dxa"/>
          </w:tcPr>
          <w:p w:rsidR="0090092D" w:rsidRDefault="0090092D" w:rsidP="0090092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90092D" w:rsidRPr="007079A9" w:rsidRDefault="0090092D" w:rsidP="0090092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90092D" w:rsidRPr="007079A9" w:rsidTr="0090092D">
        <w:trPr>
          <w:trHeight w:val="442"/>
        </w:trPr>
        <w:tc>
          <w:tcPr>
            <w:tcW w:w="9645" w:type="dxa"/>
          </w:tcPr>
          <w:p w:rsidR="0090092D" w:rsidRPr="000147DC" w:rsidRDefault="00AA33D8" w:rsidP="000147DC">
            <w:pPr>
              <w:pStyle w:val="af5"/>
              <w:widowControl w:val="0"/>
              <w:numPr>
                <w:ilvl w:val="0"/>
                <w:numId w:val="70"/>
              </w:numPr>
              <w:tabs>
                <w:tab w:val="left" w:pos="491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0147DC">
              <w:rPr>
                <w:rFonts w:eastAsiaTheme="minorEastAsia"/>
                <w:b/>
                <w:bCs/>
                <w:sz w:val="28"/>
                <w:szCs w:val="28"/>
              </w:rPr>
              <w:t xml:space="preserve">Учебный материал для групп до 2лет </w:t>
            </w:r>
            <w:r w:rsidR="0090092D" w:rsidRPr="000147DC">
              <w:rPr>
                <w:rFonts w:eastAsiaTheme="minorEastAsia"/>
                <w:b/>
                <w:bCs/>
                <w:sz w:val="28"/>
                <w:szCs w:val="28"/>
              </w:rPr>
              <w:t>…………………</w:t>
            </w:r>
            <w:r w:rsidRPr="000147DC">
              <w:rPr>
                <w:rFonts w:eastAsiaTheme="minorEastAsia"/>
                <w:b/>
                <w:bCs/>
                <w:sz w:val="28"/>
                <w:szCs w:val="28"/>
              </w:rPr>
              <w:t>……………..</w:t>
            </w:r>
          </w:p>
        </w:tc>
        <w:tc>
          <w:tcPr>
            <w:tcW w:w="420" w:type="dxa"/>
          </w:tcPr>
          <w:p w:rsidR="0090092D" w:rsidRPr="007079A9" w:rsidRDefault="000147DC" w:rsidP="0090092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90092D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90092D" w:rsidRPr="007079A9" w:rsidTr="0090092D">
        <w:trPr>
          <w:trHeight w:val="437"/>
        </w:trPr>
        <w:tc>
          <w:tcPr>
            <w:tcW w:w="9645" w:type="dxa"/>
          </w:tcPr>
          <w:p w:rsidR="0090092D" w:rsidRPr="000147DC" w:rsidRDefault="000147DC" w:rsidP="000147DC">
            <w:pPr>
              <w:pStyle w:val="af5"/>
              <w:widowControl w:val="0"/>
              <w:numPr>
                <w:ilvl w:val="1"/>
                <w:numId w:val="70"/>
              </w:numPr>
              <w:tabs>
                <w:tab w:val="left" w:pos="491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0147DC">
              <w:rPr>
                <w:rFonts w:eastAsiaTheme="minorEastAsia"/>
                <w:sz w:val="28"/>
                <w:szCs w:val="28"/>
              </w:rPr>
              <w:t xml:space="preserve">Специально техническая подготовка </w:t>
            </w:r>
            <w:r w:rsidR="0090092D" w:rsidRPr="000147DC">
              <w:rPr>
                <w:rFonts w:eastAsiaTheme="minorEastAsia"/>
                <w:sz w:val="28"/>
                <w:szCs w:val="28"/>
              </w:rPr>
              <w:t>…………………………</w:t>
            </w:r>
            <w:r w:rsidRPr="000147DC">
              <w:rPr>
                <w:rFonts w:eastAsiaTheme="minorEastAsia"/>
                <w:sz w:val="28"/>
                <w:szCs w:val="28"/>
              </w:rPr>
              <w:t>………….</w:t>
            </w:r>
          </w:p>
        </w:tc>
        <w:tc>
          <w:tcPr>
            <w:tcW w:w="420" w:type="dxa"/>
          </w:tcPr>
          <w:p w:rsidR="0090092D" w:rsidRPr="007079A9" w:rsidRDefault="000147DC" w:rsidP="000147D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</w:t>
            </w:r>
          </w:p>
        </w:tc>
      </w:tr>
      <w:tr w:rsidR="0090092D" w:rsidRPr="007079A9" w:rsidTr="0090092D">
        <w:trPr>
          <w:trHeight w:val="442"/>
        </w:trPr>
        <w:tc>
          <w:tcPr>
            <w:tcW w:w="9645" w:type="dxa"/>
          </w:tcPr>
          <w:p w:rsidR="0090092D" w:rsidRPr="000147DC" w:rsidRDefault="000147DC" w:rsidP="000147DC">
            <w:pPr>
              <w:widowControl w:val="0"/>
              <w:shd w:val="clear" w:color="auto" w:fill="FFFFFF"/>
              <w:autoSpaceDE w:val="0"/>
              <w:spacing w:line="276" w:lineRule="auto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3.2 </w:t>
            </w:r>
            <w:r w:rsidRPr="000147DC">
              <w:rPr>
                <w:rFonts w:eastAsia="Arial Unicode MS"/>
                <w:sz w:val="28"/>
                <w:szCs w:val="28"/>
              </w:rPr>
              <w:t>План - схема построения тренировочных нагрузок в годичном цикле на учебно-тренировочном этапе до двух ле</w:t>
            </w:r>
            <w:r>
              <w:rPr>
                <w:rFonts w:eastAsia="Arial Unicode MS"/>
                <w:sz w:val="28"/>
                <w:szCs w:val="28"/>
              </w:rPr>
              <w:t>т…………………………………………..</w:t>
            </w:r>
          </w:p>
        </w:tc>
        <w:tc>
          <w:tcPr>
            <w:tcW w:w="420" w:type="dxa"/>
          </w:tcPr>
          <w:p w:rsidR="000147DC" w:rsidRDefault="000147DC" w:rsidP="000147D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90092D" w:rsidRPr="000147DC" w:rsidRDefault="000147DC" w:rsidP="000147D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35</w:t>
            </w:r>
          </w:p>
        </w:tc>
      </w:tr>
      <w:tr w:rsidR="0090092D" w:rsidRPr="007079A9" w:rsidTr="0090092D">
        <w:trPr>
          <w:trHeight w:val="446"/>
        </w:trPr>
        <w:tc>
          <w:tcPr>
            <w:tcW w:w="9645" w:type="dxa"/>
          </w:tcPr>
          <w:p w:rsidR="0090092D" w:rsidRPr="000147DC" w:rsidRDefault="0090092D" w:rsidP="000147DC">
            <w:pPr>
              <w:pStyle w:val="ac"/>
              <w:ind w:left="-426" w:right="611"/>
              <w:contextualSpacing/>
              <w:jc w:val="left"/>
              <w:rPr>
                <w:rFonts w:eastAsia="Arial Unicode MS"/>
                <w:b/>
                <w:sz w:val="28"/>
                <w:szCs w:val="28"/>
              </w:rPr>
            </w:pPr>
            <w:r w:rsidRPr="007079A9">
              <w:rPr>
                <w:rFonts w:eastAsiaTheme="minorEastAsia"/>
                <w:b/>
                <w:bCs/>
                <w:sz w:val="28"/>
                <w:szCs w:val="28"/>
              </w:rPr>
              <w:t xml:space="preserve">4. </w:t>
            </w:r>
            <w:r w:rsidR="000147DC" w:rsidRPr="000147DC">
              <w:rPr>
                <w:rFonts w:eastAsia="Arial Unicode MS"/>
                <w:b/>
                <w:sz w:val="28"/>
                <w:szCs w:val="28"/>
              </w:rPr>
              <w:t>Учебно –тренировочные группы свыше 2 лет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>…….…</w:t>
            </w:r>
            <w:r w:rsidRPr="007079A9">
              <w:rPr>
                <w:rFonts w:eastAsiaTheme="minorEastAsia"/>
                <w:b/>
                <w:bCs/>
                <w:sz w:val="28"/>
                <w:szCs w:val="28"/>
              </w:rPr>
              <w:t>…………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420" w:type="dxa"/>
          </w:tcPr>
          <w:p w:rsidR="0090092D" w:rsidRPr="007079A9" w:rsidRDefault="000147DC" w:rsidP="0090092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38</w:t>
            </w:r>
          </w:p>
        </w:tc>
      </w:tr>
      <w:tr w:rsidR="0090092D" w:rsidRPr="007079A9" w:rsidTr="0090092D">
        <w:trPr>
          <w:trHeight w:val="437"/>
        </w:trPr>
        <w:tc>
          <w:tcPr>
            <w:tcW w:w="9645" w:type="dxa"/>
          </w:tcPr>
          <w:p w:rsidR="0090092D" w:rsidRPr="001C0C4B" w:rsidRDefault="001C0C4B" w:rsidP="001C0C4B">
            <w:pPr>
              <w:pStyle w:val="ac"/>
              <w:spacing w:line="360" w:lineRule="auto"/>
              <w:ind w:left="0" w:right="-22" w:firstLine="0"/>
              <w:jc w:val="lef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</w:t>
            </w:r>
            <w:r w:rsidR="000147DC" w:rsidRPr="001C0C4B">
              <w:rPr>
                <w:rFonts w:eastAsia="Arial Unicode MS"/>
                <w:sz w:val="28"/>
                <w:szCs w:val="28"/>
              </w:rPr>
              <w:t xml:space="preserve">4.1 Учебный материал </w:t>
            </w:r>
            <w:r w:rsidRPr="001C0C4B">
              <w:rPr>
                <w:rFonts w:eastAsia="Arial Unicode MS"/>
                <w:sz w:val="28"/>
                <w:szCs w:val="28"/>
              </w:rPr>
              <w:t>для групп свыше</w:t>
            </w:r>
            <w:r>
              <w:rPr>
                <w:rFonts w:eastAsia="Arial Unicode MS"/>
                <w:sz w:val="28"/>
                <w:szCs w:val="28"/>
              </w:rPr>
              <w:t xml:space="preserve"> 2 лет</w:t>
            </w:r>
            <w:r w:rsidR="0090092D" w:rsidRPr="007079A9">
              <w:rPr>
                <w:rFonts w:eastAsiaTheme="minorEastAsia"/>
                <w:sz w:val="28"/>
                <w:szCs w:val="28"/>
              </w:rPr>
              <w:t>…………………………</w:t>
            </w:r>
            <w:r w:rsidR="0090092D">
              <w:rPr>
                <w:rFonts w:eastAsiaTheme="minorEastAsia"/>
                <w:sz w:val="28"/>
                <w:szCs w:val="28"/>
              </w:rPr>
              <w:t>..</w:t>
            </w:r>
          </w:p>
        </w:tc>
        <w:tc>
          <w:tcPr>
            <w:tcW w:w="420" w:type="dxa"/>
          </w:tcPr>
          <w:p w:rsidR="0090092D" w:rsidRPr="00CE0557" w:rsidRDefault="001C0C4B" w:rsidP="0090092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40</w:t>
            </w:r>
          </w:p>
        </w:tc>
      </w:tr>
      <w:tr w:rsidR="0090092D" w:rsidRPr="007079A9" w:rsidTr="0090092D">
        <w:trPr>
          <w:trHeight w:val="446"/>
        </w:trPr>
        <w:tc>
          <w:tcPr>
            <w:tcW w:w="9645" w:type="dxa"/>
          </w:tcPr>
          <w:p w:rsidR="0090092D" w:rsidRPr="007079A9" w:rsidRDefault="001C0C4B" w:rsidP="0090092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    5. Информационное обеспечение п</w:t>
            </w:r>
            <w:r w:rsidR="0090092D" w:rsidRPr="007079A9">
              <w:rPr>
                <w:rFonts w:eastAsiaTheme="minorEastAsia"/>
                <w:b/>
                <w:bCs/>
                <w:sz w:val="28"/>
                <w:szCs w:val="28"/>
              </w:rPr>
              <w:t>рограммы</w:t>
            </w:r>
            <w:r w:rsidR="0090092D">
              <w:rPr>
                <w:rFonts w:eastAsiaTheme="minorEastAsia"/>
                <w:b/>
                <w:bCs/>
                <w:sz w:val="28"/>
                <w:szCs w:val="28"/>
              </w:rPr>
              <w:t>……..…………………...</w:t>
            </w:r>
            <w:r w:rsidR="0090092D" w:rsidRPr="007079A9">
              <w:rPr>
                <w:rFonts w:eastAsiaTheme="minorEastAsi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420" w:type="dxa"/>
          </w:tcPr>
          <w:p w:rsidR="0090092D" w:rsidRPr="00CE0557" w:rsidRDefault="0090092D" w:rsidP="0090092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1C0C4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0092D" w:rsidRPr="007079A9" w:rsidTr="0090092D">
        <w:trPr>
          <w:trHeight w:val="446"/>
        </w:trPr>
        <w:tc>
          <w:tcPr>
            <w:tcW w:w="9645" w:type="dxa"/>
          </w:tcPr>
          <w:p w:rsidR="0090092D" w:rsidRPr="00842BC8" w:rsidRDefault="0090092D" w:rsidP="0090092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EastAsia"/>
                <w:bCs/>
                <w:sz w:val="28"/>
                <w:szCs w:val="28"/>
              </w:rPr>
            </w:pPr>
            <w:r w:rsidRPr="00842BC8">
              <w:rPr>
                <w:rFonts w:eastAsiaTheme="minorEastAsia"/>
                <w:bCs/>
                <w:sz w:val="28"/>
                <w:szCs w:val="28"/>
              </w:rPr>
              <w:t>5.1 Список литературы………………………………</w:t>
            </w:r>
            <w:r>
              <w:rPr>
                <w:rFonts w:eastAsiaTheme="minorEastAsia"/>
                <w:bCs/>
                <w:sz w:val="28"/>
                <w:szCs w:val="28"/>
              </w:rPr>
              <w:t>..</w:t>
            </w:r>
            <w:r w:rsidRPr="00842BC8">
              <w:rPr>
                <w:rFonts w:eastAsiaTheme="minorEastAsia"/>
                <w:bCs/>
                <w:sz w:val="28"/>
                <w:szCs w:val="28"/>
              </w:rPr>
              <w:t>…………</w:t>
            </w:r>
            <w:r>
              <w:rPr>
                <w:rFonts w:eastAsiaTheme="minorEastAsia"/>
                <w:bCs/>
                <w:sz w:val="28"/>
                <w:szCs w:val="28"/>
              </w:rPr>
              <w:t>…</w:t>
            </w:r>
            <w:r w:rsidRPr="00842BC8">
              <w:rPr>
                <w:rFonts w:eastAsiaTheme="minorEastAsia"/>
                <w:bCs/>
                <w:sz w:val="28"/>
                <w:szCs w:val="28"/>
              </w:rPr>
              <w:t>……………</w:t>
            </w:r>
            <w:r>
              <w:rPr>
                <w:rFonts w:eastAsiaTheme="minorEastAsia"/>
                <w:bCs/>
                <w:sz w:val="28"/>
                <w:szCs w:val="28"/>
              </w:rPr>
              <w:t>……</w:t>
            </w:r>
          </w:p>
        </w:tc>
        <w:tc>
          <w:tcPr>
            <w:tcW w:w="420" w:type="dxa"/>
          </w:tcPr>
          <w:p w:rsidR="0090092D" w:rsidRPr="00CE0557" w:rsidRDefault="0090092D" w:rsidP="0090092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1C0C4B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4E1155" w:rsidRDefault="004E1155" w:rsidP="00413411">
      <w:pPr>
        <w:pStyle w:val="ac"/>
        <w:ind w:left="0" w:firstLine="0"/>
        <w:contextualSpacing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90092D" w:rsidRDefault="0090092D" w:rsidP="00413411">
      <w:pPr>
        <w:pStyle w:val="ac"/>
        <w:ind w:left="0" w:firstLine="0"/>
        <w:contextualSpacing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90092D" w:rsidRDefault="0090092D" w:rsidP="00413411">
      <w:pPr>
        <w:pStyle w:val="ac"/>
        <w:ind w:left="0" w:firstLine="0"/>
        <w:contextualSpacing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90092D" w:rsidRDefault="0090092D" w:rsidP="00413411">
      <w:pPr>
        <w:pStyle w:val="ac"/>
        <w:ind w:left="0" w:firstLine="0"/>
        <w:contextualSpacing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C0C4B" w:rsidRDefault="001C0C4B" w:rsidP="00413411">
      <w:pPr>
        <w:pStyle w:val="ac"/>
        <w:ind w:left="0" w:firstLine="0"/>
        <w:contextualSpacing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C0C4B" w:rsidRDefault="001C0C4B" w:rsidP="00413411">
      <w:pPr>
        <w:pStyle w:val="ac"/>
        <w:ind w:left="0" w:firstLine="0"/>
        <w:contextualSpacing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C0C4B" w:rsidRDefault="001C0C4B" w:rsidP="00413411">
      <w:pPr>
        <w:pStyle w:val="ac"/>
        <w:ind w:left="0" w:firstLine="0"/>
        <w:contextualSpacing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C0C4B" w:rsidRDefault="001C0C4B" w:rsidP="00413411">
      <w:pPr>
        <w:pStyle w:val="ac"/>
        <w:ind w:left="0" w:firstLine="0"/>
        <w:contextualSpacing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C0C4B" w:rsidRDefault="001C0C4B" w:rsidP="00413411">
      <w:pPr>
        <w:pStyle w:val="ac"/>
        <w:ind w:left="0" w:firstLine="0"/>
        <w:contextualSpacing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C0C4B" w:rsidRDefault="001C0C4B" w:rsidP="00413411">
      <w:pPr>
        <w:pStyle w:val="ac"/>
        <w:ind w:left="0" w:firstLine="0"/>
        <w:contextualSpacing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C0C4B" w:rsidRDefault="001C0C4B" w:rsidP="00413411">
      <w:pPr>
        <w:pStyle w:val="ac"/>
        <w:ind w:left="0" w:firstLine="0"/>
        <w:contextualSpacing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C0C4B" w:rsidRDefault="001C0C4B" w:rsidP="00413411">
      <w:pPr>
        <w:pStyle w:val="ac"/>
        <w:ind w:left="0" w:firstLine="0"/>
        <w:contextualSpacing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B945F9" w:rsidRDefault="00B945F9" w:rsidP="00413411">
      <w:pPr>
        <w:pStyle w:val="ac"/>
        <w:ind w:left="0" w:firstLine="0"/>
        <w:contextualSpacing/>
        <w:rPr>
          <w:rFonts w:eastAsia="Arial Unicode MS"/>
          <w:b/>
          <w:sz w:val="28"/>
          <w:szCs w:val="28"/>
        </w:rPr>
      </w:pPr>
    </w:p>
    <w:p w:rsidR="00B945F9" w:rsidRDefault="00B945F9" w:rsidP="00413411">
      <w:pPr>
        <w:pStyle w:val="ac"/>
        <w:ind w:left="0" w:firstLine="0"/>
        <w:contextualSpacing/>
        <w:rPr>
          <w:rFonts w:eastAsia="Arial Unicode MS"/>
          <w:b/>
          <w:sz w:val="28"/>
          <w:szCs w:val="28"/>
        </w:rPr>
      </w:pPr>
    </w:p>
    <w:p w:rsidR="00413411" w:rsidRPr="004E1155" w:rsidRDefault="00413411" w:rsidP="00413411">
      <w:pPr>
        <w:pStyle w:val="ac"/>
        <w:ind w:left="0" w:firstLine="0"/>
        <w:contextualSpacing/>
        <w:rPr>
          <w:rFonts w:eastAsia="Arial Unicode MS"/>
          <w:b/>
          <w:sz w:val="28"/>
          <w:szCs w:val="28"/>
        </w:rPr>
      </w:pPr>
      <w:r w:rsidRPr="004E1155">
        <w:rPr>
          <w:rFonts w:eastAsia="Arial Unicode MS"/>
          <w:b/>
          <w:sz w:val="28"/>
          <w:szCs w:val="28"/>
        </w:rPr>
        <w:lastRenderedPageBreak/>
        <w:t>Пояснительная записка</w:t>
      </w:r>
    </w:p>
    <w:p w:rsidR="000133D1" w:rsidRPr="00FB22FB" w:rsidRDefault="000133D1" w:rsidP="000133D1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46E6E">
        <w:rPr>
          <w:sz w:val="28"/>
          <w:szCs w:val="28"/>
        </w:rPr>
        <w:t>Дополнительная предп</w:t>
      </w:r>
      <w:r>
        <w:rPr>
          <w:sz w:val="28"/>
          <w:szCs w:val="28"/>
        </w:rPr>
        <w:t>рофессиональная программа по  горным лыжам</w:t>
      </w:r>
      <w:r w:rsidRPr="00F46E6E">
        <w:rPr>
          <w:sz w:val="28"/>
          <w:szCs w:val="28"/>
        </w:rPr>
        <w:t xml:space="preserve"> (далее Программа) составлена в соответствии с</w:t>
      </w:r>
      <w:r>
        <w:rPr>
          <w:sz w:val="28"/>
          <w:szCs w:val="28"/>
        </w:rPr>
        <w:t>:</w:t>
      </w:r>
      <w:r w:rsidRPr="00F46E6E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9035C4">
        <w:rPr>
          <w:sz w:val="28"/>
          <w:szCs w:val="28"/>
        </w:rPr>
        <w:t xml:space="preserve">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180 см"/>
        </w:smartTagPr>
        <w:r w:rsidRPr="009035C4">
          <w:rPr>
            <w:sz w:val="28"/>
            <w:szCs w:val="28"/>
          </w:rPr>
          <w:t>2012 г</w:t>
        </w:r>
      </w:smartTag>
      <w:r w:rsidRPr="009035C4">
        <w:rPr>
          <w:sz w:val="28"/>
          <w:szCs w:val="28"/>
        </w:rPr>
        <w:t>. № 273-ФЗ «Об образ</w:t>
      </w:r>
      <w:r>
        <w:rPr>
          <w:sz w:val="28"/>
          <w:szCs w:val="28"/>
        </w:rPr>
        <w:t>овании в Российской Федерации», ф</w:t>
      </w:r>
      <w:r w:rsidRPr="009035C4">
        <w:rPr>
          <w:sz w:val="28"/>
          <w:szCs w:val="28"/>
        </w:rPr>
        <w:t xml:space="preserve">едеральным законом Российской Федерации от 14 декабря </w:t>
      </w:r>
      <w:smartTag w:uri="urn:schemas-microsoft-com:office:smarttags" w:element="metricconverter">
        <w:smartTagPr>
          <w:attr w:name="ProductID" w:val="180 см"/>
        </w:smartTagPr>
        <w:r w:rsidRPr="009035C4">
          <w:rPr>
            <w:sz w:val="28"/>
            <w:szCs w:val="28"/>
          </w:rPr>
          <w:t>2007 г</w:t>
        </w:r>
      </w:smartTag>
      <w:r w:rsidRPr="009035C4">
        <w:rPr>
          <w:sz w:val="28"/>
          <w:szCs w:val="28"/>
        </w:rPr>
        <w:t xml:space="preserve">. № 329-ФЗ «О физической культуре и </w:t>
      </w:r>
      <w:r>
        <w:rPr>
          <w:sz w:val="28"/>
          <w:szCs w:val="28"/>
        </w:rPr>
        <w:t>спорте в Российской Федерации», Ф</w:t>
      </w:r>
      <w:r w:rsidRPr="009035C4">
        <w:rPr>
          <w:sz w:val="28"/>
          <w:szCs w:val="28"/>
        </w:rPr>
        <w:t xml:space="preserve">едеральными государственным требованиями к минимуму содержания, структуре, условиям реализации дополнительных предпрофессиональных программ </w:t>
      </w:r>
      <w:r>
        <w:rPr>
          <w:sz w:val="28"/>
          <w:szCs w:val="28"/>
        </w:rPr>
        <w:t xml:space="preserve">в </w:t>
      </w:r>
      <w:r w:rsidRPr="009035C4">
        <w:rPr>
          <w:sz w:val="28"/>
          <w:szCs w:val="28"/>
        </w:rPr>
        <w:t>области физической культуре и спорта</w:t>
      </w:r>
      <w:r w:rsidR="00B945F9">
        <w:rPr>
          <w:sz w:val="28"/>
          <w:szCs w:val="28"/>
        </w:rPr>
        <w:t>.</w:t>
      </w:r>
      <w:r w:rsidRPr="009035C4">
        <w:rPr>
          <w:sz w:val="28"/>
          <w:szCs w:val="28"/>
        </w:rPr>
        <w:t xml:space="preserve"> </w:t>
      </w:r>
    </w:p>
    <w:p w:rsidR="00413411" w:rsidRPr="00B54A58" w:rsidRDefault="00413411" w:rsidP="00413411">
      <w:pPr>
        <w:shd w:val="clear" w:color="auto" w:fill="FFFFFF"/>
        <w:spacing w:before="8"/>
        <w:ind w:firstLine="53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 xml:space="preserve">Программа содержит  рекомендации по </w:t>
      </w:r>
      <w:r w:rsidRPr="00B54A58">
        <w:rPr>
          <w:rFonts w:eastAsia="Arial Unicode MS"/>
          <w:color w:val="000000"/>
          <w:spacing w:val="3"/>
          <w:sz w:val="28"/>
          <w:szCs w:val="28"/>
        </w:rPr>
        <w:t>построению, содержанию и организации тренировочного про</w:t>
      </w:r>
      <w:r w:rsidRPr="00B54A58">
        <w:rPr>
          <w:rFonts w:eastAsia="Arial Unicode MS"/>
          <w:color w:val="000000"/>
          <w:spacing w:val="3"/>
          <w:sz w:val="28"/>
          <w:szCs w:val="28"/>
        </w:rPr>
        <w:softHyphen/>
        <w:t xml:space="preserve">цесса горнолыжников на различных этапах многолетней </w:t>
      </w:r>
      <w:r w:rsidRPr="00B54A58">
        <w:rPr>
          <w:rFonts w:eastAsia="Arial Unicode MS"/>
          <w:color w:val="000000"/>
          <w:spacing w:val="-1"/>
          <w:sz w:val="28"/>
          <w:szCs w:val="28"/>
        </w:rPr>
        <w:t>подготовки.</w:t>
      </w:r>
    </w:p>
    <w:p w:rsidR="00413411" w:rsidRPr="00B54A58" w:rsidRDefault="00413411" w:rsidP="00413411">
      <w:pPr>
        <w:shd w:val="clear" w:color="auto" w:fill="FFFFFF"/>
        <w:spacing w:before="12"/>
        <w:ind w:firstLine="53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</w:rPr>
        <w:t>Программный материал объединен в целостную систему мно</w:t>
      </w:r>
      <w:r w:rsidRPr="00B54A58">
        <w:rPr>
          <w:rFonts w:eastAsia="Arial Unicode MS"/>
          <w:color w:val="000000"/>
          <w:spacing w:val="-1"/>
          <w:sz w:val="28"/>
          <w:szCs w:val="28"/>
        </w:rPr>
        <w:softHyphen/>
      </w:r>
      <w:r w:rsidRPr="00B54A58">
        <w:rPr>
          <w:rFonts w:eastAsia="Arial Unicode MS"/>
          <w:color w:val="000000"/>
          <w:spacing w:val="-2"/>
          <w:sz w:val="28"/>
          <w:szCs w:val="28"/>
        </w:rPr>
        <w:t>голетней спортивной подготовки и предполагает решение следу</w:t>
      </w:r>
      <w:r w:rsidRPr="00B54A58">
        <w:rPr>
          <w:rFonts w:eastAsia="Arial Unicode MS"/>
          <w:color w:val="000000"/>
          <w:spacing w:val="1"/>
          <w:sz w:val="28"/>
          <w:szCs w:val="28"/>
        </w:rPr>
        <w:t xml:space="preserve">ющих основных </w:t>
      </w:r>
      <w:r w:rsidRPr="00B54A58">
        <w:rPr>
          <w:rFonts w:eastAsia="Arial Unicode MS"/>
          <w:b/>
          <w:color w:val="000000"/>
          <w:spacing w:val="1"/>
          <w:sz w:val="28"/>
          <w:szCs w:val="28"/>
        </w:rPr>
        <w:t>задач</w:t>
      </w:r>
      <w:r w:rsidRPr="00B54A58">
        <w:rPr>
          <w:rFonts w:eastAsia="Arial Unicode MS"/>
          <w:color w:val="000000"/>
          <w:spacing w:val="1"/>
          <w:sz w:val="28"/>
          <w:szCs w:val="28"/>
        </w:rPr>
        <w:t>:</w:t>
      </w:r>
    </w:p>
    <w:p w:rsidR="00413411" w:rsidRPr="0015617C" w:rsidRDefault="00413411" w:rsidP="0015617C">
      <w:pPr>
        <w:pStyle w:val="af5"/>
        <w:widowControl w:val="0"/>
        <w:numPr>
          <w:ilvl w:val="0"/>
          <w:numId w:val="65"/>
        </w:numPr>
        <w:shd w:val="clear" w:color="auto" w:fill="FFFFFF"/>
        <w:tabs>
          <w:tab w:val="left" w:pos="675"/>
        </w:tabs>
        <w:autoSpaceDE w:val="0"/>
        <w:spacing w:before="8"/>
        <w:ind w:left="426"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15617C">
        <w:rPr>
          <w:rFonts w:eastAsia="Arial Unicode MS"/>
          <w:color w:val="000000"/>
          <w:spacing w:val="4"/>
          <w:sz w:val="28"/>
          <w:szCs w:val="28"/>
        </w:rPr>
        <w:t>содействие гармоничному физическому развитию, разно</w:t>
      </w:r>
      <w:r w:rsidRPr="0015617C">
        <w:rPr>
          <w:rFonts w:eastAsia="Arial Unicode MS"/>
          <w:color w:val="000000"/>
          <w:spacing w:val="4"/>
          <w:sz w:val="28"/>
          <w:szCs w:val="28"/>
        </w:rPr>
        <w:softHyphen/>
      </w:r>
      <w:r w:rsidRPr="0015617C">
        <w:rPr>
          <w:rFonts w:eastAsia="Arial Unicode MS"/>
          <w:color w:val="000000"/>
          <w:spacing w:val="1"/>
          <w:sz w:val="28"/>
          <w:szCs w:val="28"/>
        </w:rPr>
        <w:t xml:space="preserve">сторонней физической подготовленности и укреплению здоровья </w:t>
      </w:r>
      <w:r w:rsidRPr="0015617C">
        <w:rPr>
          <w:rFonts w:eastAsia="Arial Unicode MS"/>
          <w:color w:val="000000"/>
          <w:spacing w:val="-2"/>
          <w:sz w:val="28"/>
          <w:szCs w:val="28"/>
        </w:rPr>
        <w:t>учащихся;</w:t>
      </w:r>
    </w:p>
    <w:p w:rsidR="00413411" w:rsidRPr="0015617C" w:rsidRDefault="00413411" w:rsidP="0015617C">
      <w:pPr>
        <w:pStyle w:val="af5"/>
        <w:widowControl w:val="0"/>
        <w:numPr>
          <w:ilvl w:val="0"/>
          <w:numId w:val="65"/>
        </w:numPr>
        <w:shd w:val="clear" w:color="auto" w:fill="FFFFFF"/>
        <w:tabs>
          <w:tab w:val="left" w:pos="675"/>
        </w:tabs>
        <w:autoSpaceDE w:val="0"/>
        <w:spacing w:before="12"/>
        <w:ind w:left="426"/>
        <w:jc w:val="both"/>
        <w:rPr>
          <w:rFonts w:eastAsia="Arial Unicode MS"/>
          <w:color w:val="000000"/>
          <w:spacing w:val="3"/>
          <w:sz w:val="28"/>
          <w:szCs w:val="28"/>
        </w:rPr>
      </w:pPr>
      <w:r w:rsidRPr="0015617C">
        <w:rPr>
          <w:rFonts w:eastAsia="Arial Unicode MS"/>
          <w:color w:val="000000"/>
          <w:spacing w:val="4"/>
          <w:sz w:val="28"/>
          <w:szCs w:val="28"/>
        </w:rPr>
        <w:t xml:space="preserve">подготовка горнолыжников высокой квалификации, </w:t>
      </w:r>
      <w:r w:rsidRPr="0015617C">
        <w:rPr>
          <w:rFonts w:eastAsia="Arial Unicode MS"/>
          <w:color w:val="000000"/>
          <w:spacing w:val="3"/>
          <w:sz w:val="28"/>
          <w:szCs w:val="28"/>
        </w:rPr>
        <w:t>резерва сборных команд Оренбургской области и России;</w:t>
      </w:r>
    </w:p>
    <w:p w:rsidR="00413411" w:rsidRPr="0015617C" w:rsidRDefault="00413411" w:rsidP="0015617C">
      <w:pPr>
        <w:pStyle w:val="af5"/>
        <w:widowControl w:val="0"/>
        <w:numPr>
          <w:ilvl w:val="0"/>
          <w:numId w:val="65"/>
        </w:numPr>
        <w:shd w:val="clear" w:color="auto" w:fill="FFFFFF"/>
        <w:tabs>
          <w:tab w:val="left" w:pos="675"/>
        </w:tabs>
        <w:autoSpaceDE w:val="0"/>
        <w:ind w:left="426"/>
        <w:jc w:val="both"/>
        <w:rPr>
          <w:rFonts w:eastAsia="Arial Unicode MS"/>
          <w:color w:val="000000"/>
          <w:spacing w:val="2"/>
          <w:sz w:val="28"/>
          <w:szCs w:val="28"/>
        </w:rPr>
      </w:pPr>
      <w:r w:rsidRPr="0015617C">
        <w:rPr>
          <w:rFonts w:eastAsia="Arial Unicode MS"/>
          <w:color w:val="000000"/>
          <w:spacing w:val="2"/>
          <w:sz w:val="28"/>
          <w:szCs w:val="28"/>
        </w:rPr>
        <w:t>воспитание волевых, смелых, дисциплинированных, обла</w:t>
      </w:r>
      <w:r w:rsidRPr="0015617C">
        <w:rPr>
          <w:rFonts w:eastAsia="Arial Unicode MS"/>
          <w:color w:val="000000"/>
          <w:spacing w:val="3"/>
          <w:sz w:val="28"/>
          <w:szCs w:val="28"/>
        </w:rPr>
        <w:t>дающих высоким уровнем социальной активности и ответствен</w:t>
      </w:r>
      <w:r w:rsidRPr="0015617C">
        <w:rPr>
          <w:rFonts w:eastAsia="Arial Unicode MS"/>
          <w:color w:val="000000"/>
          <w:spacing w:val="3"/>
          <w:sz w:val="28"/>
          <w:szCs w:val="28"/>
        </w:rPr>
        <w:softHyphen/>
      </w:r>
      <w:r w:rsidRPr="0015617C">
        <w:rPr>
          <w:rFonts w:eastAsia="Arial Unicode MS"/>
          <w:color w:val="000000"/>
          <w:spacing w:val="2"/>
          <w:sz w:val="28"/>
          <w:szCs w:val="28"/>
        </w:rPr>
        <w:t>ности молодых спортсменов;</w:t>
      </w:r>
    </w:p>
    <w:p w:rsidR="00413411" w:rsidRPr="0015617C" w:rsidRDefault="00413411" w:rsidP="0015617C">
      <w:pPr>
        <w:pStyle w:val="af5"/>
        <w:widowControl w:val="0"/>
        <w:numPr>
          <w:ilvl w:val="0"/>
          <w:numId w:val="65"/>
        </w:numPr>
        <w:shd w:val="clear" w:color="auto" w:fill="FFFFFF"/>
        <w:tabs>
          <w:tab w:val="left" w:pos="675"/>
        </w:tabs>
        <w:autoSpaceDE w:val="0"/>
        <w:spacing w:before="8"/>
        <w:ind w:left="426"/>
        <w:jc w:val="both"/>
        <w:rPr>
          <w:rFonts w:eastAsia="Arial Unicode MS"/>
          <w:color w:val="000000"/>
          <w:spacing w:val="8"/>
          <w:sz w:val="28"/>
          <w:szCs w:val="28"/>
        </w:rPr>
      </w:pPr>
      <w:r w:rsidRPr="0015617C">
        <w:rPr>
          <w:rFonts w:eastAsia="Arial Unicode MS"/>
          <w:color w:val="000000"/>
          <w:spacing w:val="8"/>
          <w:sz w:val="28"/>
          <w:szCs w:val="28"/>
        </w:rPr>
        <w:t>подготовка инструкторов и судей по горнолыжному спорту.</w:t>
      </w:r>
    </w:p>
    <w:p w:rsidR="00413411" w:rsidRPr="00B54A58" w:rsidRDefault="00413411" w:rsidP="00413411">
      <w:pPr>
        <w:pStyle w:val="ac"/>
        <w:ind w:left="0" w:firstLine="539"/>
        <w:contextualSpacing/>
        <w:jc w:val="both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При ее разработке были использованы передовой опыт обучения и тренировки юных горнолыжников, практические рекомендации спортивной медицины, теории и методики физического воспитания, педагогики, физиологии, гигиены, психологии.</w:t>
      </w:r>
    </w:p>
    <w:p w:rsidR="00413411" w:rsidRPr="00B54A58" w:rsidRDefault="00413411" w:rsidP="00413411">
      <w:pPr>
        <w:pStyle w:val="ac"/>
        <w:ind w:left="0" w:firstLine="539"/>
        <w:contextualSpacing/>
        <w:jc w:val="both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Программа обеспечивает строгую последовательность и непрерывность всего процесса становления спортивного мастерства  юных спортсменов. Преемственность в решении задач укрепления здоровья юных спортсменов, гармонического развития всех органов и систем организма, воспитание стойкого интереса  к занятиям спортом, трудолюбия, обеспечения всесторонней общей и специальной подготовки занимающихся, овладения техникой и тактикой  избранного вида спорта, развития физических качеств, создания предпосылок  для достижения высокого спортивного  мастерства.</w:t>
      </w:r>
    </w:p>
    <w:p w:rsidR="00413411" w:rsidRPr="00B54A58" w:rsidRDefault="00413411" w:rsidP="00413411">
      <w:pPr>
        <w:shd w:val="clear" w:color="auto" w:fill="FFFFFF"/>
        <w:spacing w:before="4"/>
        <w:ind w:firstLine="539"/>
        <w:contextualSpacing/>
        <w:jc w:val="both"/>
        <w:rPr>
          <w:rFonts w:eastAsia="Arial Unicode MS"/>
          <w:color w:val="000000"/>
          <w:spacing w:val="4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Основными показателями выполнения программных требо</w:t>
      </w:r>
      <w:r w:rsidRPr="00B54A58">
        <w:rPr>
          <w:rFonts w:eastAsia="Arial Unicode MS"/>
          <w:color w:val="000000"/>
          <w:spacing w:val="1"/>
          <w:sz w:val="28"/>
          <w:szCs w:val="28"/>
        </w:rPr>
        <w:softHyphen/>
      </w:r>
      <w:r w:rsidRPr="00B54A58">
        <w:rPr>
          <w:rFonts w:eastAsia="Arial Unicode MS"/>
          <w:color w:val="000000"/>
          <w:sz w:val="28"/>
          <w:szCs w:val="28"/>
        </w:rPr>
        <w:t>ваний по уровню подготовленности учащихся в учебно-трениро</w:t>
      </w:r>
      <w:r w:rsidRPr="00B54A58">
        <w:rPr>
          <w:rFonts w:eastAsia="Arial Unicode MS"/>
          <w:color w:val="000000"/>
          <w:sz w:val="28"/>
          <w:szCs w:val="28"/>
        </w:rPr>
        <w:softHyphen/>
      </w:r>
      <w:r w:rsidRPr="00B54A58">
        <w:rPr>
          <w:rFonts w:eastAsia="Arial Unicode MS"/>
          <w:color w:val="000000"/>
          <w:spacing w:val="1"/>
          <w:sz w:val="28"/>
          <w:szCs w:val="28"/>
        </w:rPr>
        <w:t xml:space="preserve">вочных группах являются: выполнение контрольных нормативов </w:t>
      </w:r>
      <w:r w:rsidRPr="00B54A58">
        <w:rPr>
          <w:rFonts w:eastAsia="Arial Unicode MS"/>
          <w:color w:val="000000"/>
          <w:sz w:val="28"/>
          <w:szCs w:val="28"/>
        </w:rPr>
        <w:t>по общей и специальной физической подготовке, овладение зна</w:t>
      </w:r>
      <w:r w:rsidRPr="00B54A58">
        <w:rPr>
          <w:rFonts w:eastAsia="Arial Unicode MS"/>
          <w:color w:val="000000"/>
          <w:sz w:val="28"/>
          <w:szCs w:val="28"/>
        </w:rPr>
        <w:softHyphen/>
      </w:r>
      <w:r w:rsidRPr="00B54A58">
        <w:rPr>
          <w:rFonts w:eastAsia="Arial Unicode MS"/>
          <w:color w:val="000000"/>
          <w:spacing w:val="-1"/>
          <w:sz w:val="28"/>
          <w:szCs w:val="28"/>
        </w:rPr>
        <w:t>ниями теории горнолыжного спорта и практическими навыками про</w:t>
      </w:r>
      <w:r w:rsidRPr="00B54A58">
        <w:rPr>
          <w:rFonts w:eastAsia="Arial Unicode MS"/>
          <w:color w:val="000000"/>
          <w:spacing w:val="-1"/>
          <w:sz w:val="28"/>
          <w:szCs w:val="28"/>
        </w:rPr>
        <w:softHyphen/>
      </w:r>
      <w:r w:rsidRPr="00B54A58">
        <w:rPr>
          <w:rFonts w:eastAsia="Arial Unicode MS"/>
          <w:color w:val="000000"/>
          <w:spacing w:val="2"/>
          <w:sz w:val="28"/>
          <w:szCs w:val="28"/>
        </w:rPr>
        <w:t xml:space="preserve">ведения соревнований, </w:t>
      </w:r>
      <w:r w:rsidRPr="00B54A58">
        <w:rPr>
          <w:rFonts w:eastAsia="Arial Unicode MS"/>
          <w:color w:val="000000"/>
          <w:sz w:val="28"/>
          <w:szCs w:val="28"/>
        </w:rPr>
        <w:t xml:space="preserve">успешное выступление в соревнованиях, выполнение </w:t>
      </w:r>
      <w:r w:rsidRPr="00B54A58">
        <w:rPr>
          <w:rFonts w:eastAsia="Arial Unicode MS"/>
          <w:color w:val="000000"/>
          <w:spacing w:val="-1"/>
          <w:sz w:val="28"/>
          <w:szCs w:val="28"/>
        </w:rPr>
        <w:t xml:space="preserve">норм кандидата в мастера спорта (КМС) и мастера спорта (МС) </w:t>
      </w:r>
      <w:r w:rsidRPr="00B54A58">
        <w:rPr>
          <w:rFonts w:eastAsia="Arial Unicode MS"/>
          <w:color w:val="000000"/>
          <w:spacing w:val="4"/>
          <w:sz w:val="28"/>
          <w:szCs w:val="28"/>
        </w:rPr>
        <w:t>России, организация и проведение соревнований.</w:t>
      </w:r>
    </w:p>
    <w:p w:rsidR="00413411" w:rsidRPr="0090092D" w:rsidRDefault="00413411" w:rsidP="0090092D">
      <w:pPr>
        <w:shd w:val="clear" w:color="auto" w:fill="FFFFFF"/>
        <w:ind w:firstLine="539"/>
        <w:contextualSpacing/>
        <w:jc w:val="both"/>
        <w:rPr>
          <w:rFonts w:eastAsia="Arial Unicode MS"/>
          <w:color w:val="000000"/>
          <w:spacing w:val="3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 xml:space="preserve">Программа является основным  документом </w:t>
      </w:r>
      <w:r w:rsidRPr="00B54A58">
        <w:rPr>
          <w:rFonts w:eastAsia="Arial Unicode MS"/>
          <w:color w:val="000000"/>
          <w:spacing w:val="2"/>
          <w:sz w:val="28"/>
          <w:szCs w:val="28"/>
        </w:rPr>
        <w:t xml:space="preserve">при проведении занятий.  Однако она не должна рассматриваться как единственно возможный вариант планирования тренировочного процесса. Различные </w:t>
      </w:r>
      <w:r w:rsidRPr="00B54A58">
        <w:rPr>
          <w:rFonts w:eastAsia="Arial Unicode MS"/>
          <w:color w:val="000000"/>
          <w:sz w:val="28"/>
          <w:szCs w:val="28"/>
        </w:rPr>
        <w:t>климатические условия, наличие материальной базы, трена</w:t>
      </w:r>
      <w:r w:rsidRPr="00B54A58">
        <w:rPr>
          <w:rFonts w:eastAsia="Arial Unicode MS"/>
          <w:color w:val="000000"/>
          <w:sz w:val="28"/>
          <w:szCs w:val="28"/>
        </w:rPr>
        <w:softHyphen/>
      </w:r>
      <w:r w:rsidRPr="00B54A58">
        <w:rPr>
          <w:rFonts w:eastAsia="Arial Unicode MS"/>
          <w:color w:val="000000"/>
          <w:spacing w:val="-1"/>
          <w:sz w:val="28"/>
          <w:szCs w:val="28"/>
        </w:rPr>
        <w:t xml:space="preserve">жерных и восстановительных средств могут служить основанием </w:t>
      </w:r>
      <w:r w:rsidRPr="00B54A58">
        <w:rPr>
          <w:rFonts w:eastAsia="Arial Unicode MS"/>
          <w:color w:val="000000"/>
          <w:spacing w:val="3"/>
          <w:sz w:val="28"/>
          <w:szCs w:val="28"/>
        </w:rPr>
        <w:t>для корректировки  программы.</w:t>
      </w:r>
    </w:p>
    <w:p w:rsidR="00413411" w:rsidRPr="00990B5A" w:rsidRDefault="00FA18D4" w:rsidP="00413411">
      <w:pPr>
        <w:pStyle w:val="ac"/>
        <w:ind w:left="0" w:firstLine="539"/>
        <w:contextualSpacing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1.1 </w:t>
      </w:r>
      <w:r w:rsidR="0015617C">
        <w:rPr>
          <w:rFonts w:eastAsia="Arial Unicode MS"/>
          <w:b/>
          <w:sz w:val="28"/>
          <w:szCs w:val="28"/>
        </w:rPr>
        <w:t xml:space="preserve">Норматив учебно-тренировочной нагрузки и количественный состав занимающихся </w:t>
      </w:r>
    </w:p>
    <w:tbl>
      <w:tblPr>
        <w:tblW w:w="9816" w:type="dxa"/>
        <w:tblInd w:w="73" w:type="dxa"/>
        <w:tblLayout w:type="fixed"/>
        <w:tblLook w:val="0000"/>
      </w:tblPr>
      <w:tblGrid>
        <w:gridCol w:w="2303"/>
        <w:gridCol w:w="1477"/>
        <w:gridCol w:w="2209"/>
        <w:gridCol w:w="1701"/>
        <w:gridCol w:w="2126"/>
      </w:tblGrid>
      <w:tr w:rsidR="00413411" w:rsidRPr="006E5623" w:rsidTr="005868FC">
        <w:trPr>
          <w:trHeight w:val="255"/>
        </w:trPr>
        <w:tc>
          <w:tcPr>
            <w:tcW w:w="2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lastRenderedPageBreak/>
              <w:t>Этап подготовки</w:t>
            </w: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Год обучения</w:t>
            </w: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Объем учебно-тренировочной</w:t>
            </w:r>
          </w:p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работы, час в неделю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Годовая учебная нагрузка 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Кол-во</w:t>
            </w:r>
          </w:p>
          <w:p w:rsidR="00413411" w:rsidRPr="00B54A58" w:rsidRDefault="00413411" w:rsidP="005868FC">
            <w:pPr>
              <w:ind w:right="-108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</w:t>
            </w:r>
            <w:r w:rsidRPr="00B54A58">
              <w:rPr>
                <w:rFonts w:eastAsia="Arial Unicode MS"/>
                <w:sz w:val="28"/>
                <w:szCs w:val="28"/>
              </w:rPr>
              <w:t>анимающихя</w:t>
            </w:r>
          </w:p>
        </w:tc>
      </w:tr>
      <w:tr w:rsidR="00413411" w:rsidRPr="006E5623" w:rsidTr="005868FC">
        <w:trPr>
          <w:trHeight w:val="270"/>
        </w:trPr>
        <w:tc>
          <w:tcPr>
            <w:tcW w:w="2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411" w:rsidRPr="00B54A58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411" w:rsidRPr="00B54A58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52 недели, час.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411" w:rsidRPr="00B54A58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413411" w:rsidRPr="006E5623" w:rsidTr="005868FC">
        <w:trPr>
          <w:trHeight w:val="255"/>
        </w:trPr>
        <w:tc>
          <w:tcPr>
            <w:tcW w:w="2303" w:type="dxa"/>
            <w:tcBorders>
              <w:left w:val="single" w:sz="8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Предварительная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2209" w:type="dxa"/>
            <w:tcBorders>
              <w:left w:val="single" w:sz="8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ind w:firstLine="34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208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10*</w:t>
            </w:r>
          </w:p>
        </w:tc>
      </w:tr>
      <w:tr w:rsidR="00413411" w:rsidRPr="006E5623" w:rsidTr="005868FC">
        <w:trPr>
          <w:trHeight w:val="251"/>
        </w:trPr>
        <w:tc>
          <w:tcPr>
            <w:tcW w:w="2303" w:type="dxa"/>
            <w:tcBorders>
              <w:left w:val="single" w:sz="8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подготовка</w:t>
            </w:r>
          </w:p>
        </w:tc>
        <w:tc>
          <w:tcPr>
            <w:tcW w:w="14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ind w:firstLine="34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413411" w:rsidRPr="006E5623" w:rsidTr="005868FC">
        <w:trPr>
          <w:trHeight w:val="231"/>
        </w:trPr>
        <w:tc>
          <w:tcPr>
            <w:tcW w:w="2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Начальная подготовка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До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ind w:firstLine="34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312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10*</w:t>
            </w:r>
          </w:p>
        </w:tc>
      </w:tr>
      <w:tr w:rsidR="00413411" w:rsidRPr="006E5623" w:rsidTr="005868FC">
        <w:trPr>
          <w:trHeight w:val="231"/>
        </w:trPr>
        <w:tc>
          <w:tcPr>
            <w:tcW w:w="2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411" w:rsidRPr="00B54A58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Свыше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ind w:firstLine="34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468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10*</w:t>
            </w:r>
          </w:p>
        </w:tc>
      </w:tr>
      <w:tr w:rsidR="00413411" w:rsidRPr="006E5623" w:rsidTr="005868FC">
        <w:trPr>
          <w:trHeight w:val="255"/>
        </w:trPr>
        <w:tc>
          <w:tcPr>
            <w:tcW w:w="23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Учебно-тренировочный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До двух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ind w:firstLine="34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624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до 20</w:t>
            </w:r>
          </w:p>
        </w:tc>
      </w:tr>
      <w:tr w:rsidR="00413411" w:rsidRPr="006E5623" w:rsidTr="005868FC">
        <w:trPr>
          <w:trHeight w:val="270"/>
        </w:trPr>
        <w:tc>
          <w:tcPr>
            <w:tcW w:w="23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411" w:rsidRPr="00B54A58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Свыше двух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ind w:firstLine="34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936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411" w:rsidRPr="00B54A58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54A58">
              <w:rPr>
                <w:rFonts w:eastAsia="Arial Unicode MS"/>
                <w:sz w:val="28"/>
                <w:szCs w:val="28"/>
              </w:rPr>
              <w:t>до 16</w:t>
            </w:r>
          </w:p>
        </w:tc>
      </w:tr>
    </w:tbl>
    <w:p w:rsidR="00413411" w:rsidRPr="00990B5A" w:rsidRDefault="00413411" w:rsidP="00413411">
      <w:pPr>
        <w:pStyle w:val="ac"/>
        <w:ind w:left="0" w:right="23"/>
        <w:contextualSpacing/>
        <w:jc w:val="both"/>
        <w:rPr>
          <w:rFonts w:eastAsia="Arial Unicode MS"/>
          <w:b/>
          <w:sz w:val="28"/>
          <w:szCs w:val="28"/>
        </w:rPr>
      </w:pPr>
      <w:r w:rsidRPr="00990B5A">
        <w:rPr>
          <w:rFonts w:eastAsia="Arial Unicode MS"/>
          <w:b/>
          <w:sz w:val="28"/>
          <w:szCs w:val="28"/>
        </w:rPr>
        <w:t>Примечания:</w:t>
      </w:r>
    </w:p>
    <w:p w:rsidR="00413411" w:rsidRPr="00B54A58" w:rsidRDefault="00413411" w:rsidP="000562E8">
      <w:pPr>
        <w:numPr>
          <w:ilvl w:val="0"/>
          <w:numId w:val="64"/>
        </w:numPr>
        <w:ind w:right="23"/>
        <w:contextualSpacing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Годовая нагрузка – 52 недели учебных занятий непосредственно в условиях образовательного учреждения.</w:t>
      </w:r>
    </w:p>
    <w:p w:rsidR="00413411" w:rsidRPr="00B54A58" w:rsidRDefault="00413411" w:rsidP="00413411">
      <w:pPr>
        <w:ind w:right="23" w:firstLine="709"/>
        <w:contextualSpacing/>
        <w:jc w:val="both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Занятия в группе ПП – 4 раза в неделю по 45 минут (1 академ. час)</w:t>
      </w:r>
    </w:p>
    <w:p w:rsidR="00413411" w:rsidRPr="00B54A58" w:rsidRDefault="00413411" w:rsidP="00413411">
      <w:pPr>
        <w:ind w:right="23" w:firstLine="709"/>
        <w:contextualSpacing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*-  согласно нормам Сан Пин 2.4.4.12.51-03 от 03.04.2003г.</w:t>
      </w:r>
    </w:p>
    <w:p w:rsidR="00413411" w:rsidRPr="00B54A58" w:rsidRDefault="00413411" w:rsidP="000562E8">
      <w:pPr>
        <w:numPr>
          <w:ilvl w:val="0"/>
          <w:numId w:val="48"/>
        </w:numPr>
        <w:tabs>
          <w:tab w:val="left" w:pos="993"/>
        </w:tabs>
        <w:overflowPunct w:val="0"/>
        <w:autoSpaceDE w:val="0"/>
        <w:ind w:right="23" w:firstLine="709"/>
        <w:contextualSpacing/>
        <w:textAlignment w:val="baseline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565656"/>
          <w:sz w:val="28"/>
          <w:szCs w:val="28"/>
        </w:rPr>
        <w:t xml:space="preserve"> -  </w:t>
      </w:r>
      <w:r w:rsidRPr="00B54A58">
        <w:rPr>
          <w:rFonts w:eastAsia="Arial Unicode MS"/>
          <w:color w:val="000000"/>
          <w:sz w:val="28"/>
          <w:szCs w:val="28"/>
        </w:rPr>
        <w:t>для групп предварительной подготовки продолжительность академического часа может быть со</w:t>
      </w:r>
      <w:r w:rsidRPr="00B54A58">
        <w:rPr>
          <w:rFonts w:eastAsia="Arial Unicode MS"/>
          <w:color w:val="000000"/>
          <w:sz w:val="28"/>
          <w:szCs w:val="28"/>
        </w:rPr>
        <w:softHyphen/>
        <w:t>кращена и составлять 30-40 мин.</w:t>
      </w:r>
    </w:p>
    <w:p w:rsidR="00413411" w:rsidRPr="00B54A58" w:rsidRDefault="00413411" w:rsidP="00413411">
      <w:pPr>
        <w:pStyle w:val="ac"/>
        <w:ind w:left="0" w:right="23"/>
        <w:contextualSpacing/>
        <w:jc w:val="lef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Pr="00B54A58">
        <w:rPr>
          <w:rFonts w:eastAsia="Arial Unicode MS"/>
          <w:sz w:val="28"/>
          <w:szCs w:val="28"/>
        </w:rPr>
        <w:t>.  При невыполнении переводных требований с этапа на этап по уважительным причинам, занимающиеся оставляются на повторный год обучения.</w:t>
      </w:r>
    </w:p>
    <w:p w:rsidR="00413411" w:rsidRPr="00B54A58" w:rsidRDefault="00413411" w:rsidP="00413411">
      <w:pPr>
        <w:pStyle w:val="ac"/>
        <w:ind w:left="0" w:right="611"/>
        <w:contextualSpacing/>
        <w:jc w:val="left"/>
        <w:rPr>
          <w:rFonts w:eastAsia="Arial Unicode MS"/>
          <w:sz w:val="28"/>
          <w:szCs w:val="28"/>
        </w:rPr>
      </w:pPr>
    </w:p>
    <w:p w:rsidR="00413411" w:rsidRPr="00B54A58" w:rsidRDefault="00FA18D4" w:rsidP="00413411">
      <w:pPr>
        <w:pStyle w:val="ac"/>
        <w:ind w:left="0" w:right="611"/>
        <w:contextualSpacing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1.2 </w:t>
      </w:r>
      <w:r w:rsidR="00413411" w:rsidRPr="00B54A58">
        <w:rPr>
          <w:rFonts w:eastAsia="Arial Unicode MS"/>
          <w:b/>
          <w:sz w:val="28"/>
          <w:szCs w:val="28"/>
        </w:rPr>
        <w:t>Комплектование групп и организация  учебно-тренировочной работы.</w:t>
      </w:r>
    </w:p>
    <w:p w:rsidR="00413411" w:rsidRPr="00B54A58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</w:p>
    <w:p w:rsidR="00413411" w:rsidRPr="00B54A58" w:rsidRDefault="00413411" w:rsidP="00413411">
      <w:pPr>
        <w:pStyle w:val="ac"/>
        <w:ind w:left="0" w:right="-119"/>
        <w:contextualSpacing/>
        <w:jc w:val="both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 xml:space="preserve">Прием, комплектование отделений и учебных групп, организация учебно-тренировочной и воспитательной работы </w:t>
      </w:r>
      <w:r>
        <w:rPr>
          <w:rFonts w:eastAsia="Arial Unicode MS"/>
          <w:sz w:val="28"/>
          <w:szCs w:val="28"/>
        </w:rPr>
        <w:t>осуществляется согласно У</w:t>
      </w:r>
      <w:r w:rsidRPr="00B54A58">
        <w:rPr>
          <w:rFonts w:eastAsia="Arial Unicode MS"/>
          <w:sz w:val="28"/>
          <w:szCs w:val="28"/>
        </w:rPr>
        <w:t>става ДЮСШ.</w:t>
      </w:r>
    </w:p>
    <w:p w:rsidR="00413411" w:rsidRPr="00B54A58" w:rsidRDefault="0015617C" w:rsidP="00413411">
      <w:pPr>
        <w:pStyle w:val="ac"/>
        <w:ind w:left="0" w:right="-119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Работа веде</w:t>
      </w:r>
      <w:r w:rsidR="00413411" w:rsidRPr="00B54A58">
        <w:rPr>
          <w:rFonts w:eastAsia="Arial Unicode MS"/>
          <w:sz w:val="28"/>
          <w:szCs w:val="28"/>
        </w:rPr>
        <w:t>т</w:t>
      </w:r>
      <w:r>
        <w:rPr>
          <w:rFonts w:eastAsia="Arial Unicode MS"/>
          <w:sz w:val="28"/>
          <w:szCs w:val="28"/>
        </w:rPr>
        <w:t>ся</w:t>
      </w:r>
      <w:r w:rsidR="00413411" w:rsidRPr="00B54A58">
        <w:rPr>
          <w:rFonts w:eastAsia="Arial Unicode MS"/>
          <w:sz w:val="28"/>
          <w:szCs w:val="28"/>
        </w:rPr>
        <w:t xml:space="preserve"> на основе данной программы и учебного плана.</w:t>
      </w:r>
    </w:p>
    <w:p w:rsidR="00413411" w:rsidRPr="00B54A58" w:rsidRDefault="00413411" w:rsidP="00413411">
      <w:pPr>
        <w:pStyle w:val="ac"/>
        <w:ind w:left="0" w:right="-119"/>
        <w:contextualSpacing/>
        <w:jc w:val="both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Учебный год в спортивной школе начинается с  1 сентября.</w:t>
      </w:r>
    </w:p>
    <w:p w:rsidR="00413411" w:rsidRPr="00B54A58" w:rsidRDefault="00413411" w:rsidP="00413411">
      <w:pPr>
        <w:pStyle w:val="ac"/>
        <w:ind w:left="0" w:right="-119"/>
        <w:contextualSpacing/>
        <w:jc w:val="both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В спортивную школу принимаются учащиеся общеобразовательных школ, школ-интернатов, лицеев, колледжей. Без ограничений по здоровью.</w:t>
      </w:r>
    </w:p>
    <w:p w:rsidR="00413411" w:rsidRPr="00B54A58" w:rsidRDefault="00413411" w:rsidP="0090092D">
      <w:pPr>
        <w:pStyle w:val="ac"/>
        <w:ind w:left="0" w:right="-119"/>
        <w:contextualSpacing/>
        <w:jc w:val="both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Перевод в группы на следующий год обучения производят по результатам выполнения контрольно-переводных нормативов, разработанных к этой программе, с учетом медико-биологического контроля и личных наблюдений тренера-преподавателя.</w:t>
      </w:r>
    </w:p>
    <w:p w:rsidR="00FA18D4" w:rsidRDefault="00FA18D4" w:rsidP="009B7FF8">
      <w:pPr>
        <w:pStyle w:val="ac"/>
        <w:ind w:left="0" w:right="-119"/>
        <w:contextualSpacing/>
        <w:rPr>
          <w:rFonts w:eastAsia="Arial Unicode MS"/>
          <w:b/>
          <w:sz w:val="32"/>
          <w:szCs w:val="32"/>
        </w:rPr>
      </w:pPr>
    </w:p>
    <w:p w:rsidR="00FA18D4" w:rsidRDefault="00FA18D4" w:rsidP="009B7FF8">
      <w:pPr>
        <w:pStyle w:val="ac"/>
        <w:ind w:left="0" w:right="-119"/>
        <w:contextualSpacing/>
        <w:rPr>
          <w:rFonts w:eastAsia="Arial Unicode MS"/>
          <w:b/>
          <w:sz w:val="32"/>
          <w:szCs w:val="32"/>
        </w:rPr>
      </w:pPr>
    </w:p>
    <w:p w:rsidR="00FA18D4" w:rsidRDefault="00FA18D4" w:rsidP="00FA18D4">
      <w:pPr>
        <w:pStyle w:val="ac"/>
        <w:numPr>
          <w:ilvl w:val="0"/>
          <w:numId w:val="64"/>
        </w:numPr>
        <w:ind w:right="-119"/>
        <w:contextualSpacing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 xml:space="preserve">Учебный план. </w:t>
      </w:r>
    </w:p>
    <w:p w:rsidR="00413411" w:rsidRPr="009B7FF8" w:rsidRDefault="00163724" w:rsidP="009B7FF8">
      <w:pPr>
        <w:pStyle w:val="ac"/>
        <w:ind w:left="0" w:right="-119"/>
        <w:contextualSpacing/>
        <w:rPr>
          <w:rFonts w:eastAsia="Arial Unicode MS"/>
          <w:b/>
          <w:sz w:val="32"/>
          <w:szCs w:val="32"/>
        </w:rPr>
      </w:pPr>
      <w:r w:rsidRPr="00163724">
        <w:rPr>
          <w:rFonts w:eastAsia="Arial Unicode MS"/>
          <w:b/>
          <w:sz w:val="28"/>
          <w:szCs w:val="28"/>
        </w:rPr>
        <w:t>2.1</w:t>
      </w:r>
      <w:r>
        <w:rPr>
          <w:rFonts w:eastAsia="Arial Unicode MS"/>
          <w:b/>
          <w:sz w:val="32"/>
          <w:szCs w:val="32"/>
        </w:rPr>
        <w:t xml:space="preserve"> </w:t>
      </w:r>
      <w:r w:rsidR="00413411" w:rsidRPr="009B7FF8">
        <w:rPr>
          <w:rFonts w:eastAsia="Arial Unicode MS"/>
          <w:b/>
          <w:sz w:val="32"/>
          <w:szCs w:val="32"/>
        </w:rPr>
        <w:t>Этап начальной подготовки</w:t>
      </w:r>
      <w:r w:rsidR="00AA33D8">
        <w:rPr>
          <w:rFonts w:eastAsia="Arial Unicode MS"/>
          <w:b/>
          <w:sz w:val="32"/>
          <w:szCs w:val="32"/>
        </w:rPr>
        <w:t xml:space="preserve"> до года</w:t>
      </w:r>
      <w:r w:rsidR="00413411" w:rsidRPr="009B7FF8">
        <w:rPr>
          <w:rFonts w:eastAsia="Arial Unicode MS"/>
          <w:b/>
          <w:sz w:val="32"/>
          <w:szCs w:val="32"/>
        </w:rPr>
        <w:t>.</w:t>
      </w:r>
    </w:p>
    <w:p w:rsidR="00413411" w:rsidRPr="00B54A58" w:rsidRDefault="00413411" w:rsidP="00413411">
      <w:pPr>
        <w:pStyle w:val="ac"/>
        <w:ind w:left="0" w:right="-119"/>
        <w:contextualSpacing/>
        <w:jc w:val="left"/>
        <w:rPr>
          <w:rFonts w:eastAsia="Arial Unicode MS"/>
          <w:b/>
          <w:sz w:val="28"/>
          <w:szCs w:val="28"/>
        </w:rPr>
      </w:pPr>
      <w:r w:rsidRPr="00B54A58">
        <w:rPr>
          <w:rFonts w:eastAsia="Arial Unicode MS"/>
          <w:b/>
          <w:sz w:val="28"/>
          <w:szCs w:val="28"/>
        </w:rPr>
        <w:t>Задачи и преимущественная направленность</w:t>
      </w:r>
      <w:r w:rsidR="009B7FF8">
        <w:rPr>
          <w:rFonts w:eastAsia="Arial Unicode MS"/>
          <w:b/>
          <w:sz w:val="28"/>
          <w:szCs w:val="28"/>
        </w:rPr>
        <w:t xml:space="preserve"> этапа</w:t>
      </w:r>
      <w:r w:rsidRPr="00B54A58">
        <w:rPr>
          <w:rFonts w:eastAsia="Arial Unicode MS"/>
          <w:b/>
          <w:sz w:val="28"/>
          <w:szCs w:val="28"/>
        </w:rPr>
        <w:t>:</w:t>
      </w:r>
    </w:p>
    <w:p w:rsidR="00413411" w:rsidRPr="00B54A58" w:rsidRDefault="00413411" w:rsidP="00413411">
      <w:pPr>
        <w:pStyle w:val="ac"/>
        <w:ind w:left="0" w:right="-119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- укрепление здоровья;</w:t>
      </w:r>
    </w:p>
    <w:p w:rsidR="00413411" w:rsidRPr="00B54A58" w:rsidRDefault="00413411" w:rsidP="00413411">
      <w:pPr>
        <w:pStyle w:val="ac"/>
        <w:ind w:left="0" w:right="-119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- привитие интереса к занятиям горнолыжным спортом;</w:t>
      </w:r>
    </w:p>
    <w:p w:rsidR="00413411" w:rsidRPr="00B54A58" w:rsidRDefault="00413411" w:rsidP="00413411">
      <w:pPr>
        <w:pStyle w:val="ac"/>
        <w:ind w:left="0" w:right="-119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lastRenderedPageBreak/>
        <w:t>- приобретение разносторонней физической подготовленности на основе упражнений из различных видов спорта, подвижных и спортивных игр;</w:t>
      </w:r>
    </w:p>
    <w:p w:rsidR="00413411" w:rsidRPr="00B54A58" w:rsidRDefault="00413411" w:rsidP="00413411">
      <w:pPr>
        <w:pStyle w:val="ac"/>
        <w:ind w:left="0" w:right="-119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- овладение основами горнолыжной техники и других физических упражнений;</w:t>
      </w:r>
    </w:p>
    <w:p w:rsidR="00413411" w:rsidRPr="00B54A58" w:rsidRDefault="00413411" w:rsidP="00413411">
      <w:pPr>
        <w:pStyle w:val="ac"/>
        <w:ind w:left="0" w:right="-119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- воспитание черт спортивного характера;</w:t>
      </w:r>
    </w:p>
    <w:p w:rsidR="00413411" w:rsidRPr="00B54A58" w:rsidRDefault="00413411" w:rsidP="00413411">
      <w:pPr>
        <w:pStyle w:val="ac"/>
        <w:ind w:left="0" w:right="-119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 xml:space="preserve">- формирование должных норм общественного поведения; </w:t>
      </w:r>
    </w:p>
    <w:p w:rsidR="00413411" w:rsidRDefault="00413411" w:rsidP="0090092D">
      <w:pPr>
        <w:pStyle w:val="ac"/>
        <w:ind w:left="0" w:right="-119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- выявление задатков, способностей и спортивной одаренности.</w:t>
      </w:r>
    </w:p>
    <w:p w:rsidR="0090092D" w:rsidRPr="0090092D" w:rsidRDefault="0090092D" w:rsidP="0090092D">
      <w:pPr>
        <w:pStyle w:val="ac"/>
        <w:ind w:left="0" w:right="-119"/>
        <w:contextualSpacing/>
        <w:jc w:val="left"/>
        <w:rPr>
          <w:rFonts w:eastAsia="Arial Unicode MS"/>
          <w:sz w:val="28"/>
          <w:szCs w:val="28"/>
        </w:rPr>
      </w:pPr>
    </w:p>
    <w:p w:rsidR="00413411" w:rsidRPr="006E5623" w:rsidRDefault="00413411" w:rsidP="00413411">
      <w:pPr>
        <w:ind w:firstLine="709"/>
        <w:contextualSpacing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Т</w:t>
      </w:r>
      <w:r w:rsidRPr="00B54A58">
        <w:rPr>
          <w:rFonts w:eastAsia="Arial Unicode MS"/>
          <w:sz w:val="28"/>
          <w:szCs w:val="28"/>
        </w:rPr>
        <w:t>ематический план учебно-тренировочных занятий для</w:t>
      </w:r>
      <w:r>
        <w:rPr>
          <w:rFonts w:eastAsia="Arial Unicode MS"/>
          <w:sz w:val="28"/>
          <w:szCs w:val="28"/>
        </w:rPr>
        <w:t xml:space="preserve"> </w:t>
      </w:r>
      <w:r w:rsidR="0037618F" w:rsidRPr="0037618F">
        <w:rPr>
          <w:rFonts w:eastAsia="Arial Unicode MS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9pt;margin-top:51.1pt;width:469.65pt;height:284.25pt;z-index:251660288;mso-wrap-distance-left:0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5"/>
                    <w:gridCol w:w="5797"/>
                    <w:gridCol w:w="1862"/>
                    <w:gridCol w:w="20"/>
                  </w:tblGrid>
                  <w:tr w:rsidR="0090092D" w:rsidRPr="00DB00E2">
                    <w:trPr>
                      <w:gridAfter w:val="1"/>
                      <w:wAfter w:w="20" w:type="dxa"/>
                      <w:trHeight w:val="270"/>
                    </w:trPr>
                    <w:tc>
                      <w:tcPr>
                        <w:tcW w:w="44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579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ТЕМА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Год обучения</w:t>
                        </w:r>
                      </w:p>
                    </w:tc>
                  </w:tr>
                  <w:tr w:rsidR="0090092D" w:rsidRPr="00DB00E2">
                    <w:trPr>
                      <w:trHeight w:val="330"/>
                    </w:trPr>
                    <w:tc>
                      <w:tcPr>
                        <w:tcW w:w="4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5797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90092D" w:rsidRPr="00DB00E2" w:rsidRDefault="0090092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8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до года</w:t>
                        </w:r>
                      </w:p>
                    </w:tc>
                  </w:tr>
                  <w:tr w:rsidR="0090092D" w:rsidRPr="00DB00E2">
                    <w:trPr>
                      <w:trHeight w:val="345"/>
                    </w:trPr>
                    <w:tc>
                      <w:tcPr>
                        <w:tcW w:w="4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579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Теоретическая подготовка </w:t>
                        </w:r>
                      </w:p>
                    </w:tc>
                    <w:tc>
                      <w:tcPr>
                        <w:tcW w:w="188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90092D" w:rsidRPr="00DB00E2">
                    <w:trPr>
                      <w:trHeight w:val="315"/>
                    </w:trPr>
                    <w:tc>
                      <w:tcPr>
                        <w:tcW w:w="4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79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История развития г/л спорта</w:t>
                        </w:r>
                      </w:p>
                    </w:tc>
                    <w:tc>
                      <w:tcPr>
                        <w:tcW w:w="188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90092D" w:rsidRPr="00DB00E2">
                    <w:trPr>
                      <w:trHeight w:val="300"/>
                    </w:trPr>
                    <w:tc>
                      <w:tcPr>
                        <w:tcW w:w="4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79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Правила поведения и т/б на занятиях</w:t>
                        </w:r>
                      </w:p>
                    </w:tc>
                    <w:tc>
                      <w:tcPr>
                        <w:tcW w:w="188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90092D" w:rsidRPr="00DB00E2">
                    <w:trPr>
                      <w:trHeight w:val="330"/>
                    </w:trPr>
                    <w:tc>
                      <w:tcPr>
                        <w:tcW w:w="4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79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Гигиена, закаливание, режим дня, врачебный контроль</w:t>
                        </w:r>
                      </w:p>
                    </w:tc>
                    <w:tc>
                      <w:tcPr>
                        <w:tcW w:w="188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90092D" w:rsidRPr="00DB00E2">
                    <w:trPr>
                      <w:trHeight w:val="360"/>
                    </w:trPr>
                    <w:tc>
                      <w:tcPr>
                        <w:tcW w:w="4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79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Краткая х-ка видов г/л спорта.  Сор-я по г/л спорту</w:t>
                        </w:r>
                      </w:p>
                    </w:tc>
                    <w:tc>
                      <w:tcPr>
                        <w:tcW w:w="188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90092D" w:rsidRPr="00DB00E2">
                    <w:trPr>
                      <w:trHeight w:val="405"/>
                    </w:trPr>
                    <w:tc>
                      <w:tcPr>
                        <w:tcW w:w="4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579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b/>
                            <w:bCs/>
                            <w:sz w:val="28"/>
                            <w:szCs w:val="28"/>
                          </w:rPr>
                          <w:t>Практическая подготовка</w:t>
                        </w:r>
                      </w:p>
                    </w:tc>
                    <w:tc>
                      <w:tcPr>
                        <w:tcW w:w="188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0092D" w:rsidRPr="00DB00E2">
                    <w:trPr>
                      <w:trHeight w:val="285"/>
                    </w:trPr>
                    <w:tc>
                      <w:tcPr>
                        <w:tcW w:w="4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79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Обще физическая подготовка</w:t>
                        </w:r>
                      </w:p>
                    </w:tc>
                    <w:tc>
                      <w:tcPr>
                        <w:tcW w:w="188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150</w:t>
                        </w:r>
                      </w:p>
                    </w:tc>
                  </w:tr>
                  <w:tr w:rsidR="0090092D" w:rsidRPr="00DB00E2">
                    <w:trPr>
                      <w:trHeight w:val="360"/>
                    </w:trPr>
                    <w:tc>
                      <w:tcPr>
                        <w:tcW w:w="4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79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Специальная физическая подготовка</w:t>
                        </w:r>
                      </w:p>
                    </w:tc>
                    <w:tc>
                      <w:tcPr>
                        <w:tcW w:w="188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46</w:t>
                        </w:r>
                      </w:p>
                    </w:tc>
                  </w:tr>
                  <w:tr w:rsidR="0090092D" w:rsidRPr="00DB00E2">
                    <w:trPr>
                      <w:trHeight w:val="330"/>
                    </w:trPr>
                    <w:tc>
                      <w:tcPr>
                        <w:tcW w:w="4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79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Специальная техническая подготовка</w:t>
                        </w:r>
                      </w:p>
                    </w:tc>
                    <w:tc>
                      <w:tcPr>
                        <w:tcW w:w="188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</w:tr>
                  <w:tr w:rsidR="0090092D" w:rsidRPr="00DB00E2">
                    <w:trPr>
                      <w:trHeight w:val="300"/>
                    </w:trPr>
                    <w:tc>
                      <w:tcPr>
                        <w:tcW w:w="4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79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Контрольные нормативы, соревнования</w:t>
                        </w:r>
                      </w:p>
                    </w:tc>
                    <w:tc>
                      <w:tcPr>
                        <w:tcW w:w="188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90092D" w:rsidRPr="00DB00E2">
                    <w:trPr>
                      <w:trHeight w:val="270"/>
                    </w:trPr>
                    <w:tc>
                      <w:tcPr>
                        <w:tcW w:w="624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sz w:val="28"/>
                            <w:szCs w:val="28"/>
                          </w:rPr>
                          <w:t>ВСЕГО:</w:t>
                        </w:r>
                      </w:p>
                    </w:tc>
                    <w:tc>
                      <w:tcPr>
                        <w:tcW w:w="1882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90092D" w:rsidRPr="00DB00E2" w:rsidRDefault="0090092D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B00E2">
                          <w:rPr>
                            <w:b/>
                            <w:bCs/>
                            <w:sz w:val="28"/>
                            <w:szCs w:val="28"/>
                          </w:rPr>
                          <w:t>312</w:t>
                        </w:r>
                      </w:p>
                    </w:tc>
                  </w:tr>
                </w:tbl>
                <w:p w:rsidR="0090092D" w:rsidRPr="00DB00E2" w:rsidRDefault="0090092D" w:rsidP="00413411">
                  <w:pPr>
                    <w:rPr>
                      <w:sz w:val="28"/>
                      <w:szCs w:val="28"/>
                    </w:rPr>
                  </w:pPr>
                  <w:r w:rsidRPr="00DB00E2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B54A58">
        <w:rPr>
          <w:rFonts w:eastAsia="Arial Unicode MS"/>
          <w:sz w:val="28"/>
          <w:szCs w:val="28"/>
        </w:rPr>
        <w:t xml:space="preserve">групп начальной подготовки </w:t>
      </w:r>
      <w:r w:rsidRPr="00B54A58">
        <w:rPr>
          <w:rFonts w:eastAsia="Arial Unicode MS"/>
          <w:b/>
          <w:sz w:val="28"/>
          <w:szCs w:val="28"/>
        </w:rPr>
        <w:t>до года</w:t>
      </w:r>
      <w:r w:rsidRPr="00B54A58">
        <w:rPr>
          <w:rFonts w:eastAsia="Arial Unicode MS"/>
          <w:sz w:val="28"/>
          <w:szCs w:val="28"/>
        </w:rPr>
        <w:t>.</w:t>
      </w:r>
    </w:p>
    <w:p w:rsidR="00413411" w:rsidRPr="00B54A58" w:rsidRDefault="00413411" w:rsidP="00413411">
      <w:pPr>
        <w:pStyle w:val="ac"/>
        <w:spacing w:line="360" w:lineRule="auto"/>
        <w:ind w:left="0" w:right="611" w:firstLine="0"/>
        <w:jc w:val="left"/>
        <w:rPr>
          <w:rFonts w:eastAsia="Arial Unicode MS"/>
          <w:b/>
          <w:sz w:val="28"/>
          <w:szCs w:val="28"/>
        </w:rPr>
      </w:pPr>
      <w:r w:rsidRPr="00B54A58">
        <w:rPr>
          <w:rFonts w:eastAsia="Arial Unicode MS"/>
          <w:b/>
          <w:sz w:val="28"/>
          <w:szCs w:val="28"/>
        </w:rPr>
        <w:t>УЧЕБНЫЙ МАТЕРИАЛ ДЛЯ ГРУПП НАЧАЛЬНОЙ ПОДГОТОВКИ</w:t>
      </w:r>
    </w:p>
    <w:p w:rsidR="00413411" w:rsidRPr="00990B5A" w:rsidRDefault="00413411" w:rsidP="00413411">
      <w:pPr>
        <w:pStyle w:val="ac"/>
        <w:spacing w:line="360" w:lineRule="auto"/>
        <w:ind w:left="0" w:right="611" w:firstLine="0"/>
        <w:jc w:val="left"/>
        <w:rPr>
          <w:rFonts w:eastAsia="Arial Unicode MS"/>
          <w:b/>
          <w:sz w:val="28"/>
          <w:szCs w:val="28"/>
        </w:rPr>
      </w:pPr>
      <w:r w:rsidRPr="00990B5A">
        <w:rPr>
          <w:rFonts w:eastAsia="Arial Unicode MS"/>
          <w:b/>
          <w:sz w:val="28"/>
          <w:szCs w:val="28"/>
        </w:rPr>
        <w:t>ОБЩЕФИЗИЧЕСКАЯ ПОДГОТОВКА.</w:t>
      </w:r>
    </w:p>
    <w:p w:rsidR="00413411" w:rsidRPr="00B54A58" w:rsidRDefault="00413411" w:rsidP="000562E8">
      <w:pPr>
        <w:pStyle w:val="ac"/>
        <w:numPr>
          <w:ilvl w:val="0"/>
          <w:numId w:val="9"/>
        </w:numPr>
        <w:ind w:left="0" w:right="612" w:firstLine="0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Общеразвивающие упражнения.</w:t>
      </w:r>
    </w:p>
    <w:p w:rsidR="00413411" w:rsidRPr="00B54A58" w:rsidRDefault="00413411" w:rsidP="000562E8">
      <w:pPr>
        <w:pStyle w:val="ac"/>
        <w:numPr>
          <w:ilvl w:val="0"/>
          <w:numId w:val="9"/>
        </w:numPr>
        <w:ind w:left="0" w:right="612" w:firstLine="0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Бег низкой, средней, высокой интенсивности.</w:t>
      </w:r>
    </w:p>
    <w:p w:rsidR="00413411" w:rsidRPr="00B54A58" w:rsidRDefault="00413411" w:rsidP="000562E8">
      <w:pPr>
        <w:pStyle w:val="ac"/>
        <w:numPr>
          <w:ilvl w:val="0"/>
          <w:numId w:val="9"/>
        </w:numPr>
        <w:ind w:left="0" w:right="612" w:firstLine="0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Наклоны вперед, назад, в стороны, вращения.</w:t>
      </w:r>
    </w:p>
    <w:p w:rsidR="00413411" w:rsidRPr="00B54A58" w:rsidRDefault="00413411" w:rsidP="000562E8">
      <w:pPr>
        <w:pStyle w:val="ac"/>
        <w:numPr>
          <w:ilvl w:val="0"/>
          <w:numId w:val="9"/>
        </w:numPr>
        <w:ind w:left="0" w:right="612" w:firstLine="0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 xml:space="preserve">Прыжки, многоскоки (вперед, назад, в стороны, с поворотами  </w:t>
      </w:r>
    </w:p>
    <w:p w:rsidR="00413411" w:rsidRPr="00B54A58" w:rsidRDefault="00413411" w:rsidP="00413411">
      <w:pPr>
        <w:pStyle w:val="ac"/>
        <w:ind w:left="-294" w:right="612" w:firstLine="0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 xml:space="preserve">              на одной и обеих ногах).</w:t>
      </w:r>
    </w:p>
    <w:p w:rsidR="00413411" w:rsidRPr="00B54A58" w:rsidRDefault="00413411" w:rsidP="000562E8">
      <w:pPr>
        <w:pStyle w:val="ac"/>
        <w:numPr>
          <w:ilvl w:val="0"/>
          <w:numId w:val="9"/>
        </w:numPr>
        <w:ind w:left="0" w:right="612" w:firstLine="0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Приседания, отжимания, подтягивания.</w:t>
      </w:r>
    </w:p>
    <w:p w:rsidR="00413411" w:rsidRPr="00B54A58" w:rsidRDefault="00413411" w:rsidP="000562E8">
      <w:pPr>
        <w:pStyle w:val="ac"/>
        <w:numPr>
          <w:ilvl w:val="0"/>
          <w:numId w:val="9"/>
        </w:numPr>
        <w:ind w:left="0" w:right="612" w:firstLine="0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Упражнения по удержанию равновесия на бревне, натянутом</w:t>
      </w:r>
    </w:p>
    <w:p w:rsidR="00413411" w:rsidRPr="00B54A58" w:rsidRDefault="00413411" w:rsidP="00413411">
      <w:pPr>
        <w:pStyle w:val="ac"/>
        <w:ind w:left="-294" w:right="612" w:firstLine="0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 xml:space="preserve">              тросе, парные упражнения.</w:t>
      </w:r>
    </w:p>
    <w:p w:rsidR="00413411" w:rsidRPr="00B54A58" w:rsidRDefault="00413411" w:rsidP="000562E8">
      <w:pPr>
        <w:pStyle w:val="ac"/>
        <w:numPr>
          <w:ilvl w:val="0"/>
          <w:numId w:val="9"/>
        </w:numPr>
        <w:ind w:left="0" w:right="612" w:firstLine="0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Кувырки, перевороты.</w:t>
      </w:r>
    </w:p>
    <w:p w:rsidR="00413411" w:rsidRPr="00B54A58" w:rsidRDefault="00413411" w:rsidP="000562E8">
      <w:pPr>
        <w:pStyle w:val="ac"/>
        <w:numPr>
          <w:ilvl w:val="0"/>
          <w:numId w:val="9"/>
        </w:numPr>
        <w:ind w:left="0" w:right="612" w:firstLine="0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Упражнения на батуте.</w:t>
      </w:r>
    </w:p>
    <w:p w:rsidR="00413411" w:rsidRPr="00B54A58" w:rsidRDefault="00413411" w:rsidP="000562E8">
      <w:pPr>
        <w:pStyle w:val="ac"/>
        <w:numPr>
          <w:ilvl w:val="0"/>
          <w:numId w:val="9"/>
        </w:numPr>
        <w:ind w:left="0" w:right="612" w:firstLine="0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Подвижные игры, спортивные игры, эстафеты.</w:t>
      </w:r>
    </w:p>
    <w:p w:rsidR="00413411" w:rsidRPr="00B54A58" w:rsidRDefault="00413411" w:rsidP="000562E8">
      <w:pPr>
        <w:pStyle w:val="ac"/>
        <w:numPr>
          <w:ilvl w:val="0"/>
          <w:numId w:val="9"/>
        </w:numPr>
        <w:ind w:left="0" w:right="612" w:firstLine="0"/>
        <w:contextualSpacing/>
        <w:jc w:val="left"/>
        <w:rPr>
          <w:rFonts w:eastAsia="Arial Unicode MS"/>
          <w:sz w:val="28"/>
          <w:szCs w:val="28"/>
        </w:rPr>
      </w:pPr>
      <w:r w:rsidRPr="00B54A58">
        <w:rPr>
          <w:rFonts w:eastAsia="Arial Unicode MS"/>
          <w:sz w:val="28"/>
          <w:szCs w:val="28"/>
        </w:rPr>
        <w:t>Имитация спусков на лыжах (сухой слалом ролики).</w:t>
      </w:r>
    </w:p>
    <w:p w:rsidR="00413411" w:rsidRPr="00B54A58" w:rsidRDefault="00413411" w:rsidP="00413411">
      <w:pPr>
        <w:pStyle w:val="ac"/>
        <w:spacing w:line="360" w:lineRule="auto"/>
        <w:ind w:left="0" w:right="611" w:firstLine="0"/>
        <w:jc w:val="left"/>
        <w:rPr>
          <w:rFonts w:eastAsia="Arial Unicode MS"/>
          <w:sz w:val="28"/>
          <w:szCs w:val="28"/>
        </w:rPr>
      </w:pPr>
    </w:p>
    <w:p w:rsidR="009B7FF8" w:rsidRDefault="009B7FF8" w:rsidP="00413411">
      <w:pPr>
        <w:pStyle w:val="ac"/>
        <w:spacing w:line="360" w:lineRule="auto"/>
        <w:ind w:left="0" w:right="611" w:firstLine="0"/>
        <w:jc w:val="left"/>
        <w:rPr>
          <w:rFonts w:eastAsia="Arial Unicode MS"/>
          <w:b/>
          <w:sz w:val="28"/>
          <w:szCs w:val="28"/>
        </w:rPr>
      </w:pPr>
    </w:p>
    <w:p w:rsidR="00413411" w:rsidRPr="00B54A58" w:rsidRDefault="00413411" w:rsidP="00413411">
      <w:pPr>
        <w:pStyle w:val="ac"/>
        <w:spacing w:line="360" w:lineRule="auto"/>
        <w:ind w:left="0" w:right="611" w:firstLine="0"/>
        <w:jc w:val="left"/>
        <w:rPr>
          <w:rFonts w:eastAsia="Arial Unicode MS"/>
          <w:sz w:val="28"/>
          <w:szCs w:val="28"/>
        </w:rPr>
      </w:pPr>
      <w:r w:rsidRPr="00990B5A">
        <w:rPr>
          <w:rFonts w:eastAsia="Arial Unicode MS"/>
          <w:b/>
          <w:sz w:val="28"/>
          <w:szCs w:val="28"/>
        </w:rPr>
        <w:lastRenderedPageBreak/>
        <w:t>СПЕЦИАЛЬНО - ТЕХНИЧЕСКАЯ ПОДГОТОВКА</w:t>
      </w:r>
      <w:r w:rsidRPr="00B54A58">
        <w:rPr>
          <w:rFonts w:eastAsia="Arial Unicode MS"/>
          <w:sz w:val="28"/>
          <w:szCs w:val="28"/>
        </w:rPr>
        <w:t>.</w:t>
      </w:r>
    </w:p>
    <w:p w:rsidR="00413411" w:rsidRPr="00990B5A" w:rsidRDefault="00413411" w:rsidP="00413411">
      <w:pPr>
        <w:shd w:val="clear" w:color="auto" w:fill="FFFFFF"/>
        <w:spacing w:before="158"/>
        <w:ind w:firstLine="709"/>
        <w:contextualSpacing/>
        <w:jc w:val="both"/>
        <w:rPr>
          <w:rFonts w:eastAsia="Arial Unicode MS"/>
          <w:b/>
          <w:color w:val="000000"/>
          <w:spacing w:val="-2"/>
          <w:sz w:val="28"/>
          <w:szCs w:val="28"/>
          <w:u w:val="single"/>
        </w:rPr>
      </w:pPr>
      <w:r w:rsidRPr="00990B5A">
        <w:rPr>
          <w:rFonts w:eastAsia="Arial Unicode MS"/>
          <w:b/>
          <w:color w:val="000000"/>
          <w:spacing w:val="-2"/>
          <w:sz w:val="28"/>
          <w:szCs w:val="28"/>
          <w:u w:val="single"/>
        </w:rPr>
        <w:t>На лыжах</w:t>
      </w:r>
    </w:p>
    <w:p w:rsidR="00413411" w:rsidRPr="00B54A58" w:rsidRDefault="00413411" w:rsidP="000562E8">
      <w:pPr>
        <w:widowControl w:val="0"/>
        <w:numPr>
          <w:ilvl w:val="0"/>
          <w:numId w:val="35"/>
        </w:numPr>
        <w:shd w:val="clear" w:color="auto" w:fill="FFFFFF"/>
        <w:tabs>
          <w:tab w:val="left" w:pos="240"/>
        </w:tabs>
        <w:autoSpaceDE w:val="0"/>
        <w:spacing w:before="154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</w:rPr>
        <w:t>приседания, наклоны вперёд-назад</w:t>
      </w:r>
    </w:p>
    <w:p w:rsidR="00413411" w:rsidRPr="00B54A58" w:rsidRDefault="00413411" w:rsidP="000562E8">
      <w:pPr>
        <w:widowControl w:val="0"/>
        <w:numPr>
          <w:ilvl w:val="0"/>
          <w:numId w:val="35"/>
        </w:numPr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</w:rPr>
        <w:t>попеременное поднятие ног вверх</w:t>
      </w:r>
    </w:p>
    <w:p w:rsidR="00413411" w:rsidRPr="00B54A58" w:rsidRDefault="00413411" w:rsidP="000562E8">
      <w:pPr>
        <w:widowControl w:val="0"/>
        <w:numPr>
          <w:ilvl w:val="0"/>
          <w:numId w:val="35"/>
        </w:numPr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4"/>
          <w:sz w:val="28"/>
          <w:szCs w:val="28"/>
        </w:rPr>
      </w:pPr>
      <w:r w:rsidRPr="00B54A58">
        <w:rPr>
          <w:rFonts w:eastAsia="Arial Unicode MS"/>
          <w:color w:val="000000"/>
          <w:spacing w:val="-4"/>
          <w:sz w:val="28"/>
          <w:szCs w:val="28"/>
        </w:rPr>
        <w:t>прыжки</w:t>
      </w:r>
    </w:p>
    <w:p w:rsidR="00413411" w:rsidRPr="00B54A58" w:rsidRDefault="00413411" w:rsidP="000562E8">
      <w:pPr>
        <w:widowControl w:val="0"/>
        <w:numPr>
          <w:ilvl w:val="0"/>
          <w:numId w:val="35"/>
        </w:numPr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</w:rPr>
        <w:t>скользящие шаги</w:t>
      </w:r>
    </w:p>
    <w:p w:rsidR="00413411" w:rsidRPr="00B54A58" w:rsidRDefault="00413411" w:rsidP="00413411">
      <w:pPr>
        <w:shd w:val="clear" w:color="auto" w:fill="FFFFFF"/>
        <w:spacing w:before="144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</w:rPr>
        <w:t>Проверка и использование снаряжения</w:t>
      </w:r>
    </w:p>
    <w:p w:rsidR="00413411" w:rsidRPr="00B54A58" w:rsidRDefault="00413411" w:rsidP="00413411">
      <w:pPr>
        <w:shd w:val="clear" w:color="auto" w:fill="FFFFFF"/>
        <w:spacing w:before="149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b/>
          <w:color w:val="000000"/>
          <w:sz w:val="28"/>
          <w:szCs w:val="28"/>
        </w:rPr>
        <w:t>Цель:</w:t>
      </w:r>
      <w:r w:rsidRPr="00B54A58">
        <w:rPr>
          <w:rFonts w:eastAsia="Arial Unicode MS"/>
          <w:color w:val="000000"/>
          <w:sz w:val="28"/>
          <w:szCs w:val="28"/>
        </w:rPr>
        <w:t xml:space="preserve"> - проверка снаряжения</w:t>
      </w:r>
    </w:p>
    <w:p w:rsidR="00413411" w:rsidRPr="00B54A58" w:rsidRDefault="00413411" w:rsidP="000562E8">
      <w:pPr>
        <w:widowControl w:val="0"/>
        <w:numPr>
          <w:ilvl w:val="0"/>
          <w:numId w:val="44"/>
        </w:numPr>
        <w:shd w:val="clear" w:color="auto" w:fill="FFFFFF"/>
        <w:tabs>
          <w:tab w:val="left" w:pos="115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6"/>
          <w:w w:val="75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</w:rPr>
        <w:t>использование снаряжения,</w:t>
      </w:r>
      <w:r w:rsidRPr="00B54A58">
        <w:rPr>
          <w:rFonts w:eastAsia="Arial Unicode MS"/>
          <w:color w:val="000000"/>
          <w:spacing w:val="-6"/>
          <w:w w:val="75"/>
          <w:sz w:val="28"/>
          <w:szCs w:val="28"/>
        </w:rPr>
        <w:t xml:space="preserve"> </w:t>
      </w:r>
    </w:p>
    <w:p w:rsidR="00413411" w:rsidRPr="00B54A58" w:rsidRDefault="00413411" w:rsidP="000562E8">
      <w:pPr>
        <w:widowControl w:val="0"/>
        <w:numPr>
          <w:ilvl w:val="0"/>
          <w:numId w:val="44"/>
        </w:numPr>
        <w:shd w:val="clear" w:color="auto" w:fill="FFFFFF"/>
        <w:tabs>
          <w:tab w:val="left" w:pos="115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-6"/>
          <w:w w:val="75"/>
          <w:sz w:val="28"/>
          <w:szCs w:val="28"/>
        </w:rPr>
        <w:t xml:space="preserve"> </w:t>
      </w:r>
      <w:r w:rsidRPr="00B54A58">
        <w:rPr>
          <w:rFonts w:eastAsia="Arial Unicode MS"/>
          <w:color w:val="000000"/>
          <w:spacing w:val="-1"/>
          <w:sz w:val="28"/>
          <w:szCs w:val="28"/>
        </w:rPr>
        <w:t>равновесие, скольжение</w:t>
      </w:r>
    </w:p>
    <w:p w:rsidR="00413411" w:rsidRPr="00B54A58" w:rsidRDefault="00413411" w:rsidP="00413411">
      <w:pPr>
        <w:shd w:val="clear" w:color="auto" w:fill="FFFFFF"/>
        <w:ind w:right="2016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B54A58">
        <w:rPr>
          <w:rFonts w:eastAsia="Arial Unicode MS"/>
          <w:color w:val="000000"/>
          <w:spacing w:val="-2"/>
          <w:sz w:val="28"/>
          <w:szCs w:val="28"/>
        </w:rPr>
        <w:t xml:space="preserve">Склон: равнина, без препятствий, большая площадь </w:t>
      </w:r>
    </w:p>
    <w:p w:rsidR="00413411" w:rsidRPr="00B54A58" w:rsidRDefault="00413411" w:rsidP="00413411">
      <w:pPr>
        <w:shd w:val="clear" w:color="auto" w:fill="FFFFFF"/>
        <w:ind w:right="2016" w:firstLine="709"/>
        <w:contextualSpacing/>
        <w:jc w:val="both"/>
        <w:rPr>
          <w:rFonts w:eastAsia="Arial Unicode MS"/>
          <w:b/>
          <w:color w:val="000000"/>
          <w:spacing w:val="-2"/>
          <w:sz w:val="28"/>
          <w:szCs w:val="28"/>
        </w:rPr>
      </w:pPr>
      <w:r w:rsidRPr="00B54A58">
        <w:rPr>
          <w:rFonts w:eastAsia="Arial Unicode MS"/>
          <w:b/>
          <w:color w:val="000000"/>
          <w:spacing w:val="-2"/>
          <w:sz w:val="28"/>
          <w:szCs w:val="28"/>
        </w:rPr>
        <w:t>Упражнения:</w:t>
      </w:r>
    </w:p>
    <w:p w:rsidR="00413411" w:rsidRPr="00B54A58" w:rsidRDefault="00413411" w:rsidP="000562E8">
      <w:pPr>
        <w:widowControl w:val="0"/>
        <w:numPr>
          <w:ilvl w:val="0"/>
          <w:numId w:val="32"/>
        </w:numPr>
        <w:shd w:val="clear" w:color="auto" w:fill="FFFFFF"/>
        <w:tabs>
          <w:tab w:val="left" w:pos="202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</w:rPr>
        <w:t>Проверка снаряжения</w:t>
      </w:r>
    </w:p>
    <w:p w:rsidR="00413411" w:rsidRPr="00B54A58" w:rsidRDefault="00413411" w:rsidP="000562E8">
      <w:pPr>
        <w:widowControl w:val="0"/>
        <w:numPr>
          <w:ilvl w:val="0"/>
          <w:numId w:val="32"/>
        </w:numPr>
        <w:shd w:val="clear" w:color="auto" w:fill="FFFFFF"/>
        <w:tabs>
          <w:tab w:val="left" w:pos="202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</w:rPr>
        <w:t>Правильно взять палки и лыжи</w:t>
      </w:r>
    </w:p>
    <w:p w:rsidR="00413411" w:rsidRPr="00B54A58" w:rsidRDefault="00413411" w:rsidP="000562E8">
      <w:pPr>
        <w:widowControl w:val="0"/>
        <w:numPr>
          <w:ilvl w:val="0"/>
          <w:numId w:val="32"/>
        </w:numPr>
        <w:shd w:val="clear" w:color="auto" w:fill="FFFFFF"/>
        <w:tabs>
          <w:tab w:val="left" w:pos="202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Закрыть / открыть крепления</w:t>
      </w:r>
    </w:p>
    <w:p w:rsidR="00413411" w:rsidRPr="00B54A58" w:rsidRDefault="00413411" w:rsidP="000562E8">
      <w:pPr>
        <w:widowControl w:val="0"/>
        <w:numPr>
          <w:ilvl w:val="0"/>
          <w:numId w:val="32"/>
        </w:numPr>
        <w:shd w:val="clear" w:color="auto" w:fill="FFFFFF"/>
        <w:tabs>
          <w:tab w:val="left" w:pos="202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</w:rPr>
        <w:t>Упражнения на равновесие на месте без палок:</w:t>
      </w:r>
    </w:p>
    <w:p w:rsidR="00413411" w:rsidRPr="00B54A58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115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B54A58">
        <w:rPr>
          <w:rFonts w:eastAsia="Arial Unicode MS"/>
          <w:color w:val="000000"/>
          <w:spacing w:val="-2"/>
          <w:sz w:val="28"/>
          <w:szCs w:val="28"/>
        </w:rPr>
        <w:t>приседания</w:t>
      </w:r>
    </w:p>
    <w:p w:rsidR="00413411" w:rsidRPr="00B54A58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115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</w:rPr>
        <w:t>наклон вперёд, достать переднюю часть креплений</w:t>
      </w:r>
    </w:p>
    <w:p w:rsidR="00413411" w:rsidRPr="00B54A58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115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</w:rPr>
        <w:t>присесть, дотянуться до задней части креплений</w:t>
      </w:r>
    </w:p>
    <w:p w:rsidR="00413411" w:rsidRPr="00B54A58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115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</w:rPr>
        <w:t>наклоны в стороны, попеременно дотронуться до правого и левого ботинка</w:t>
      </w:r>
    </w:p>
    <w:p w:rsidR="00413411" w:rsidRPr="00B54A58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115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почувствовать равновесие на обеих ногах (с закрытыми глазами)</w:t>
      </w:r>
    </w:p>
    <w:p w:rsidR="00413411" w:rsidRPr="00B54A58" w:rsidRDefault="00413411" w:rsidP="000562E8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spacing w:before="149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</w:rPr>
        <w:t>Скольжение вперёд-назад на месте, шаги вокруг носок и пяток лыж</w:t>
      </w:r>
    </w:p>
    <w:p w:rsidR="00413411" w:rsidRPr="00B54A58" w:rsidRDefault="00413411" w:rsidP="000562E8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Шаги / скольжение по прямой</w:t>
      </w:r>
    </w:p>
    <w:p w:rsidR="00413411" w:rsidRPr="00B54A58" w:rsidRDefault="00413411" w:rsidP="000562E8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Шаги / скольжение с небольшой сменой направления</w:t>
      </w:r>
    </w:p>
    <w:p w:rsidR="00413411" w:rsidRPr="00B54A58" w:rsidRDefault="00413411" w:rsidP="000562E8">
      <w:pPr>
        <w:numPr>
          <w:ilvl w:val="0"/>
          <w:numId w:val="28"/>
        </w:numPr>
        <w:shd w:val="clear" w:color="auto" w:fill="FFFFFF"/>
        <w:tabs>
          <w:tab w:val="left" w:pos="180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Скользящие шаги</w:t>
      </w:r>
    </w:p>
    <w:p w:rsidR="00413411" w:rsidRPr="00B54A58" w:rsidRDefault="00413411" w:rsidP="000562E8">
      <w:pPr>
        <w:numPr>
          <w:ilvl w:val="0"/>
          <w:numId w:val="28"/>
        </w:numPr>
        <w:shd w:val="clear" w:color="auto" w:fill="FFFFFF"/>
        <w:tabs>
          <w:tab w:val="left" w:pos="224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Оттолкнуться двумя палками и поскользить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10.Падение /вставание: лыжи параллельно под телом, горизонтально склону, встаньте:</w:t>
      </w:r>
    </w:p>
    <w:p w:rsidR="00413411" w:rsidRPr="00B54A58" w:rsidRDefault="00413411" w:rsidP="000562E8">
      <w:pPr>
        <w:numPr>
          <w:ilvl w:val="0"/>
          <w:numId w:val="8"/>
        </w:numPr>
        <w:shd w:val="clear" w:color="auto" w:fill="FFFFFF"/>
        <w:tabs>
          <w:tab w:val="left" w:pos="134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с помощью партнёра</w:t>
      </w:r>
    </w:p>
    <w:p w:rsidR="00413411" w:rsidRPr="00B54A58" w:rsidRDefault="00413411" w:rsidP="000562E8">
      <w:pPr>
        <w:numPr>
          <w:ilvl w:val="0"/>
          <w:numId w:val="8"/>
        </w:numPr>
        <w:shd w:val="clear" w:color="auto" w:fill="FFFFFF"/>
        <w:tabs>
          <w:tab w:val="left" w:pos="134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с помощью одной палки</w:t>
      </w:r>
    </w:p>
    <w:p w:rsidR="00413411" w:rsidRPr="00B54A58" w:rsidRDefault="00413411" w:rsidP="000562E8">
      <w:pPr>
        <w:numPr>
          <w:ilvl w:val="0"/>
          <w:numId w:val="8"/>
        </w:numPr>
        <w:shd w:val="clear" w:color="auto" w:fill="FFFFFF"/>
        <w:tabs>
          <w:tab w:val="left" w:pos="134"/>
        </w:tabs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с помощью обеих палок</w:t>
      </w:r>
    </w:p>
    <w:p w:rsidR="00413411" w:rsidRPr="00D77506" w:rsidRDefault="00413411" w:rsidP="00413411">
      <w:pPr>
        <w:shd w:val="clear" w:color="auto" w:fill="FFFFFF"/>
        <w:spacing w:before="149"/>
        <w:ind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  <w:r w:rsidRPr="00D77506">
        <w:rPr>
          <w:rFonts w:eastAsia="Arial Unicode MS"/>
          <w:b/>
          <w:color w:val="000000"/>
          <w:sz w:val="28"/>
          <w:szCs w:val="28"/>
          <w:lang w:val="en-US"/>
        </w:rPr>
        <w:t>II.</w:t>
      </w:r>
      <w:r w:rsidRPr="00D77506">
        <w:rPr>
          <w:rFonts w:eastAsia="Arial Unicode MS"/>
          <w:b/>
          <w:color w:val="000000"/>
          <w:sz w:val="28"/>
          <w:szCs w:val="28"/>
        </w:rPr>
        <w:t>Спуск по прямой</w:t>
      </w:r>
    </w:p>
    <w:p w:rsidR="00413411" w:rsidRPr="00B54A58" w:rsidRDefault="00413411" w:rsidP="00413411">
      <w:pPr>
        <w:shd w:val="clear" w:color="auto" w:fill="FFFFFF"/>
        <w:spacing w:before="134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b/>
          <w:color w:val="000000"/>
          <w:spacing w:val="1"/>
          <w:sz w:val="28"/>
          <w:szCs w:val="28"/>
        </w:rPr>
        <w:t>Цель:</w:t>
      </w:r>
      <w:r w:rsidRPr="00B54A58">
        <w:rPr>
          <w:rFonts w:eastAsia="Arial Unicode MS"/>
          <w:color w:val="000000"/>
          <w:spacing w:val="1"/>
          <w:sz w:val="28"/>
          <w:szCs w:val="28"/>
        </w:rPr>
        <w:t xml:space="preserve"> контроль равновесия во время всего спуска</w:t>
      </w:r>
    </w:p>
    <w:p w:rsidR="00413411" w:rsidRPr="00B54A58" w:rsidRDefault="00413411" w:rsidP="00413411">
      <w:pPr>
        <w:shd w:val="clear" w:color="auto" w:fill="FFFFFF"/>
        <w:spacing w:before="12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 xml:space="preserve">Описание движений:- основная стойка, поставить лыжи параллельно, на ширине бедер, вес распределить </w:t>
      </w:r>
      <w:r w:rsidRPr="00B54A58">
        <w:rPr>
          <w:rFonts w:eastAsia="Arial Unicode MS"/>
          <w:color w:val="000000"/>
          <w:spacing w:val="1"/>
          <w:sz w:val="28"/>
          <w:szCs w:val="28"/>
        </w:rPr>
        <w:t>равномерно на обе лыжи</w:t>
      </w:r>
    </w:p>
    <w:p w:rsidR="00413411" w:rsidRPr="00B54A58" w:rsidRDefault="00413411" w:rsidP="000562E8">
      <w:pPr>
        <w:numPr>
          <w:ilvl w:val="0"/>
          <w:numId w:val="11"/>
        </w:numPr>
        <w:shd w:val="clear" w:color="auto" w:fill="FFFFFF"/>
        <w:tabs>
          <w:tab w:val="left" w:pos="134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немного согнуть ноги в коленных и голеностопных суставах, туловище немного наклонить вперед</w:t>
      </w:r>
    </w:p>
    <w:p w:rsidR="00413411" w:rsidRPr="00B54A58" w:rsidRDefault="00413411" w:rsidP="000562E8">
      <w:pPr>
        <w:numPr>
          <w:ilvl w:val="0"/>
          <w:numId w:val="11"/>
        </w:numPr>
        <w:shd w:val="clear" w:color="auto" w:fill="FFFFFF"/>
        <w:tabs>
          <w:tab w:val="left" w:pos="134"/>
        </w:tabs>
        <w:ind w:right="384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 xml:space="preserve">руки держать перед собой, немного согнуть в локтевых суставах, палки направить параллельно по </w:t>
      </w:r>
      <w:r w:rsidRPr="00B54A58">
        <w:rPr>
          <w:rFonts w:eastAsia="Arial Unicode MS"/>
          <w:color w:val="000000"/>
          <w:spacing w:val="1"/>
          <w:sz w:val="28"/>
          <w:szCs w:val="28"/>
        </w:rPr>
        <w:t>диагонали назад</w:t>
      </w:r>
      <w:r>
        <w:rPr>
          <w:rFonts w:eastAsia="Arial Unicode MS"/>
          <w:color w:val="000000"/>
          <w:spacing w:val="1"/>
          <w:sz w:val="28"/>
          <w:szCs w:val="28"/>
        </w:rPr>
        <w:t xml:space="preserve"> </w:t>
      </w:r>
      <w:r w:rsidRPr="00B54A58">
        <w:rPr>
          <w:rFonts w:eastAsia="Arial Unicode MS"/>
          <w:color w:val="000000"/>
          <w:spacing w:val="1"/>
          <w:sz w:val="28"/>
          <w:szCs w:val="28"/>
        </w:rPr>
        <w:t>- вниз</w:t>
      </w:r>
    </w:p>
    <w:p w:rsidR="00413411" w:rsidRPr="00B54A58" w:rsidRDefault="00413411" w:rsidP="000562E8">
      <w:pPr>
        <w:numPr>
          <w:ilvl w:val="0"/>
          <w:numId w:val="11"/>
        </w:numPr>
        <w:shd w:val="clear" w:color="auto" w:fill="FFFFFF"/>
        <w:tabs>
          <w:tab w:val="left" w:pos="134"/>
        </w:tabs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смотреть вперёд</w:t>
      </w:r>
    </w:p>
    <w:p w:rsidR="00413411" w:rsidRPr="00B54A58" w:rsidRDefault="00413411" w:rsidP="00413411">
      <w:pPr>
        <w:shd w:val="clear" w:color="auto" w:fill="FFFFFF"/>
        <w:spacing w:before="29"/>
        <w:ind w:right="77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 xml:space="preserve">Склон: пологий с выкатом на равнине </w:t>
      </w:r>
    </w:p>
    <w:p w:rsidR="00413411" w:rsidRPr="00B54A58" w:rsidRDefault="00413411" w:rsidP="00413411">
      <w:pPr>
        <w:shd w:val="clear" w:color="auto" w:fill="FFFFFF"/>
        <w:spacing w:before="29"/>
        <w:ind w:right="77"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  <w:r w:rsidRPr="00B54A58">
        <w:rPr>
          <w:rFonts w:eastAsia="Arial Unicode MS"/>
          <w:b/>
          <w:color w:val="000000"/>
          <w:sz w:val="28"/>
          <w:szCs w:val="28"/>
        </w:rPr>
        <w:t>Упражнения: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1.  подъём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</w:rPr>
        <w:t>а. лесенкой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</w:rPr>
        <w:lastRenderedPageBreak/>
        <w:t>б. ёлочкой</w:t>
      </w:r>
    </w:p>
    <w:p w:rsidR="00413411" w:rsidRPr="00B54A58" w:rsidRDefault="00413411" w:rsidP="00413411">
      <w:pPr>
        <w:shd w:val="clear" w:color="auto" w:fill="FFFFFF"/>
        <w:tabs>
          <w:tab w:val="left" w:pos="259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2. показать основную стойку на месте</w:t>
      </w:r>
    </w:p>
    <w:p w:rsidR="00413411" w:rsidRPr="00B54A58" w:rsidRDefault="00413411" w:rsidP="00413411">
      <w:pPr>
        <w:shd w:val="clear" w:color="auto" w:fill="FFFFFF"/>
        <w:tabs>
          <w:tab w:val="left" w:pos="259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а. сделать пробный спуск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б. сгибание коленей (полуприсед в движении)</w:t>
      </w:r>
    </w:p>
    <w:p w:rsidR="00413411" w:rsidRPr="00B54A58" w:rsidRDefault="00413411" w:rsidP="00413411">
      <w:pPr>
        <w:shd w:val="clear" w:color="auto" w:fill="FFFFFF"/>
        <w:tabs>
          <w:tab w:val="left" w:pos="250"/>
        </w:tabs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в. дотронуться обеими руками до внешних сторон ботинок</w:t>
      </w:r>
    </w:p>
    <w:p w:rsidR="00413411" w:rsidRPr="00B54A58" w:rsidRDefault="00413411" w:rsidP="00413411">
      <w:pPr>
        <w:shd w:val="clear" w:color="auto" w:fill="FFFFFF"/>
        <w:tabs>
          <w:tab w:val="left" w:pos="250"/>
        </w:tabs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г. дотронуться до носков ботинок</w:t>
      </w:r>
    </w:p>
    <w:p w:rsidR="00413411" w:rsidRPr="00B54A58" w:rsidRDefault="00413411" w:rsidP="00413411">
      <w:pPr>
        <w:shd w:val="clear" w:color="auto" w:fill="FFFFFF"/>
        <w:tabs>
          <w:tab w:val="left" w:pos="250"/>
        </w:tabs>
        <w:spacing w:before="1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д. во время спуска делать маленькие прыжки</w:t>
      </w:r>
    </w:p>
    <w:p w:rsidR="00413411" w:rsidRPr="00B54A58" w:rsidRDefault="00413411" w:rsidP="00413411">
      <w:pPr>
        <w:shd w:val="clear" w:color="auto" w:fill="FFFFFF"/>
        <w:tabs>
          <w:tab w:val="left" w:pos="250"/>
        </w:tabs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е. дотронуться попеременно левой и правой рукой до внешних сторон ботинок</w:t>
      </w:r>
    </w:p>
    <w:p w:rsidR="00413411" w:rsidRPr="00B54A58" w:rsidRDefault="00413411" w:rsidP="00413411">
      <w:pPr>
        <w:shd w:val="clear" w:color="auto" w:fill="FFFFFF"/>
        <w:tabs>
          <w:tab w:val="left" w:pos="250"/>
        </w:tabs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ж. поднимать попеременно задник лыжи</w:t>
      </w:r>
    </w:p>
    <w:p w:rsidR="00413411" w:rsidRPr="00B54A58" w:rsidRDefault="00413411" w:rsidP="00413411">
      <w:pPr>
        <w:shd w:val="clear" w:color="auto" w:fill="FFFFFF"/>
        <w:tabs>
          <w:tab w:val="left" w:pos="360"/>
          <w:tab w:val="left" w:pos="9540"/>
        </w:tabs>
        <w:ind w:right="77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з. попеременно сделать маленькие шаги - вправо и влево при движении вниз</w:t>
      </w:r>
      <w:r w:rsidRPr="00B54A58">
        <w:rPr>
          <w:rFonts w:eastAsia="Arial Unicode MS"/>
          <w:color w:val="000000"/>
          <w:sz w:val="28"/>
          <w:szCs w:val="28"/>
        </w:rPr>
        <w:br/>
        <w:t>и. сделать скользящие шаги</w:t>
      </w:r>
    </w:p>
    <w:p w:rsidR="00413411" w:rsidRPr="00B54A58" w:rsidRDefault="00413411" w:rsidP="00413411">
      <w:pPr>
        <w:shd w:val="clear" w:color="auto" w:fill="FFFFFF"/>
        <w:tabs>
          <w:tab w:val="left" w:pos="355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к. поворот переступанием в конце выката на обе стороны</w:t>
      </w:r>
    </w:p>
    <w:p w:rsidR="00413411" w:rsidRPr="00B54A58" w:rsidRDefault="00413411" w:rsidP="00413411">
      <w:pPr>
        <w:shd w:val="clear" w:color="auto" w:fill="FFFFFF"/>
        <w:tabs>
          <w:tab w:val="left" w:pos="355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л. спуск по диагонали</w:t>
      </w:r>
    </w:p>
    <w:p w:rsidR="00413411" w:rsidRPr="00D77506" w:rsidRDefault="00413411" w:rsidP="00413411">
      <w:pPr>
        <w:shd w:val="clear" w:color="auto" w:fill="FFFFFF"/>
        <w:tabs>
          <w:tab w:val="left" w:pos="326"/>
        </w:tabs>
        <w:spacing w:before="34"/>
        <w:ind w:firstLine="709"/>
        <w:contextualSpacing/>
        <w:jc w:val="both"/>
        <w:rPr>
          <w:rFonts w:eastAsia="Arial Unicode MS"/>
          <w:b/>
          <w:color w:val="000000"/>
          <w:spacing w:val="-3"/>
          <w:sz w:val="28"/>
          <w:szCs w:val="28"/>
        </w:rPr>
      </w:pPr>
      <w:r w:rsidRPr="00D77506">
        <w:rPr>
          <w:rFonts w:eastAsia="Arial Unicode MS"/>
          <w:b/>
          <w:color w:val="000000"/>
          <w:sz w:val="28"/>
          <w:szCs w:val="28"/>
        </w:rPr>
        <w:t>III.</w:t>
      </w:r>
      <w:r w:rsidRPr="00D77506">
        <w:rPr>
          <w:rFonts w:eastAsia="Arial Unicode MS"/>
          <w:b/>
          <w:color w:val="000000"/>
          <w:sz w:val="28"/>
          <w:szCs w:val="28"/>
        </w:rPr>
        <w:tab/>
      </w:r>
      <w:r w:rsidRPr="00D77506">
        <w:rPr>
          <w:rFonts w:eastAsia="Arial Unicode MS"/>
          <w:b/>
          <w:color w:val="000000"/>
          <w:spacing w:val="-3"/>
          <w:sz w:val="28"/>
          <w:szCs w:val="28"/>
        </w:rPr>
        <w:t>ПЛУГ</w:t>
      </w:r>
    </w:p>
    <w:p w:rsidR="00413411" w:rsidRPr="00B54A58" w:rsidRDefault="00413411" w:rsidP="00413411">
      <w:pPr>
        <w:shd w:val="clear" w:color="auto" w:fill="FFFFFF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b/>
          <w:color w:val="000000"/>
          <w:sz w:val="28"/>
          <w:szCs w:val="28"/>
        </w:rPr>
        <w:t>Цель:</w:t>
      </w:r>
      <w:r w:rsidRPr="00B54A58">
        <w:rPr>
          <w:rFonts w:eastAsia="Arial Unicode MS"/>
          <w:color w:val="000000"/>
          <w:sz w:val="28"/>
          <w:szCs w:val="28"/>
        </w:rPr>
        <w:t xml:space="preserve"> - скользящий «плуг»</w:t>
      </w:r>
    </w:p>
    <w:p w:rsidR="00413411" w:rsidRPr="00B54A58" w:rsidRDefault="00413411" w:rsidP="00413411">
      <w:pPr>
        <w:shd w:val="clear" w:color="auto" w:fill="FFFFFF"/>
        <w:tabs>
          <w:tab w:val="left" w:pos="134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-</w:t>
      </w:r>
      <w:r w:rsidRPr="00B54A58">
        <w:rPr>
          <w:rFonts w:eastAsia="Arial Unicode MS"/>
          <w:color w:val="000000"/>
          <w:sz w:val="28"/>
          <w:szCs w:val="28"/>
        </w:rPr>
        <w:tab/>
        <w:t>остановка в « плуге»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Описание движений:</w:t>
      </w:r>
    </w:p>
    <w:p w:rsidR="00413411" w:rsidRPr="00B54A58" w:rsidRDefault="00413411" w:rsidP="000562E8">
      <w:pPr>
        <w:numPr>
          <w:ilvl w:val="0"/>
          <w:numId w:val="24"/>
        </w:numPr>
        <w:shd w:val="clear" w:color="auto" w:fill="FFFFFF"/>
        <w:tabs>
          <w:tab w:val="left" w:pos="134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из спуска по прямой в основной лыжной стойке одновременно раздвинуть пятки лыж, т.о.поставить лыжи в «плуг»,</w:t>
      </w:r>
    </w:p>
    <w:p w:rsidR="00413411" w:rsidRPr="00B54A58" w:rsidRDefault="00413411" w:rsidP="00413411">
      <w:pPr>
        <w:shd w:val="clear" w:color="auto" w:fill="FFFFFF"/>
        <w:tabs>
          <w:tab w:val="left" w:pos="134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- Лыжи поставить на внутренние канты и скользить на них руки и корпус держать, как в основной стойке смотреть вперёд</w:t>
      </w:r>
    </w:p>
    <w:p w:rsidR="00413411" w:rsidRPr="00B54A58" w:rsidRDefault="00413411" w:rsidP="000562E8">
      <w:pPr>
        <w:numPr>
          <w:ilvl w:val="0"/>
          <w:numId w:val="24"/>
        </w:numPr>
        <w:shd w:val="clear" w:color="auto" w:fill="FFFFFF"/>
        <w:tabs>
          <w:tab w:val="left" w:pos="134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разгибание и сгибание помогут поставить лыжи в положение «плуга»</w:t>
      </w:r>
    </w:p>
    <w:p w:rsidR="00413411" w:rsidRPr="00B54A58" w:rsidRDefault="00413411" w:rsidP="00413411">
      <w:pPr>
        <w:shd w:val="clear" w:color="auto" w:fill="FFFFFF"/>
        <w:spacing w:before="29"/>
        <w:ind w:right="77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 xml:space="preserve">Склон: пологий и короткий с безопасным стартом и выкатом на равнину </w:t>
      </w:r>
    </w:p>
    <w:p w:rsidR="00413411" w:rsidRPr="00B54A58" w:rsidRDefault="00413411" w:rsidP="00413411">
      <w:pPr>
        <w:shd w:val="clear" w:color="auto" w:fill="FFFFFF"/>
        <w:spacing w:before="29"/>
        <w:ind w:right="77" w:firstLine="709"/>
        <w:contextualSpacing/>
        <w:jc w:val="both"/>
        <w:rPr>
          <w:rFonts w:eastAsia="Arial Unicode MS"/>
          <w:b/>
          <w:color w:val="000000"/>
          <w:spacing w:val="-1"/>
          <w:sz w:val="28"/>
          <w:szCs w:val="28"/>
        </w:rPr>
      </w:pPr>
      <w:r w:rsidRPr="00B54A58">
        <w:rPr>
          <w:rFonts w:eastAsia="Arial Unicode MS"/>
          <w:b/>
          <w:color w:val="000000"/>
          <w:spacing w:val="-1"/>
          <w:sz w:val="28"/>
          <w:szCs w:val="28"/>
        </w:rPr>
        <w:t>Упражнения:</w:t>
      </w:r>
    </w:p>
    <w:p w:rsidR="00413411" w:rsidRPr="00B54A58" w:rsidRDefault="00413411" w:rsidP="00413411">
      <w:pPr>
        <w:shd w:val="clear" w:color="auto" w:fill="FFFFFF"/>
        <w:tabs>
          <w:tab w:val="left" w:pos="211"/>
        </w:tabs>
        <w:ind w:firstLine="709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  <w:r w:rsidRPr="00B54A58">
        <w:rPr>
          <w:rFonts w:eastAsia="Arial Unicode MS"/>
          <w:color w:val="000000"/>
          <w:spacing w:val="2"/>
          <w:sz w:val="28"/>
          <w:szCs w:val="28"/>
        </w:rPr>
        <w:t>на месте:   принять позицию «плуг»: переступанием, прыжком, раздвиганием пяток лыж</w:t>
      </w:r>
    </w:p>
    <w:p w:rsidR="00413411" w:rsidRPr="00B54A58" w:rsidRDefault="00413411" w:rsidP="000562E8">
      <w:pPr>
        <w:numPr>
          <w:ilvl w:val="0"/>
          <w:numId w:val="26"/>
        </w:numPr>
        <w:shd w:val="clear" w:color="auto" w:fill="FFFFFF"/>
        <w:tabs>
          <w:tab w:val="left" w:pos="211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из спуска по прямой принять позицию «плуг» в конце спуска на выкате</w:t>
      </w:r>
    </w:p>
    <w:p w:rsidR="00413411" w:rsidRPr="00B54A58" w:rsidRDefault="00413411" w:rsidP="000562E8">
      <w:pPr>
        <w:numPr>
          <w:ilvl w:val="0"/>
          <w:numId w:val="26"/>
        </w:numPr>
        <w:shd w:val="clear" w:color="auto" w:fill="FFFFFF"/>
        <w:tabs>
          <w:tab w:val="left" w:pos="211"/>
        </w:tabs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спуск в « плуге»</w:t>
      </w:r>
    </w:p>
    <w:p w:rsidR="00413411" w:rsidRPr="00B54A58" w:rsidRDefault="00413411" w:rsidP="000562E8">
      <w:pPr>
        <w:numPr>
          <w:ilvl w:val="0"/>
          <w:numId w:val="26"/>
        </w:numPr>
        <w:shd w:val="clear" w:color="auto" w:fill="FFFFFF"/>
        <w:tabs>
          <w:tab w:val="left" w:pos="211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попеременно большой / маленький «плуг», спуск по прямой / «плуг»</w:t>
      </w:r>
    </w:p>
    <w:p w:rsidR="00413411" w:rsidRPr="00B54A58" w:rsidRDefault="00413411" w:rsidP="000562E8">
      <w:pPr>
        <w:numPr>
          <w:ilvl w:val="0"/>
          <w:numId w:val="26"/>
        </w:numPr>
        <w:shd w:val="clear" w:color="auto" w:fill="FFFFFF"/>
        <w:tabs>
          <w:tab w:val="left" w:pos="211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остановиться в «плуге» на склоне</w:t>
      </w:r>
    </w:p>
    <w:p w:rsidR="00413411" w:rsidRPr="00B54A58" w:rsidRDefault="00413411" w:rsidP="000562E8">
      <w:pPr>
        <w:numPr>
          <w:ilvl w:val="0"/>
          <w:numId w:val="26"/>
        </w:numPr>
        <w:shd w:val="clear" w:color="auto" w:fill="FFFFFF"/>
        <w:tabs>
          <w:tab w:val="left" w:pos="211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«плуг» по диагонали</w:t>
      </w:r>
    </w:p>
    <w:p w:rsidR="00413411" w:rsidRPr="00B54A58" w:rsidRDefault="00413411" w:rsidP="00413411">
      <w:pPr>
        <w:shd w:val="clear" w:color="auto" w:fill="FFFFFF"/>
        <w:tabs>
          <w:tab w:val="left" w:pos="326"/>
        </w:tabs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  <w:lang w:val="en-US"/>
        </w:rPr>
        <w:t>IV</w:t>
      </w:r>
      <w:r w:rsidRPr="00B54A58">
        <w:rPr>
          <w:rFonts w:eastAsia="Arial Unicode MS"/>
          <w:color w:val="000000"/>
          <w:sz w:val="28"/>
          <w:szCs w:val="28"/>
        </w:rPr>
        <w:t>.</w:t>
      </w:r>
      <w:r w:rsidRPr="00B54A58">
        <w:rPr>
          <w:rFonts w:eastAsia="Arial Unicode MS"/>
          <w:color w:val="000000"/>
          <w:sz w:val="28"/>
          <w:szCs w:val="28"/>
        </w:rPr>
        <w:tab/>
      </w:r>
      <w:r w:rsidRPr="00B54A58">
        <w:rPr>
          <w:rFonts w:eastAsia="Arial Unicode MS"/>
          <w:color w:val="000000"/>
          <w:spacing w:val="-1"/>
          <w:sz w:val="28"/>
          <w:szCs w:val="28"/>
        </w:rPr>
        <w:t>Поворот плугом</w:t>
      </w:r>
    </w:p>
    <w:p w:rsidR="00413411" w:rsidRPr="00B54A58" w:rsidRDefault="00413411" w:rsidP="00413411">
      <w:pPr>
        <w:shd w:val="clear" w:color="auto" w:fill="FFFFFF"/>
        <w:tabs>
          <w:tab w:val="left" w:pos="6521"/>
        </w:tabs>
        <w:ind w:right="41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b/>
          <w:color w:val="000000"/>
          <w:spacing w:val="-1"/>
          <w:sz w:val="28"/>
          <w:szCs w:val="28"/>
        </w:rPr>
        <w:t>Цель:</w:t>
      </w:r>
      <w:r w:rsidRPr="00B54A58">
        <w:rPr>
          <w:rFonts w:eastAsia="Arial Unicode MS"/>
          <w:color w:val="000000"/>
          <w:spacing w:val="-1"/>
          <w:sz w:val="28"/>
          <w:szCs w:val="28"/>
        </w:rPr>
        <w:t xml:space="preserve"> смена направления движения </w:t>
      </w:r>
      <w:r w:rsidRPr="00B54A58">
        <w:rPr>
          <w:rFonts w:eastAsia="Arial Unicode MS"/>
          <w:color w:val="000000"/>
          <w:sz w:val="28"/>
          <w:szCs w:val="28"/>
        </w:rPr>
        <w:t>Описание движений:</w:t>
      </w:r>
    </w:p>
    <w:p w:rsidR="00413411" w:rsidRPr="00B54A58" w:rsidRDefault="00413411" w:rsidP="00413411">
      <w:pPr>
        <w:shd w:val="clear" w:color="auto" w:fill="FFFFFF"/>
        <w:ind w:right="14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 xml:space="preserve">Из «плуга» по линии ската (равномерная загрузка лыж) привстать, разгружая лыжи. Перенести вес тела на </w:t>
      </w:r>
      <w:r w:rsidRPr="00B54A58">
        <w:rPr>
          <w:rFonts w:eastAsia="Arial Unicode MS"/>
          <w:color w:val="000000"/>
          <w:spacing w:val="1"/>
          <w:sz w:val="28"/>
          <w:szCs w:val="28"/>
        </w:rPr>
        <w:t>внешнюю лыжу и закантовать. Вертикальная работа и перенос веса помогут выполнить поворот</w:t>
      </w:r>
    </w:p>
    <w:p w:rsidR="00413411" w:rsidRPr="00B54A58" w:rsidRDefault="00413411" w:rsidP="00413411">
      <w:pPr>
        <w:shd w:val="clear" w:color="auto" w:fill="FFFFFF"/>
        <w:spacing w:before="19"/>
        <w:ind w:right="19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</w:rPr>
        <w:t xml:space="preserve">Склон: пологий </w:t>
      </w:r>
    </w:p>
    <w:p w:rsidR="00413411" w:rsidRPr="00B54A58" w:rsidRDefault="00413411" w:rsidP="00413411">
      <w:pPr>
        <w:shd w:val="clear" w:color="auto" w:fill="FFFFFF"/>
        <w:spacing w:before="19"/>
        <w:ind w:right="19" w:firstLine="709"/>
        <w:contextualSpacing/>
        <w:jc w:val="both"/>
        <w:rPr>
          <w:rFonts w:eastAsia="Arial Unicode MS"/>
          <w:b/>
          <w:color w:val="000000"/>
          <w:spacing w:val="-2"/>
          <w:sz w:val="28"/>
          <w:szCs w:val="28"/>
        </w:rPr>
      </w:pPr>
      <w:r w:rsidRPr="00B54A58">
        <w:rPr>
          <w:rFonts w:eastAsia="Arial Unicode MS"/>
          <w:b/>
          <w:color w:val="000000"/>
          <w:spacing w:val="-2"/>
          <w:sz w:val="28"/>
          <w:szCs w:val="28"/>
        </w:rPr>
        <w:t>Упражнения:</w:t>
      </w:r>
    </w:p>
    <w:p w:rsidR="00413411" w:rsidRPr="00B54A58" w:rsidRDefault="00413411" w:rsidP="00413411">
      <w:pPr>
        <w:widowControl w:val="0"/>
        <w:shd w:val="clear" w:color="auto" w:fill="FFFFFF"/>
        <w:tabs>
          <w:tab w:val="left" w:pos="331"/>
        </w:tabs>
        <w:autoSpaceDE w:val="0"/>
        <w:spacing w:before="11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 xml:space="preserve">из «плуга» сделать пологий поворот на выкате (влево, вправо). Сначала из «плуга» по линии ската, затем </w:t>
      </w:r>
      <w:r w:rsidRPr="00B54A58">
        <w:rPr>
          <w:rFonts w:eastAsia="Arial Unicode MS"/>
          <w:sz w:val="28"/>
          <w:szCs w:val="28"/>
        </w:rPr>
        <w:t>из «плуга» по диагонали</w:t>
      </w:r>
      <w:r w:rsidRPr="00B54A58">
        <w:rPr>
          <w:rFonts w:eastAsia="Arial Unicode MS"/>
          <w:color w:val="000000"/>
          <w:sz w:val="28"/>
          <w:szCs w:val="28"/>
        </w:rPr>
        <w:t xml:space="preserve"> (</w:t>
      </w:r>
      <w:r w:rsidRPr="00B54A58">
        <w:rPr>
          <w:rFonts w:eastAsia="Arial Unicode MS"/>
          <w:color w:val="000000"/>
          <w:sz w:val="28"/>
          <w:szCs w:val="28"/>
          <w:lang w:val="en-US"/>
        </w:rPr>
        <w:t>Fun</w:t>
      </w:r>
      <w:r w:rsidRPr="00B54A58">
        <w:rPr>
          <w:rFonts w:eastAsia="Arial Unicode MS"/>
          <w:color w:val="000000"/>
          <w:sz w:val="28"/>
          <w:szCs w:val="28"/>
        </w:rPr>
        <w:t>р</w:t>
      </w:r>
      <w:r w:rsidRPr="00B54A58">
        <w:rPr>
          <w:rFonts w:eastAsia="Arial Unicode MS"/>
          <w:color w:val="000000"/>
          <w:sz w:val="28"/>
          <w:szCs w:val="28"/>
          <w:lang w:val="en-US"/>
        </w:rPr>
        <w:t>r</w:t>
      </w:r>
      <w:r w:rsidRPr="00B54A58">
        <w:rPr>
          <w:rFonts w:eastAsia="Arial Unicode MS"/>
          <w:color w:val="000000"/>
          <w:sz w:val="28"/>
          <w:szCs w:val="28"/>
        </w:rPr>
        <w:t>о</w:t>
      </w:r>
      <w:r w:rsidRPr="00B54A58">
        <w:rPr>
          <w:rFonts w:eastAsia="Arial Unicode MS"/>
          <w:color w:val="000000"/>
          <w:sz w:val="28"/>
          <w:szCs w:val="28"/>
          <w:lang w:val="en-US"/>
        </w:rPr>
        <w:t>g</w:t>
      </w:r>
      <w:r w:rsidRPr="00B54A58">
        <w:rPr>
          <w:rFonts w:eastAsia="Arial Unicode MS"/>
          <w:color w:val="000000"/>
          <w:sz w:val="28"/>
          <w:szCs w:val="28"/>
        </w:rPr>
        <w:t>га</w:t>
      </w:r>
      <w:r w:rsidRPr="00B54A58">
        <w:rPr>
          <w:rFonts w:eastAsia="Arial Unicode MS"/>
          <w:color w:val="000000"/>
          <w:sz w:val="28"/>
          <w:szCs w:val="28"/>
          <w:lang w:val="en-US"/>
        </w:rPr>
        <w:t>ti</w:t>
      </w:r>
      <w:r w:rsidRPr="00B54A58">
        <w:rPr>
          <w:rFonts w:eastAsia="Arial Unicode MS"/>
          <w:color w:val="000000"/>
          <w:sz w:val="28"/>
          <w:szCs w:val="28"/>
        </w:rPr>
        <w:t>о</w:t>
      </w:r>
      <w:r w:rsidRPr="00B54A58">
        <w:rPr>
          <w:rFonts w:eastAsia="Arial Unicode MS"/>
          <w:color w:val="000000"/>
          <w:sz w:val="28"/>
          <w:szCs w:val="28"/>
          <w:lang w:val="en-US"/>
        </w:rPr>
        <w:t>n</w:t>
      </w:r>
      <w:r w:rsidRPr="00B54A58">
        <w:rPr>
          <w:rFonts w:eastAsia="Arial Unicode MS"/>
          <w:color w:val="000000"/>
          <w:sz w:val="28"/>
          <w:szCs w:val="28"/>
        </w:rPr>
        <w:t>)</w:t>
      </w:r>
    </w:p>
    <w:p w:rsidR="00413411" w:rsidRPr="00B54A58" w:rsidRDefault="00413411" w:rsidP="000562E8">
      <w:pPr>
        <w:widowControl w:val="0"/>
        <w:numPr>
          <w:ilvl w:val="0"/>
          <w:numId w:val="43"/>
        </w:numPr>
        <w:shd w:val="clear" w:color="auto" w:fill="FFFFFF"/>
        <w:tabs>
          <w:tab w:val="left" w:pos="331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связанные повороты</w:t>
      </w:r>
    </w:p>
    <w:p w:rsidR="00413411" w:rsidRPr="00B54A58" w:rsidRDefault="00413411" w:rsidP="000562E8">
      <w:pPr>
        <w:widowControl w:val="0"/>
        <w:numPr>
          <w:ilvl w:val="0"/>
          <w:numId w:val="43"/>
        </w:numPr>
        <w:shd w:val="clear" w:color="auto" w:fill="FFFFFF"/>
        <w:tabs>
          <w:tab w:val="left" w:pos="331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повороты в «плуге» со сменой ритма (используя палки: негативный слалом, вертикальный слалом, слалом</w:t>
      </w:r>
    </w:p>
    <w:p w:rsidR="00413411" w:rsidRPr="00B54A58" w:rsidRDefault="00413411" w:rsidP="000562E8">
      <w:pPr>
        <w:widowControl w:val="0"/>
        <w:numPr>
          <w:ilvl w:val="0"/>
          <w:numId w:val="43"/>
        </w:numPr>
        <w:shd w:val="clear" w:color="auto" w:fill="FFFFFF"/>
        <w:tabs>
          <w:tab w:val="left" w:pos="331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lastRenderedPageBreak/>
        <w:t>изменять радиус поворота, скорость, склон</w:t>
      </w:r>
    </w:p>
    <w:p w:rsidR="00413411" w:rsidRPr="00B54A58" w:rsidRDefault="00413411" w:rsidP="000562E8">
      <w:pPr>
        <w:widowControl w:val="0"/>
        <w:numPr>
          <w:ilvl w:val="0"/>
          <w:numId w:val="43"/>
        </w:numPr>
        <w:shd w:val="clear" w:color="auto" w:fill="FFFFFF"/>
        <w:tabs>
          <w:tab w:val="left" w:pos="331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повороты в «плуге» с упражнениям:</w:t>
      </w:r>
    </w:p>
    <w:p w:rsidR="00413411" w:rsidRPr="00B54A58" w:rsidRDefault="00413411" w:rsidP="000562E8">
      <w:pPr>
        <w:widowControl w:val="0"/>
        <w:numPr>
          <w:ilvl w:val="0"/>
          <w:numId w:val="46"/>
        </w:numPr>
        <w:shd w:val="clear" w:color="auto" w:fill="FFFFFF"/>
        <w:tabs>
          <w:tab w:val="left" w:pos="226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положить обе руки на внешнее колено</w:t>
      </w:r>
    </w:p>
    <w:p w:rsidR="00413411" w:rsidRPr="00B54A58" w:rsidRDefault="00413411" w:rsidP="000562E8">
      <w:pPr>
        <w:widowControl w:val="0"/>
        <w:numPr>
          <w:ilvl w:val="0"/>
          <w:numId w:val="46"/>
        </w:numPr>
        <w:shd w:val="clear" w:color="auto" w:fill="FFFFFF"/>
        <w:tabs>
          <w:tab w:val="left" w:pos="226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держать лыжную палку горизонтально перед собой</w:t>
      </w:r>
    </w:p>
    <w:p w:rsidR="00413411" w:rsidRPr="00B54A58" w:rsidRDefault="00413411" w:rsidP="000562E8">
      <w:pPr>
        <w:widowControl w:val="0"/>
        <w:numPr>
          <w:ilvl w:val="0"/>
          <w:numId w:val="46"/>
        </w:numPr>
        <w:shd w:val="clear" w:color="auto" w:fill="FFFFFF"/>
        <w:tabs>
          <w:tab w:val="left" w:pos="226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упереться внешней рукой в бок</w:t>
      </w:r>
    </w:p>
    <w:p w:rsidR="00413411" w:rsidRPr="00B54A58" w:rsidRDefault="00413411" w:rsidP="000562E8">
      <w:pPr>
        <w:widowControl w:val="0"/>
        <w:numPr>
          <w:ilvl w:val="0"/>
          <w:numId w:val="46"/>
        </w:numPr>
        <w:shd w:val="clear" w:color="auto" w:fill="FFFFFF"/>
        <w:tabs>
          <w:tab w:val="left" w:pos="226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приподнимать носок внутренней лыжи</w:t>
      </w:r>
    </w:p>
    <w:p w:rsidR="00413411" w:rsidRPr="00B54A58" w:rsidRDefault="00413411" w:rsidP="000562E8">
      <w:pPr>
        <w:widowControl w:val="0"/>
        <w:numPr>
          <w:ilvl w:val="0"/>
          <w:numId w:val="46"/>
        </w:numPr>
        <w:shd w:val="clear" w:color="auto" w:fill="FFFFFF"/>
        <w:tabs>
          <w:tab w:val="left" w:pos="226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концом внешней лыжной палки рисовать линию</w:t>
      </w:r>
    </w:p>
    <w:p w:rsidR="00413411" w:rsidRPr="00B54A58" w:rsidRDefault="00413411" w:rsidP="00413411">
      <w:pPr>
        <w:shd w:val="clear" w:color="auto" w:fill="FFFFFF"/>
        <w:spacing w:before="149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Обучение пользованию подъёмником:</w:t>
      </w:r>
    </w:p>
    <w:p w:rsidR="00413411" w:rsidRPr="00B54A58" w:rsidRDefault="00413411" w:rsidP="00413411">
      <w:pPr>
        <w:shd w:val="clear" w:color="auto" w:fill="FFFFFF"/>
        <w:spacing w:before="154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Пользование подъёмником для большинства начинающих непреодолимая трудность. Инструктор должен подготовить своих учеников к этому важному моменту. О</w:t>
      </w:r>
      <w:r w:rsidRPr="00B54A58">
        <w:rPr>
          <w:rFonts w:eastAsia="Arial Unicode MS"/>
          <w:color w:val="000000"/>
          <w:spacing w:val="1"/>
          <w:sz w:val="28"/>
          <w:szCs w:val="28"/>
        </w:rPr>
        <w:t>бъяснить и продемонстрировать,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 xml:space="preserve">объяснить правила поведения и значение информационных таблиц, действующих для данного типа </w:t>
      </w:r>
      <w:r w:rsidRPr="00B54A58">
        <w:rPr>
          <w:rFonts w:eastAsia="Arial Unicode MS"/>
          <w:color w:val="000000"/>
          <w:spacing w:val="-1"/>
          <w:sz w:val="28"/>
          <w:szCs w:val="28"/>
        </w:rPr>
        <w:t>подъёмника.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 xml:space="preserve">     Необходимые подготовительные упражнения: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- тянуть - передвигать ученика на равнине с помощью палки;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- обучить способу выхода из подъёмника с помощью палки;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Помощь при входе на подъёмник будет более действенной при некоторых простых условиях: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- тренер может быть без лыж;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- для ученика будет намного проще подниматься на подъемнике без палок.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 xml:space="preserve">Предупредить перед подъёмом: 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-5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 xml:space="preserve">-на штангу подъёмника не садиться, держать корпус прямо (для </w:t>
      </w:r>
      <w:r w:rsidRPr="00B54A58">
        <w:rPr>
          <w:rFonts w:eastAsia="Arial Unicode MS"/>
          <w:color w:val="000000"/>
          <w:spacing w:val="-5"/>
          <w:sz w:val="28"/>
          <w:szCs w:val="28"/>
        </w:rPr>
        <w:t>бугельного)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Рассказать о пользе сотрудничества с коллегами и обслуживающим персоналом подъёмника</w:t>
      </w:r>
    </w:p>
    <w:p w:rsidR="00413411" w:rsidRPr="00B54A58" w:rsidRDefault="00413411" w:rsidP="00413411">
      <w:pPr>
        <w:shd w:val="clear" w:color="auto" w:fill="FFFFFF"/>
        <w:spacing w:before="38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  <w:lang w:val="en-US"/>
        </w:rPr>
        <w:t>V</w:t>
      </w:r>
      <w:r w:rsidRPr="00B54A58">
        <w:rPr>
          <w:rFonts w:eastAsia="Arial Unicode MS"/>
          <w:color w:val="000000"/>
          <w:sz w:val="28"/>
          <w:szCs w:val="28"/>
        </w:rPr>
        <w:t>. Кантование - боковое соскальзывание</w:t>
      </w:r>
    </w:p>
    <w:p w:rsidR="00413411" w:rsidRPr="00B54A58" w:rsidRDefault="00413411" w:rsidP="00413411">
      <w:pPr>
        <w:shd w:val="clear" w:color="auto" w:fill="FFFFFF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b/>
          <w:color w:val="000000"/>
          <w:sz w:val="28"/>
          <w:szCs w:val="28"/>
        </w:rPr>
        <w:t>Цель:</w:t>
      </w:r>
      <w:r w:rsidRPr="00B54A58">
        <w:rPr>
          <w:rFonts w:eastAsia="Arial Unicode MS"/>
          <w:color w:val="000000"/>
          <w:sz w:val="28"/>
          <w:szCs w:val="28"/>
        </w:rPr>
        <w:t xml:space="preserve"> соскальзывание, кантование, контроль скорости, остановка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Склон: средней крутизны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B54A58">
        <w:rPr>
          <w:rFonts w:eastAsia="Arial Unicode MS"/>
          <w:color w:val="000000"/>
          <w:spacing w:val="-2"/>
          <w:sz w:val="28"/>
          <w:szCs w:val="28"/>
        </w:rPr>
        <w:t>Траверс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990B5A">
        <w:rPr>
          <w:rFonts w:eastAsia="Arial Unicode MS"/>
          <w:b/>
          <w:color w:val="000000"/>
          <w:sz w:val="28"/>
          <w:szCs w:val="28"/>
        </w:rPr>
        <w:t>Цель:</w:t>
      </w:r>
      <w:r w:rsidRPr="00B54A58">
        <w:rPr>
          <w:rFonts w:eastAsia="Arial Unicode MS"/>
          <w:color w:val="000000"/>
          <w:sz w:val="28"/>
          <w:szCs w:val="28"/>
        </w:rPr>
        <w:t xml:space="preserve"> езда на верхних кантах, сохраняя основную стойку в повороте</w:t>
      </w:r>
    </w:p>
    <w:p w:rsidR="00413411" w:rsidRPr="00B54A58" w:rsidRDefault="00413411" w:rsidP="00413411">
      <w:pPr>
        <w:shd w:val="clear" w:color="auto" w:fill="FFFFFF"/>
        <w:spacing w:before="12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Описание движений:</w:t>
      </w:r>
    </w:p>
    <w:p w:rsidR="00413411" w:rsidRPr="00B54A58" w:rsidRDefault="00413411" w:rsidP="000562E8">
      <w:pPr>
        <w:widowControl w:val="0"/>
        <w:numPr>
          <w:ilvl w:val="0"/>
          <w:numId w:val="47"/>
        </w:numPr>
        <w:shd w:val="clear" w:color="auto" w:fill="FFFFFF"/>
        <w:tabs>
          <w:tab w:val="left" w:pos="130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лыжи идут на верхних кантах параллельно, суставы ног согнуты - среднее положение</w:t>
      </w:r>
    </w:p>
    <w:p w:rsidR="00413411" w:rsidRPr="00B54A58" w:rsidRDefault="00413411" w:rsidP="000562E8">
      <w:pPr>
        <w:widowControl w:val="0"/>
        <w:numPr>
          <w:ilvl w:val="0"/>
          <w:numId w:val="47"/>
        </w:numPr>
        <w:shd w:val="clear" w:color="auto" w:fill="FFFFFF"/>
        <w:tabs>
          <w:tab w:val="left" w:pos="130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верхнюю лыжу немного выдвинуть вперед</w:t>
      </w:r>
    </w:p>
    <w:p w:rsidR="00413411" w:rsidRPr="00B54A58" w:rsidRDefault="00413411" w:rsidP="000562E8">
      <w:pPr>
        <w:widowControl w:val="0"/>
        <w:numPr>
          <w:ilvl w:val="0"/>
          <w:numId w:val="47"/>
        </w:numPr>
        <w:shd w:val="clear" w:color="auto" w:fill="FFFFFF"/>
        <w:tabs>
          <w:tab w:val="left" w:pos="13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туловище немного наклонено вперед и развёрнуто вниз по склону</w:t>
      </w:r>
    </w:p>
    <w:p w:rsidR="00413411" w:rsidRPr="00B54A58" w:rsidRDefault="00413411" w:rsidP="000562E8">
      <w:pPr>
        <w:widowControl w:val="0"/>
        <w:numPr>
          <w:ilvl w:val="0"/>
          <w:numId w:val="47"/>
        </w:numPr>
        <w:shd w:val="clear" w:color="auto" w:fill="FFFFFF"/>
        <w:tabs>
          <w:tab w:val="left" w:pos="130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нижняя лыжа больше загружена</w:t>
      </w:r>
    </w:p>
    <w:p w:rsidR="00413411" w:rsidRPr="00B54A58" w:rsidRDefault="00413411" w:rsidP="000562E8">
      <w:pPr>
        <w:widowControl w:val="0"/>
        <w:numPr>
          <w:ilvl w:val="0"/>
          <w:numId w:val="47"/>
        </w:numPr>
        <w:shd w:val="clear" w:color="auto" w:fill="FFFFFF"/>
        <w:tabs>
          <w:tab w:val="left" w:pos="130"/>
        </w:tabs>
        <w:autoSpaceDE w:val="0"/>
        <w:ind w:right="1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отдельные оси должны быть совместно параллельны - носки лыж</w:t>
      </w:r>
      <w:r w:rsidRPr="00B54A58">
        <w:rPr>
          <w:rFonts w:eastAsia="Arial Unicode MS"/>
          <w:color w:val="000000"/>
          <w:sz w:val="28"/>
          <w:szCs w:val="28"/>
        </w:rPr>
        <w:br/>
        <w:t>-голеностопы</w:t>
      </w:r>
    </w:p>
    <w:p w:rsidR="00413411" w:rsidRDefault="00413411" w:rsidP="000562E8">
      <w:pPr>
        <w:widowControl w:val="0"/>
        <w:numPr>
          <w:ilvl w:val="0"/>
          <w:numId w:val="47"/>
        </w:numPr>
        <w:shd w:val="clear" w:color="auto" w:fill="FFFFFF"/>
        <w:tabs>
          <w:tab w:val="left" w:pos="130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тазобедренные суставы</w:t>
      </w:r>
    </w:p>
    <w:p w:rsidR="00413411" w:rsidRPr="00B54A58" w:rsidRDefault="00413411" w:rsidP="000562E8">
      <w:pPr>
        <w:widowControl w:val="0"/>
        <w:numPr>
          <w:ilvl w:val="0"/>
          <w:numId w:val="47"/>
        </w:numPr>
        <w:shd w:val="clear" w:color="auto" w:fill="FFFFFF"/>
        <w:tabs>
          <w:tab w:val="left" w:pos="130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плечи - руки</w:t>
      </w:r>
    </w:p>
    <w:p w:rsidR="009B7FF8" w:rsidRDefault="009B7FF8" w:rsidP="00413411">
      <w:pPr>
        <w:shd w:val="clear" w:color="auto" w:fill="FFFFFF"/>
        <w:spacing w:before="38"/>
        <w:ind w:firstLine="709"/>
        <w:contextualSpacing/>
        <w:jc w:val="both"/>
        <w:rPr>
          <w:rFonts w:eastAsia="Arial Unicode MS"/>
          <w:b/>
          <w:color w:val="000000"/>
          <w:spacing w:val="-2"/>
          <w:sz w:val="28"/>
          <w:szCs w:val="28"/>
        </w:rPr>
      </w:pPr>
    </w:p>
    <w:p w:rsidR="00413411" w:rsidRPr="00B54A58" w:rsidRDefault="00413411" w:rsidP="00413411">
      <w:pPr>
        <w:shd w:val="clear" w:color="auto" w:fill="FFFFFF"/>
        <w:spacing w:before="38"/>
        <w:ind w:firstLine="709"/>
        <w:contextualSpacing/>
        <w:jc w:val="both"/>
        <w:rPr>
          <w:rFonts w:eastAsia="Arial Unicode MS"/>
          <w:b/>
          <w:color w:val="000000"/>
          <w:spacing w:val="-2"/>
          <w:sz w:val="28"/>
          <w:szCs w:val="28"/>
        </w:rPr>
      </w:pPr>
      <w:r w:rsidRPr="00B54A58">
        <w:rPr>
          <w:rFonts w:eastAsia="Arial Unicode MS"/>
          <w:b/>
          <w:color w:val="000000"/>
          <w:spacing w:val="-2"/>
          <w:sz w:val="28"/>
          <w:szCs w:val="28"/>
        </w:rPr>
        <w:t>Упражнения: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Упражнения на месте - объяснить, показать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</w:rPr>
        <w:t>Подъём лесенкой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Траверс в основной лыжной стойке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Траверс - «самолёт»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lastRenderedPageBreak/>
        <w:t>Траверс - нижняя рука на талию, верхняя направлена вперед-вверх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Траверс - несколько раз поднять пятку верхней лыжи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Траверс - переступанием вверх сменить траекторию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Траверс - рисовать линию на снегу обеими палками с нижней стороны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Боковое соскальзывание</w:t>
      </w:r>
    </w:p>
    <w:p w:rsidR="00413411" w:rsidRPr="00B54A58" w:rsidRDefault="00413411" w:rsidP="00413411">
      <w:pPr>
        <w:shd w:val="clear" w:color="auto" w:fill="FFFFFF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990B5A">
        <w:rPr>
          <w:rFonts w:eastAsia="Arial Unicode MS"/>
          <w:b/>
          <w:color w:val="000000"/>
          <w:sz w:val="28"/>
          <w:szCs w:val="28"/>
        </w:rPr>
        <w:t>Цель:</w:t>
      </w:r>
      <w:r w:rsidRPr="00B54A58">
        <w:rPr>
          <w:rFonts w:eastAsia="Arial Unicode MS"/>
          <w:color w:val="000000"/>
          <w:sz w:val="28"/>
          <w:szCs w:val="28"/>
        </w:rPr>
        <w:t xml:space="preserve"> контроль параллельного ведения лыж, скользить на плоских лыжах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b/>
          <w:color w:val="000000"/>
          <w:spacing w:val="3"/>
          <w:sz w:val="28"/>
          <w:szCs w:val="28"/>
        </w:rPr>
      </w:pPr>
      <w:r w:rsidRPr="00B54A58">
        <w:rPr>
          <w:rFonts w:eastAsia="Arial Unicode MS"/>
          <w:b/>
          <w:color w:val="000000"/>
          <w:spacing w:val="3"/>
          <w:sz w:val="28"/>
          <w:szCs w:val="28"/>
        </w:rPr>
        <w:t>Упражнения:</w:t>
      </w:r>
    </w:p>
    <w:p w:rsidR="00413411" w:rsidRPr="00B54A58" w:rsidRDefault="00413411" w:rsidP="00413411">
      <w:pPr>
        <w:widowControl w:val="0"/>
        <w:shd w:val="clear" w:color="auto" w:fill="FFFFFF"/>
        <w:tabs>
          <w:tab w:val="left" w:pos="365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на месте: из «плуга» продвинуть разгруженную верхнюю лыжу</w:t>
      </w:r>
    </w:p>
    <w:p w:rsidR="00413411" w:rsidRPr="00B54A58" w:rsidRDefault="00413411" w:rsidP="000562E8">
      <w:pPr>
        <w:widowControl w:val="0"/>
        <w:numPr>
          <w:ilvl w:val="0"/>
          <w:numId w:val="27"/>
        </w:numPr>
        <w:shd w:val="clear" w:color="auto" w:fill="FFFFFF"/>
        <w:tabs>
          <w:tab w:val="left" w:pos="365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объяснить и показать основную лыжную стойку</w:t>
      </w:r>
    </w:p>
    <w:p w:rsidR="00413411" w:rsidRPr="00B54A58" w:rsidRDefault="00413411" w:rsidP="000562E8">
      <w:pPr>
        <w:widowControl w:val="0"/>
        <w:numPr>
          <w:ilvl w:val="0"/>
          <w:numId w:val="27"/>
        </w:numPr>
        <w:shd w:val="clear" w:color="auto" w:fill="FFFFFF"/>
        <w:tabs>
          <w:tab w:val="left" w:pos="365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из траверса в плуге придвинуть верхнюю лыжу, параллельно нижней, и начать боковое соскальзывание</w:t>
      </w:r>
    </w:p>
    <w:p w:rsidR="00413411" w:rsidRPr="00B54A58" w:rsidRDefault="00413411" w:rsidP="000562E8">
      <w:pPr>
        <w:widowControl w:val="0"/>
        <w:numPr>
          <w:ilvl w:val="0"/>
          <w:numId w:val="27"/>
        </w:numPr>
        <w:shd w:val="clear" w:color="auto" w:fill="FFFFFF"/>
        <w:tabs>
          <w:tab w:val="left" w:pos="365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Боковое соскальзывание: на цель, по линии ската, контролируя скорость</w:t>
      </w:r>
    </w:p>
    <w:p w:rsidR="00413411" w:rsidRPr="00B54A58" w:rsidRDefault="00413411" w:rsidP="00413411">
      <w:pPr>
        <w:shd w:val="clear" w:color="auto" w:fill="FFFFFF"/>
        <w:spacing w:before="14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B54A58">
        <w:rPr>
          <w:rFonts w:eastAsia="Arial Unicode MS"/>
          <w:color w:val="000000"/>
          <w:spacing w:val="-1"/>
          <w:sz w:val="28"/>
          <w:szCs w:val="28"/>
          <w:lang w:val="en-US"/>
        </w:rPr>
        <w:t>VI</w:t>
      </w:r>
      <w:r w:rsidRPr="00B54A58">
        <w:rPr>
          <w:rFonts w:eastAsia="Arial Unicode MS"/>
          <w:color w:val="000000"/>
          <w:spacing w:val="-1"/>
          <w:sz w:val="28"/>
          <w:szCs w:val="28"/>
        </w:rPr>
        <w:t>. Карвинг из плуга</w:t>
      </w:r>
    </w:p>
    <w:p w:rsidR="00413411" w:rsidRPr="00B54A58" w:rsidRDefault="00413411" w:rsidP="00413411">
      <w:pPr>
        <w:shd w:val="clear" w:color="auto" w:fill="FFFFFF"/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b/>
          <w:color w:val="000000"/>
          <w:spacing w:val="1"/>
          <w:sz w:val="28"/>
          <w:szCs w:val="28"/>
        </w:rPr>
        <w:t>Цель:</w:t>
      </w:r>
      <w:r w:rsidRPr="00B54A58">
        <w:rPr>
          <w:rFonts w:eastAsia="Arial Unicode MS"/>
          <w:color w:val="000000"/>
          <w:spacing w:val="1"/>
          <w:sz w:val="28"/>
          <w:szCs w:val="28"/>
        </w:rPr>
        <w:t xml:space="preserve"> научиться выполнять поворот на верхних кантах лыж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Склон: средней крутизны</w:t>
      </w:r>
    </w:p>
    <w:p w:rsidR="00413411" w:rsidRPr="00B54A58" w:rsidRDefault="00413411" w:rsidP="00413411">
      <w:pPr>
        <w:shd w:val="clear" w:color="auto" w:fill="FFFFFF"/>
        <w:spacing w:before="5"/>
        <w:ind w:firstLine="709"/>
        <w:contextualSpacing/>
        <w:jc w:val="both"/>
        <w:rPr>
          <w:rFonts w:eastAsia="Arial Unicode MS"/>
          <w:color w:val="000000"/>
          <w:spacing w:val="3"/>
          <w:sz w:val="28"/>
          <w:szCs w:val="28"/>
        </w:rPr>
      </w:pPr>
      <w:r w:rsidRPr="00B54A58">
        <w:rPr>
          <w:rFonts w:eastAsia="Arial Unicode MS"/>
          <w:color w:val="000000"/>
          <w:spacing w:val="3"/>
          <w:sz w:val="28"/>
          <w:szCs w:val="28"/>
        </w:rPr>
        <w:t>Описание движений:</w:t>
      </w:r>
    </w:p>
    <w:p w:rsidR="00413411" w:rsidRPr="00B54A58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из траверса привстать, отводя пятку верхней лыжи</w:t>
      </w:r>
    </w:p>
    <w:p w:rsidR="00413411" w:rsidRPr="00B54A58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начать перенос веса на будущую внешнюю лыжу</w:t>
      </w:r>
    </w:p>
    <w:p w:rsidR="00413411" w:rsidRPr="00B54A58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скользить по линии ската - вес на обеих лыжах</w:t>
      </w:r>
    </w:p>
    <w:p w:rsidR="00413411" w:rsidRPr="00B54A58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загрузить внешнюю лыжу, одновременно придвигая внутреннюю</w:t>
      </w:r>
    </w:p>
    <w:p w:rsidR="00413411" w:rsidRPr="00B54A58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вести поворот</w:t>
      </w:r>
    </w:p>
    <w:p w:rsidR="00413411" w:rsidRPr="00B54A58" w:rsidRDefault="00413411" w:rsidP="00413411">
      <w:pPr>
        <w:shd w:val="clear" w:color="auto" w:fill="FFFFFF"/>
        <w:spacing w:before="149"/>
        <w:ind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  <w:r w:rsidRPr="00B54A58">
        <w:rPr>
          <w:rFonts w:eastAsia="Arial Unicode MS"/>
          <w:b/>
          <w:color w:val="000000"/>
          <w:sz w:val="28"/>
          <w:szCs w:val="28"/>
        </w:rPr>
        <w:t>Упражнения:</w:t>
      </w:r>
    </w:p>
    <w:p w:rsidR="00413411" w:rsidRPr="00B54A58" w:rsidRDefault="00413411" w:rsidP="00413411">
      <w:pPr>
        <w:widowControl w:val="0"/>
        <w:shd w:val="clear" w:color="auto" w:fill="FFFFFF"/>
        <w:tabs>
          <w:tab w:val="left" w:pos="365"/>
        </w:tabs>
        <w:autoSpaceDE w:val="0"/>
        <w:spacing w:before="144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на месте: отвести пятку верхней лыжи - придвинуть (перекантовка)</w:t>
      </w:r>
    </w:p>
    <w:p w:rsidR="00413411" w:rsidRPr="00B54A58" w:rsidRDefault="00413411" w:rsidP="000562E8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  <w:lang w:val="en-US"/>
        </w:rPr>
        <w:t>Fun</w:t>
      </w:r>
      <w:r w:rsidRPr="00B54A58">
        <w:rPr>
          <w:rFonts w:eastAsia="Arial Unicode MS"/>
          <w:color w:val="000000"/>
          <w:sz w:val="28"/>
          <w:szCs w:val="28"/>
        </w:rPr>
        <w:t>р</w:t>
      </w:r>
      <w:r w:rsidRPr="00B54A58">
        <w:rPr>
          <w:rFonts w:eastAsia="Arial Unicode MS"/>
          <w:color w:val="000000"/>
          <w:sz w:val="28"/>
          <w:szCs w:val="28"/>
          <w:lang w:val="en-US"/>
        </w:rPr>
        <w:t>r</w:t>
      </w:r>
      <w:r w:rsidRPr="00B54A58">
        <w:rPr>
          <w:rFonts w:eastAsia="Arial Unicode MS"/>
          <w:color w:val="000000"/>
          <w:sz w:val="28"/>
          <w:szCs w:val="28"/>
        </w:rPr>
        <w:t>о</w:t>
      </w:r>
      <w:r w:rsidRPr="00B54A58">
        <w:rPr>
          <w:rFonts w:eastAsia="Arial Unicode MS"/>
          <w:color w:val="000000"/>
          <w:sz w:val="28"/>
          <w:szCs w:val="28"/>
          <w:lang w:val="en-US"/>
        </w:rPr>
        <w:t>g</w:t>
      </w:r>
      <w:r w:rsidRPr="00B54A58">
        <w:rPr>
          <w:rFonts w:eastAsia="Arial Unicode MS"/>
          <w:color w:val="000000"/>
          <w:sz w:val="28"/>
          <w:szCs w:val="28"/>
        </w:rPr>
        <w:t>га</w:t>
      </w:r>
      <w:r w:rsidRPr="00B54A58">
        <w:rPr>
          <w:rFonts w:eastAsia="Arial Unicode MS"/>
          <w:color w:val="000000"/>
          <w:sz w:val="28"/>
          <w:szCs w:val="28"/>
          <w:lang w:val="en-US"/>
        </w:rPr>
        <w:t>ti</w:t>
      </w:r>
      <w:r w:rsidRPr="00B54A58">
        <w:rPr>
          <w:rFonts w:eastAsia="Arial Unicode MS"/>
          <w:color w:val="000000"/>
          <w:sz w:val="28"/>
          <w:szCs w:val="28"/>
        </w:rPr>
        <w:t>о</w:t>
      </w:r>
      <w:r w:rsidRPr="00B54A58">
        <w:rPr>
          <w:rFonts w:eastAsia="Arial Unicode MS"/>
          <w:color w:val="000000"/>
          <w:sz w:val="28"/>
          <w:szCs w:val="28"/>
          <w:lang w:val="en-US"/>
        </w:rPr>
        <w:t>n</w:t>
      </w:r>
      <w:r w:rsidRPr="00B54A58">
        <w:rPr>
          <w:rFonts w:eastAsia="Arial Unicode MS"/>
          <w:color w:val="000000"/>
          <w:sz w:val="28"/>
          <w:szCs w:val="28"/>
        </w:rPr>
        <w:t>: старт в позиции «карвинг из плуга» - траверс, придвинуть верхнюю лыжу параллельно нижней, одновременно со сгибанием</w:t>
      </w:r>
    </w:p>
    <w:p w:rsidR="00413411" w:rsidRPr="00B54A58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pacing w:val="1"/>
          <w:sz w:val="28"/>
          <w:szCs w:val="28"/>
        </w:rPr>
        <w:t>Старт: траверс, пологий траверс</w:t>
      </w:r>
    </w:p>
    <w:p w:rsidR="00413411" w:rsidRPr="00B54A58" w:rsidRDefault="00413411" w:rsidP="00413411">
      <w:pPr>
        <w:shd w:val="clear" w:color="auto" w:fill="FFFFFF"/>
        <w:tabs>
          <w:tab w:val="left" w:pos="365"/>
        </w:tabs>
        <w:ind w:right="384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</w:t>
      </w:r>
      <w:r w:rsidRPr="00B54A58">
        <w:rPr>
          <w:rFonts w:eastAsia="Arial Unicode MS"/>
          <w:color w:val="000000"/>
          <w:sz w:val="28"/>
          <w:szCs w:val="28"/>
        </w:rPr>
        <w:t>одиночный поворот: из траверса привст</w:t>
      </w:r>
      <w:r>
        <w:rPr>
          <w:rFonts w:eastAsia="Arial Unicode MS"/>
          <w:color w:val="000000"/>
          <w:sz w:val="28"/>
          <w:szCs w:val="28"/>
        </w:rPr>
        <w:t xml:space="preserve">ать отвести пятку верхней лыжи, </w:t>
      </w:r>
      <w:r w:rsidRPr="00B54A58">
        <w:rPr>
          <w:rFonts w:eastAsia="Arial Unicode MS"/>
          <w:color w:val="000000"/>
          <w:sz w:val="28"/>
          <w:szCs w:val="28"/>
        </w:rPr>
        <w:t>скользить по линии ската,</w:t>
      </w:r>
      <w:r w:rsidR="009B7FF8">
        <w:rPr>
          <w:rFonts w:eastAsia="Arial Unicode MS"/>
          <w:color w:val="000000"/>
          <w:sz w:val="28"/>
          <w:szCs w:val="28"/>
        </w:rPr>
        <w:t xml:space="preserve"> </w:t>
      </w:r>
      <w:r w:rsidRPr="00B54A58">
        <w:rPr>
          <w:rFonts w:eastAsia="Arial Unicode MS"/>
          <w:color w:val="000000"/>
          <w:spacing w:val="1"/>
          <w:sz w:val="28"/>
          <w:szCs w:val="28"/>
        </w:rPr>
        <w:t>больше загрузить внешнюю лыжу, придвинуть внутреннюю, вести поворот</w:t>
      </w:r>
    </w:p>
    <w:p w:rsidR="00413411" w:rsidRPr="00B54A58" w:rsidRDefault="00413411" w:rsidP="00413411">
      <w:pPr>
        <w:shd w:val="clear" w:color="auto" w:fill="FFFFFF"/>
        <w:spacing w:before="1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3</w:t>
      </w:r>
      <w:r>
        <w:rPr>
          <w:rFonts w:eastAsia="Arial Unicode MS"/>
          <w:color w:val="000000"/>
          <w:sz w:val="28"/>
          <w:szCs w:val="28"/>
        </w:rPr>
        <w:t xml:space="preserve">. </w:t>
      </w:r>
      <w:r w:rsidRPr="00B54A58">
        <w:rPr>
          <w:rFonts w:eastAsia="Arial Unicode MS"/>
          <w:color w:val="000000"/>
          <w:sz w:val="28"/>
          <w:szCs w:val="28"/>
        </w:rPr>
        <w:t xml:space="preserve"> связанные повороты</w:t>
      </w:r>
    </w:p>
    <w:p w:rsidR="009B7FF8" w:rsidRDefault="00413411" w:rsidP="0090092D">
      <w:pPr>
        <w:shd w:val="clear" w:color="auto" w:fill="FFFFFF"/>
        <w:tabs>
          <w:tab w:val="left" w:pos="365"/>
        </w:tabs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B54A58">
        <w:rPr>
          <w:rFonts w:eastAsia="Arial Unicode MS"/>
          <w:color w:val="000000"/>
          <w:sz w:val="28"/>
          <w:szCs w:val="28"/>
        </w:rPr>
        <w:t>4.</w:t>
      </w:r>
      <w:r>
        <w:rPr>
          <w:rFonts w:eastAsia="Arial Unicode MS"/>
          <w:color w:val="000000"/>
          <w:sz w:val="28"/>
          <w:szCs w:val="28"/>
        </w:rPr>
        <w:t xml:space="preserve">  </w:t>
      </w:r>
      <w:r w:rsidR="0090092D">
        <w:rPr>
          <w:rFonts w:eastAsia="Arial Unicode MS"/>
          <w:color w:val="000000"/>
          <w:spacing w:val="1"/>
          <w:sz w:val="28"/>
          <w:szCs w:val="28"/>
        </w:rPr>
        <w:t>менять: склон, радиус, скорост</w:t>
      </w:r>
      <w:r w:rsidR="00FA18D4">
        <w:rPr>
          <w:rFonts w:eastAsia="Arial Unicode MS"/>
          <w:color w:val="000000"/>
          <w:spacing w:val="1"/>
          <w:sz w:val="28"/>
          <w:szCs w:val="28"/>
        </w:rPr>
        <w:t>ь</w:t>
      </w:r>
    </w:p>
    <w:p w:rsidR="00FA18D4" w:rsidRDefault="00FA18D4" w:rsidP="0090092D">
      <w:pPr>
        <w:shd w:val="clear" w:color="auto" w:fill="FFFFFF"/>
        <w:tabs>
          <w:tab w:val="left" w:pos="365"/>
        </w:tabs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</w:p>
    <w:p w:rsidR="00FA18D4" w:rsidRPr="0090092D" w:rsidRDefault="00FA18D4" w:rsidP="0090092D">
      <w:pPr>
        <w:shd w:val="clear" w:color="auto" w:fill="FFFFFF"/>
        <w:tabs>
          <w:tab w:val="left" w:pos="365"/>
        </w:tabs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</w:p>
    <w:p w:rsidR="009B7FF8" w:rsidRPr="00B54A58" w:rsidRDefault="009B7FF8" w:rsidP="00413411">
      <w:pPr>
        <w:pStyle w:val="ac"/>
        <w:spacing w:line="360" w:lineRule="auto"/>
        <w:ind w:left="0" w:right="611" w:firstLine="0"/>
        <w:contextualSpacing/>
        <w:jc w:val="left"/>
        <w:rPr>
          <w:rFonts w:eastAsia="Arial Unicode MS"/>
          <w:sz w:val="28"/>
          <w:szCs w:val="28"/>
        </w:rPr>
      </w:pPr>
    </w:p>
    <w:tbl>
      <w:tblPr>
        <w:tblW w:w="10699" w:type="dxa"/>
        <w:tblInd w:w="-95" w:type="dxa"/>
        <w:tblLayout w:type="fixed"/>
        <w:tblLook w:val="0000"/>
      </w:tblPr>
      <w:tblGrid>
        <w:gridCol w:w="345"/>
        <w:gridCol w:w="4112"/>
        <w:gridCol w:w="566"/>
        <w:gridCol w:w="567"/>
        <w:gridCol w:w="390"/>
        <w:gridCol w:w="452"/>
        <w:gridCol w:w="434"/>
        <w:gridCol w:w="425"/>
        <w:gridCol w:w="502"/>
        <w:gridCol w:w="338"/>
        <w:gridCol w:w="348"/>
        <w:gridCol w:w="347"/>
        <w:gridCol w:w="338"/>
        <w:gridCol w:w="523"/>
        <w:gridCol w:w="748"/>
        <w:gridCol w:w="264"/>
      </w:tblGrid>
      <w:tr w:rsidR="00413411" w:rsidRPr="00B54A58" w:rsidTr="005868FC">
        <w:trPr>
          <w:gridAfter w:val="1"/>
          <w:wAfter w:w="264" w:type="dxa"/>
          <w:trHeight w:val="261"/>
        </w:trPr>
        <w:tc>
          <w:tcPr>
            <w:tcW w:w="10435" w:type="dxa"/>
            <w:gridSpan w:val="15"/>
            <w:shd w:val="clear" w:color="auto" w:fill="auto"/>
            <w:vAlign w:val="bottom"/>
          </w:tcPr>
          <w:p w:rsidR="00413411" w:rsidRPr="009B7FF8" w:rsidRDefault="00FA18D4" w:rsidP="005868FC">
            <w:pPr>
              <w:snapToGrid w:val="0"/>
              <w:contextualSpacing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2.2 </w:t>
            </w:r>
            <w:r w:rsidR="00413411" w:rsidRPr="009B7FF8">
              <w:rPr>
                <w:rFonts w:eastAsia="Arial Unicode MS"/>
                <w:b/>
                <w:sz w:val="28"/>
                <w:szCs w:val="28"/>
              </w:rPr>
              <w:t>План схема построения тренировочных нагрузок в годичном цикле на этапе начальной подготовки до года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 </w:t>
            </w:r>
          </w:p>
        </w:tc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Содержание</w:t>
            </w:r>
          </w:p>
        </w:tc>
        <w:tc>
          <w:tcPr>
            <w:tcW w:w="1975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204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 xml:space="preserve">Соревновательный </w:t>
            </w:r>
          </w:p>
          <w:p w:rsidR="00413411" w:rsidRPr="00FD6640" w:rsidRDefault="00413411" w:rsidP="005868FC">
            <w:pPr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период</w:t>
            </w:r>
          </w:p>
        </w:tc>
        <w:tc>
          <w:tcPr>
            <w:tcW w:w="1208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Подготовит.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7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Всего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специал. период</w:t>
            </w:r>
          </w:p>
        </w:tc>
        <w:tc>
          <w:tcPr>
            <w:tcW w:w="204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П-ход.</w:t>
            </w:r>
          </w:p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период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7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часов</w:t>
            </w:r>
          </w:p>
        </w:tc>
      </w:tr>
      <w:tr w:rsidR="00413411" w:rsidRPr="006E5623" w:rsidTr="005868FC">
        <w:trPr>
          <w:trHeight w:val="277"/>
        </w:trPr>
        <w:tc>
          <w:tcPr>
            <w:tcW w:w="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81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35" w:right="-116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9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312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 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Тренировочные дни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81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35" w:right="-116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00" w:right="-9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26" w:right="-125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56" w:right="-91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37" w:right="-91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71" w:right="-113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26" w:right="-125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08" w:right="-108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08" w:right="-191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156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 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Тренировочные занятия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81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116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9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125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91" w:right="-221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37" w:right="-145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71" w:right="-113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26" w:right="-125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08" w:right="-108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08" w:right="-108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156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Обще</w:t>
            </w: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физическая подготовка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150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 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а) обще развивающие упр-я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24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 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б) бег малой и средней интенсивности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15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 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в) бег высокой интенсивности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10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 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г) прыжки, многоскоки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21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 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д) подвижные игры, эстафеты, спорт игры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08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80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Специально  физическая подготовка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46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 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а) специальные подготовительные подводящие упр-я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20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 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б) специальные подготовительные развивающие упр-я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26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Специально  техническая подготовка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100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 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а) ознакомлен., движения на лыжах, прямые спуски, плуг, поворот из плуга, пользование подъемником, траверс, бок. соскальзывание, укол палкой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27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 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б) повороты из упора, на параллельных лыжах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28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 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в) карвинг длинный радиус, карвинг короткий радиус,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26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 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г) прохождение бугров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19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Контрольные нормативы, соревнования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10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FD6640">
              <w:rPr>
                <w:rFonts w:eastAsia="Arial Unicode MS"/>
                <w:b/>
                <w:bCs/>
                <w:sz w:val="28"/>
                <w:szCs w:val="28"/>
              </w:rPr>
              <w:t>6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 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а) История развития г/л спорта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117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08" w:right="-81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35" w:right="-175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00" w:right="-9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0,2</w:t>
            </w:r>
          </w:p>
          <w:p w:rsidR="00413411" w:rsidRPr="00FD6640" w:rsidRDefault="00413411" w:rsidP="005868FC">
            <w:pPr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0,8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 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б) Правила поведения и т/б на занятиях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117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08" w:right="-108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08" w:right="-175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73" w:right="-117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99" w:right="-435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17" w:right="-62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1,8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 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в) Гигиена, закаливание, режим дня, врачебный контроль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117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08" w:right="-108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73" w:right="-117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99" w:right="-233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08" w:right="-108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1,8</w:t>
            </w:r>
          </w:p>
        </w:tc>
      </w:tr>
      <w:tr w:rsidR="00413411" w:rsidRPr="006E5623" w:rsidTr="005868FC">
        <w:trPr>
          <w:trHeight w:val="307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6E5623" w:rsidRDefault="00413411" w:rsidP="005868FC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5623">
              <w:rPr>
                <w:rFonts w:ascii="Arial Unicode MS" w:eastAsia="Arial Unicode MS" w:hAnsi="Arial Unicode MS" w:cs="Arial Unicode MS"/>
                <w:sz w:val="28"/>
                <w:szCs w:val="28"/>
              </w:rPr>
              <w:t> 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г) Краткая хар-ка видов г/л спорта.  Сор-я по г/л спорту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117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08" w:right="-108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08" w:right="-175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73" w:right="-117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99" w:right="-233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0,</w:t>
            </w: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163" w:right="-108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1,6</w:t>
            </w:r>
          </w:p>
        </w:tc>
      </w:tr>
    </w:tbl>
    <w:p w:rsidR="00413411" w:rsidRPr="009B7FF8" w:rsidRDefault="00413411" w:rsidP="009B7FF8">
      <w:pPr>
        <w:jc w:val="center"/>
        <w:rPr>
          <w:rFonts w:eastAsia="Arial Unicode MS"/>
          <w:b/>
          <w:sz w:val="28"/>
          <w:szCs w:val="28"/>
        </w:rPr>
      </w:pPr>
      <w:r w:rsidRPr="009B7FF8">
        <w:rPr>
          <w:rFonts w:eastAsia="Arial Unicode MS"/>
          <w:b/>
          <w:sz w:val="28"/>
          <w:szCs w:val="28"/>
        </w:rPr>
        <w:t>КОНТРОЛЬНЫЕ  НОРМАТИВЫ</w:t>
      </w:r>
    </w:p>
    <w:p w:rsidR="00413411" w:rsidRPr="009B7FF8" w:rsidRDefault="00413411" w:rsidP="009B7FF8">
      <w:pPr>
        <w:jc w:val="center"/>
        <w:rPr>
          <w:rFonts w:eastAsia="Arial Unicode MS"/>
          <w:b/>
          <w:sz w:val="28"/>
          <w:szCs w:val="28"/>
        </w:rPr>
      </w:pPr>
      <w:r w:rsidRPr="009B7FF8">
        <w:rPr>
          <w:rFonts w:eastAsia="Arial Unicode MS"/>
          <w:b/>
          <w:sz w:val="28"/>
          <w:szCs w:val="28"/>
        </w:rPr>
        <w:t>этапа начальной подготовки до года по горнолыжному спорту</w:t>
      </w:r>
    </w:p>
    <w:tbl>
      <w:tblPr>
        <w:tblW w:w="10209" w:type="dxa"/>
        <w:tblInd w:w="-318" w:type="dxa"/>
        <w:tblLayout w:type="fixed"/>
        <w:tblLook w:val="0000"/>
      </w:tblPr>
      <w:tblGrid>
        <w:gridCol w:w="568"/>
        <w:gridCol w:w="3544"/>
        <w:gridCol w:w="1559"/>
        <w:gridCol w:w="1604"/>
        <w:gridCol w:w="2934"/>
      </w:tblGrid>
      <w:tr w:rsidR="00413411" w:rsidRPr="006E5623" w:rsidTr="005868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Зачетные нормативы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 xml:space="preserve">мальчики 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девочки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Критерии оценки</w:t>
            </w:r>
          </w:p>
        </w:tc>
      </w:tr>
      <w:tr w:rsidR="00413411" w:rsidRPr="006E5623" w:rsidTr="005868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 xml:space="preserve">1.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 xml:space="preserve">Бег   15 м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 xml:space="preserve">4 сек.                       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4 сек.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Зачетное время</w:t>
            </w:r>
          </w:p>
        </w:tc>
      </w:tr>
      <w:tr w:rsidR="00413411" w:rsidRPr="006E5623" w:rsidTr="005868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 xml:space="preserve">2.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 xml:space="preserve">Кросс 500 м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без учета времени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 xml:space="preserve">без учета </w:t>
            </w:r>
          </w:p>
          <w:p w:rsidR="00413411" w:rsidRPr="00FD6640" w:rsidRDefault="00413411" w:rsidP="005868FC">
            <w:pPr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времени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413411" w:rsidRPr="006E5623" w:rsidTr="005868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Прыжок с места 2х2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140 см.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130см.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413411" w:rsidRPr="006E5623" w:rsidTr="005868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90"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 xml:space="preserve">Упражнения для мышц  </w:t>
            </w:r>
          </w:p>
          <w:p w:rsidR="00413411" w:rsidRPr="00FD6640" w:rsidRDefault="00413411" w:rsidP="005868FC">
            <w:pPr>
              <w:ind w:left="-90"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 xml:space="preserve">живота /подъём в сед/  за </w:t>
            </w:r>
          </w:p>
          <w:p w:rsidR="00413411" w:rsidRPr="00FD6640" w:rsidRDefault="00413411" w:rsidP="005868FC">
            <w:pPr>
              <w:ind w:left="-90"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 xml:space="preserve">30 сек.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кол-во раз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кол-во раз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413411" w:rsidRPr="006E5623" w:rsidTr="005868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left="-90"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 xml:space="preserve">Шведский тест (прыжок из </w:t>
            </w:r>
          </w:p>
          <w:p w:rsidR="00413411" w:rsidRPr="00FD6640" w:rsidRDefault="00413411" w:rsidP="005868FC">
            <w:pPr>
              <w:ind w:left="-90"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центра в сторону с 2х ног с       касанием рукой пола   у пятки)</w:t>
            </w:r>
          </w:p>
          <w:p w:rsidR="00413411" w:rsidRPr="00FD6640" w:rsidRDefault="00413411" w:rsidP="005868FC">
            <w:pPr>
              <w:ind w:left="-90"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 xml:space="preserve">15 сек.– работа,15 сек.- отдых </w:t>
            </w:r>
          </w:p>
          <w:p w:rsidR="00413411" w:rsidRPr="00FD6640" w:rsidRDefault="00413411" w:rsidP="005868FC">
            <w:pPr>
              <w:ind w:left="-90"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 xml:space="preserve">повторяется  3 раза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FD6640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FD6640">
              <w:rPr>
                <w:rFonts w:eastAsia="Arial Unicode MS"/>
                <w:sz w:val="28"/>
                <w:szCs w:val="28"/>
              </w:rPr>
              <w:t>Учитывается кол-во раз за серию</w:t>
            </w:r>
          </w:p>
        </w:tc>
      </w:tr>
    </w:tbl>
    <w:p w:rsidR="00413411" w:rsidRPr="00D77506" w:rsidRDefault="00413411" w:rsidP="00413411">
      <w:pPr>
        <w:spacing w:line="360" w:lineRule="auto"/>
        <w:ind w:right="-341"/>
        <w:rPr>
          <w:rFonts w:eastAsia="Arial Unicode MS"/>
          <w:b/>
          <w:sz w:val="28"/>
          <w:szCs w:val="28"/>
        </w:rPr>
      </w:pPr>
      <w:r w:rsidRPr="006E5623">
        <w:rPr>
          <w:rFonts w:ascii="Arial Unicode MS" w:eastAsia="Arial Unicode MS" w:hAnsi="Arial Unicode MS" w:cs="Arial Unicode MS"/>
          <w:sz w:val="28"/>
          <w:szCs w:val="28"/>
        </w:rPr>
        <w:t xml:space="preserve">                </w:t>
      </w:r>
      <w:r w:rsidRPr="00D77506">
        <w:rPr>
          <w:rFonts w:eastAsia="Arial Unicode MS"/>
          <w:b/>
          <w:sz w:val="28"/>
          <w:szCs w:val="28"/>
        </w:rPr>
        <w:t>СПЕЦИАЛЬНО-ТЕХНИЧЕСКАЯ ПОДГОТОВКА</w:t>
      </w:r>
    </w:p>
    <w:tbl>
      <w:tblPr>
        <w:tblW w:w="9901" w:type="dxa"/>
        <w:tblInd w:w="-10" w:type="dxa"/>
        <w:tblLayout w:type="fixed"/>
        <w:tblLook w:val="0000"/>
      </w:tblPr>
      <w:tblGrid>
        <w:gridCol w:w="449"/>
        <w:gridCol w:w="3586"/>
        <w:gridCol w:w="1555"/>
        <w:gridCol w:w="1377"/>
        <w:gridCol w:w="2934"/>
      </w:tblGrid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 xml:space="preserve">                  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Зачетные нормативы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 xml:space="preserve">мальчики  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девочки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Критерии оценки</w:t>
            </w:r>
          </w:p>
        </w:tc>
      </w:tr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 xml:space="preserve">1. 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Прямой и косой спуск, в средней стойке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Правильность положения</w:t>
            </w:r>
          </w:p>
          <w:p w:rsidR="00413411" w:rsidRPr="00D77506" w:rsidRDefault="00413411" w:rsidP="005868FC">
            <w:pPr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тела</w:t>
            </w:r>
          </w:p>
        </w:tc>
      </w:tr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 xml:space="preserve">2.       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Остановка на пологом склоне плугом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Устойчивость, уверенность</w:t>
            </w:r>
          </w:p>
        </w:tc>
      </w:tr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Серия поворотов  плугом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Устойчивость, уверенность</w:t>
            </w:r>
          </w:p>
        </w:tc>
      </w:tr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90" w:right="-340" w:firstLine="9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Боковое соскальзывание</w:t>
            </w:r>
          </w:p>
          <w:p w:rsidR="00413411" w:rsidRPr="00D77506" w:rsidRDefault="00413411" w:rsidP="005868FC">
            <w:pPr>
              <w:snapToGrid w:val="0"/>
              <w:ind w:left="-90" w:right="-340" w:firstLine="9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 xml:space="preserve"> на цель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Попасть на цель</w:t>
            </w:r>
          </w:p>
        </w:tc>
      </w:tr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90" w:right="-340" w:firstLine="112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Карвинг повороты</w:t>
            </w:r>
          </w:p>
          <w:p w:rsidR="00413411" w:rsidRPr="00D77506" w:rsidRDefault="00413411" w:rsidP="005868FC">
            <w:pPr>
              <w:snapToGrid w:val="0"/>
              <w:ind w:left="-90" w:right="-340" w:firstLine="112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 xml:space="preserve"> из плуга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Сопряженные повороты</w:t>
            </w:r>
          </w:p>
        </w:tc>
      </w:tr>
    </w:tbl>
    <w:p w:rsidR="00FA18D4" w:rsidRDefault="00FA18D4" w:rsidP="00413411">
      <w:pPr>
        <w:pStyle w:val="ac"/>
        <w:ind w:left="0"/>
        <w:contextualSpacing/>
        <w:rPr>
          <w:rFonts w:eastAsia="Arial Unicode MS"/>
          <w:b/>
          <w:sz w:val="28"/>
          <w:szCs w:val="28"/>
        </w:rPr>
      </w:pPr>
    </w:p>
    <w:p w:rsidR="00FA18D4" w:rsidRDefault="00FA18D4" w:rsidP="00413411">
      <w:pPr>
        <w:pStyle w:val="ac"/>
        <w:ind w:left="0"/>
        <w:contextualSpacing/>
        <w:rPr>
          <w:rFonts w:eastAsia="Arial Unicode MS"/>
          <w:b/>
          <w:sz w:val="28"/>
          <w:szCs w:val="28"/>
        </w:rPr>
      </w:pPr>
    </w:p>
    <w:p w:rsidR="00413411" w:rsidRPr="009B7FF8" w:rsidRDefault="00163724" w:rsidP="00413411">
      <w:pPr>
        <w:pStyle w:val="ac"/>
        <w:ind w:left="0"/>
        <w:contextualSpacing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2.3 </w:t>
      </w:r>
      <w:r w:rsidR="00413411" w:rsidRPr="009B7FF8">
        <w:rPr>
          <w:rFonts w:eastAsia="Arial Unicode MS"/>
          <w:b/>
          <w:sz w:val="28"/>
          <w:szCs w:val="28"/>
        </w:rPr>
        <w:t>ОРГАНИЗАЦИОННО - МЕТОДИЧЕСКИЕ УКАЗАНИЯ</w:t>
      </w:r>
    </w:p>
    <w:p w:rsidR="00413411" w:rsidRPr="00D77506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При проведении занятий необходимо в первую очередь руководствоваться принципами оздоровительной направл</w:t>
      </w:r>
      <w:r w:rsidR="009B7FF8">
        <w:rPr>
          <w:rFonts w:eastAsia="Arial Unicode MS"/>
          <w:sz w:val="28"/>
          <w:szCs w:val="28"/>
        </w:rPr>
        <w:t>енности, обеспечения гармоничн</w:t>
      </w:r>
      <w:r w:rsidRPr="00D77506">
        <w:rPr>
          <w:rFonts w:eastAsia="Arial Unicode MS"/>
          <w:sz w:val="28"/>
          <w:szCs w:val="28"/>
        </w:rPr>
        <w:t>ого развития и укрепления здоровья. Это достигается путем подбора физических упражнений и игр, воздействующих на развитие группы мышц и развивающих различные физические качества.</w:t>
      </w:r>
    </w:p>
    <w:p w:rsidR="00413411" w:rsidRPr="00D77506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При выборе физических упражнений, дозировки, организации режима, выборе мест для занятий необходимо учитывать воздействие всего комплекса средств и факторов.</w:t>
      </w:r>
    </w:p>
    <w:p w:rsidR="00413411" w:rsidRPr="00D77506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 xml:space="preserve"> Особое внимание следует обратить на эмоциональную сторону занятий, поддерживая у занимающихся постоянный интерес к занятиям, часто используя </w:t>
      </w:r>
      <w:r w:rsidRPr="00D77506">
        <w:rPr>
          <w:rFonts w:eastAsia="Arial Unicode MS"/>
          <w:sz w:val="28"/>
          <w:szCs w:val="28"/>
        </w:rPr>
        <w:lastRenderedPageBreak/>
        <w:t>игровые формы, эстафеты. Вместе с тем развитие физических качеств должно осуществляться с учетом  специфики горнолыжного спорта. Поэтому в подборе тренировочных средств следует учитывать закономерности физических качеств, т.е. стараться использовать упражнения, развивающие способности, характерные для горнолыжного спорта. Это так называемые профилирующие (ведущие, специфические) качества. К ним относится ловкость, гибкость, скорость реакции, динамическое равновесие, рациональность расслабления, независимая работа ног.</w:t>
      </w:r>
    </w:p>
    <w:p w:rsidR="00413411" w:rsidRPr="00D77506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Ловкость развивают подвижными играми, различными комбинированными эстафетами, гимнастическими и акробатическими упражнениями.</w:t>
      </w:r>
    </w:p>
    <w:p w:rsidR="00413411" w:rsidRPr="00D77506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Гибкость тесно взаимодействует с ловкостью и координацией движений, поэтому ее развитию нужно уделять постоянное внимание. Для этого упражнения на гибкость включают в ежедневную физзарядку. Особенно необходима гибкость на начальных этапах. После каждого упражнения на силу  надо выполнять упражнение на растягивание мышцы и на расслабление.</w:t>
      </w:r>
    </w:p>
    <w:p w:rsidR="00413411" w:rsidRPr="00D77506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Для развития динамического равновесия используют движения в которых возникают прямолинейные и угловые ускорения – бег «змейкой», бег с быстрым изменением направления движения и поворотами, бег с преодолением неровностей и различных препятствий, прыжки с поворотами и выполнением различных движений в полете, упражнения на бревне, тросе, упражнения с использованием тренажера «кузнечик».</w:t>
      </w:r>
    </w:p>
    <w:p w:rsidR="00413411" w:rsidRPr="00D77506" w:rsidRDefault="009B7FF8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Включая в занятия бег</w:t>
      </w:r>
      <w:r w:rsidR="00413411" w:rsidRPr="00D77506">
        <w:rPr>
          <w:rFonts w:eastAsia="Arial Unicode MS"/>
          <w:sz w:val="28"/>
          <w:szCs w:val="28"/>
        </w:rPr>
        <w:t xml:space="preserve">, взявшись за руки, эстафет с переносом предметов, спусков на одной лыже и с выполнением и без выполнения укола палкой, выполнение общеразвивающих упражнений в движении создают предпосылки для освоения независимой работы ног. </w:t>
      </w:r>
    </w:p>
    <w:p w:rsidR="00413411" w:rsidRPr="00D77506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При развитии силы подбирают упражнения, укрепляющие мышцы, играющие важную роль при спуске на лыжах</w:t>
      </w:r>
      <w:r w:rsidR="009B7FF8">
        <w:rPr>
          <w:rFonts w:eastAsia="Arial Unicode MS"/>
          <w:sz w:val="28"/>
          <w:szCs w:val="28"/>
        </w:rPr>
        <w:t xml:space="preserve"> </w:t>
      </w:r>
      <w:r w:rsidRPr="00D77506">
        <w:rPr>
          <w:rFonts w:eastAsia="Arial Unicode MS"/>
          <w:sz w:val="28"/>
          <w:szCs w:val="28"/>
        </w:rPr>
        <w:t>- мышц ног и туловища, брюшного пресса и таза.</w:t>
      </w:r>
    </w:p>
    <w:p w:rsidR="00413411" w:rsidRPr="00D77506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 xml:space="preserve">Следует иметь в виду, что разучивание сложных элементов нужно проводить в начале основной части занятия, так как утомление затрудняет освоение новых движений. </w:t>
      </w:r>
    </w:p>
    <w:p w:rsidR="00413411" w:rsidRPr="00D77506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Разучивание г/лыжных приемов осуществляют с использованием, метода показа.</w:t>
      </w:r>
    </w:p>
    <w:p w:rsidR="00413411" w:rsidRPr="00D77506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В зимний период главное внимание уделяют технике спусков и поворотов на г/лыжах. С первых занятий особое внимание следует уделить обучению торможению, остановке и коньковому ходу.</w:t>
      </w:r>
    </w:p>
    <w:p w:rsidR="00413411" w:rsidRPr="00D77506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Склоны для занятий должны быть пологими 8-12 градусов с безопасным выкатом.</w:t>
      </w:r>
    </w:p>
    <w:p w:rsidR="00413411" w:rsidRPr="00D77506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В целях развития у детей устойчивого интереса к занятиям горнолыжным спортом, удовлетворения потребности в играх в учебно-тренировочные занятия широко включают подвижные игры и эстафеты с выполнением освоенных движений.</w:t>
      </w:r>
    </w:p>
    <w:p w:rsidR="00413411" w:rsidRPr="00D77506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На всех занятиях тренер обязан быть на лыжах и постоянно выполнять те упражнения, которые дети разучивают на лыжах, обращая внимание на основные моменты данного упражнения.</w:t>
      </w:r>
    </w:p>
    <w:p w:rsidR="00413411" w:rsidRPr="00D77506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lastRenderedPageBreak/>
        <w:t>Необходимо научить занимающихся пользоваться подъемником и принять меры для обеспечения безопасности.</w:t>
      </w:r>
    </w:p>
    <w:p w:rsidR="00413411" w:rsidRPr="00D77506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</w:p>
    <w:p w:rsidR="00413411" w:rsidRPr="009B7FF8" w:rsidRDefault="00413411" w:rsidP="009B7FF8">
      <w:pPr>
        <w:pStyle w:val="ac"/>
        <w:ind w:left="0"/>
        <w:contextualSpacing/>
        <w:rPr>
          <w:rFonts w:eastAsia="Arial Unicode MS"/>
          <w:b/>
          <w:sz w:val="28"/>
          <w:szCs w:val="28"/>
        </w:rPr>
      </w:pPr>
      <w:r w:rsidRPr="009B7FF8">
        <w:rPr>
          <w:rFonts w:eastAsia="Arial Unicode MS"/>
          <w:b/>
          <w:sz w:val="28"/>
          <w:szCs w:val="28"/>
        </w:rPr>
        <w:t>ВОСТАНОВИТЕЛЬНЫЕ МЕРОПРИЯТИЯ</w:t>
      </w:r>
    </w:p>
    <w:p w:rsidR="00413411" w:rsidRPr="00D77506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 xml:space="preserve">В процессе занятий в группе начальной подготовки используют педагогические средства восстановления путем правильного чередования физических нагрузок и отдыха, правильной установки интервалов отдыха, рационального чередования различных упражнений, использования игровых форм и влияния на психику ребенка положительных эмоций. </w:t>
      </w:r>
    </w:p>
    <w:p w:rsidR="009B7FF8" w:rsidRDefault="009B7FF8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</w:p>
    <w:p w:rsidR="00413411" w:rsidRPr="009B7FF8" w:rsidRDefault="00413411" w:rsidP="009B7FF8">
      <w:pPr>
        <w:pStyle w:val="ac"/>
        <w:ind w:left="0"/>
        <w:contextualSpacing/>
        <w:rPr>
          <w:rFonts w:eastAsia="Arial Unicode MS"/>
          <w:b/>
          <w:sz w:val="28"/>
          <w:szCs w:val="28"/>
        </w:rPr>
      </w:pPr>
      <w:r w:rsidRPr="009B7FF8">
        <w:rPr>
          <w:rFonts w:eastAsia="Arial Unicode MS"/>
          <w:b/>
          <w:sz w:val="28"/>
          <w:szCs w:val="28"/>
        </w:rPr>
        <w:t>МЕДИЦИНСКОЕ ОБЕСПЕЧЕНИЕ</w:t>
      </w:r>
    </w:p>
    <w:p w:rsidR="00413411" w:rsidRPr="00D77506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Необходимо обеспечить систематический текущий контроль за состоянием здоровья занимающихся и переносимостью ими физических нагрузок. Для этого периодически определяют период восстановления после простых нагрузок  (например, определяют  ЧСС сразу после двадцати приседаний и после 1-2 мин. отдыха).</w:t>
      </w:r>
    </w:p>
    <w:p w:rsidR="009B7FF8" w:rsidRDefault="009B7FF8" w:rsidP="00413411">
      <w:pPr>
        <w:pStyle w:val="ac"/>
        <w:ind w:left="0"/>
        <w:contextualSpacing/>
        <w:jc w:val="both"/>
        <w:rPr>
          <w:rFonts w:eastAsia="Arial Unicode MS"/>
          <w:b/>
          <w:sz w:val="28"/>
          <w:szCs w:val="28"/>
        </w:rPr>
      </w:pPr>
    </w:p>
    <w:p w:rsidR="00413411" w:rsidRPr="00D77506" w:rsidRDefault="00413411" w:rsidP="009B7FF8">
      <w:pPr>
        <w:pStyle w:val="ac"/>
        <w:ind w:left="0"/>
        <w:contextualSpacing/>
        <w:rPr>
          <w:rFonts w:eastAsia="Arial Unicode MS"/>
          <w:b/>
          <w:sz w:val="28"/>
          <w:szCs w:val="28"/>
        </w:rPr>
      </w:pPr>
      <w:r w:rsidRPr="00D77506">
        <w:rPr>
          <w:rFonts w:eastAsia="Arial Unicode MS"/>
          <w:b/>
          <w:sz w:val="28"/>
          <w:szCs w:val="28"/>
        </w:rPr>
        <w:t>НАЧАЛЬНАЯ ПОДГОТОВКА СВЫШЕ ГОДА</w:t>
      </w:r>
    </w:p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b/>
          <w:sz w:val="28"/>
          <w:szCs w:val="28"/>
        </w:rPr>
      </w:pPr>
      <w:r w:rsidRPr="00D77506">
        <w:rPr>
          <w:rFonts w:eastAsia="Arial Unicode MS"/>
          <w:b/>
          <w:sz w:val="28"/>
          <w:szCs w:val="28"/>
        </w:rPr>
        <w:t>Задачи и преимущественная направленность тренировки:</w:t>
      </w:r>
    </w:p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-укрепление здоровья;</w:t>
      </w:r>
    </w:p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-привитие интереса к занятиям горнолыжным спортом;</w:t>
      </w:r>
    </w:p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-приобретение разносторонней физической подготовленности на основе упражнений из различных видов спорта, подвижных и спортивных игр;</w:t>
      </w:r>
    </w:p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-овладение основами горнолыжной техники и других физических упражнений;</w:t>
      </w:r>
    </w:p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-воспитание черт спортивного характера;</w:t>
      </w:r>
    </w:p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 xml:space="preserve">-формирование должных норм общественного поведения; </w:t>
      </w:r>
    </w:p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-выявление задатков, способностей и спортивной одаренности.</w:t>
      </w:r>
    </w:p>
    <w:p w:rsidR="00413411" w:rsidRPr="00D77506" w:rsidRDefault="00413411" w:rsidP="00413411">
      <w:pPr>
        <w:shd w:val="clear" w:color="auto" w:fill="FFFFFF"/>
        <w:spacing w:before="12"/>
        <w:ind w:right="428" w:firstLine="709"/>
        <w:contextualSpacing/>
        <w:jc w:val="both"/>
        <w:rPr>
          <w:rFonts w:eastAsia="Arial Unicode MS"/>
          <w:color w:val="000000"/>
          <w:spacing w:val="3"/>
          <w:sz w:val="28"/>
          <w:szCs w:val="28"/>
        </w:rPr>
      </w:pPr>
      <w:r w:rsidRPr="00D77506">
        <w:rPr>
          <w:rFonts w:eastAsia="Arial Unicode MS"/>
          <w:color w:val="000000"/>
          <w:spacing w:val="3"/>
          <w:sz w:val="28"/>
          <w:szCs w:val="28"/>
        </w:rPr>
        <w:t xml:space="preserve">-выполнение норматива </w:t>
      </w:r>
      <w:r w:rsidRPr="00D77506">
        <w:rPr>
          <w:rFonts w:eastAsia="Arial Unicode MS"/>
          <w:color w:val="000000"/>
          <w:spacing w:val="3"/>
          <w:sz w:val="28"/>
          <w:szCs w:val="28"/>
          <w:lang w:val="en-US"/>
        </w:rPr>
        <w:t>III</w:t>
      </w:r>
      <w:r w:rsidRPr="00D77506">
        <w:rPr>
          <w:rFonts w:eastAsia="Arial Unicode MS"/>
          <w:color w:val="000000"/>
          <w:spacing w:val="3"/>
          <w:sz w:val="28"/>
          <w:szCs w:val="28"/>
        </w:rPr>
        <w:t xml:space="preserve"> юн. разряда </w:t>
      </w:r>
    </w:p>
    <w:p w:rsidR="009B7FF8" w:rsidRDefault="009B7FF8" w:rsidP="0090092D">
      <w:pPr>
        <w:snapToGrid w:val="0"/>
        <w:contextualSpacing/>
        <w:rPr>
          <w:rFonts w:eastAsia="Arial Unicode MS"/>
          <w:b/>
          <w:sz w:val="28"/>
          <w:szCs w:val="28"/>
        </w:rPr>
      </w:pPr>
    </w:p>
    <w:p w:rsidR="00FA18D4" w:rsidRDefault="00FA18D4" w:rsidP="0090092D">
      <w:pPr>
        <w:snapToGrid w:val="0"/>
        <w:contextualSpacing/>
        <w:rPr>
          <w:rFonts w:eastAsia="Arial Unicode MS"/>
          <w:b/>
          <w:sz w:val="28"/>
          <w:szCs w:val="28"/>
        </w:rPr>
      </w:pPr>
    </w:p>
    <w:p w:rsidR="00FA18D4" w:rsidRDefault="00FA18D4" w:rsidP="0090092D">
      <w:pPr>
        <w:snapToGrid w:val="0"/>
        <w:contextualSpacing/>
        <w:rPr>
          <w:rFonts w:eastAsia="Arial Unicode MS"/>
          <w:b/>
          <w:sz w:val="28"/>
          <w:szCs w:val="28"/>
        </w:rPr>
      </w:pPr>
    </w:p>
    <w:p w:rsidR="00FA18D4" w:rsidRDefault="00FA18D4" w:rsidP="0090092D">
      <w:pPr>
        <w:snapToGrid w:val="0"/>
        <w:contextualSpacing/>
        <w:rPr>
          <w:rFonts w:eastAsia="Arial Unicode MS"/>
          <w:b/>
          <w:sz w:val="28"/>
          <w:szCs w:val="28"/>
        </w:rPr>
      </w:pPr>
    </w:p>
    <w:p w:rsidR="00413411" w:rsidRPr="00D77506" w:rsidRDefault="00FA18D4" w:rsidP="00413411">
      <w:pPr>
        <w:snapToGrid w:val="0"/>
        <w:ind w:firstLine="709"/>
        <w:contextualSpacing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3.</w:t>
      </w:r>
      <w:r w:rsidR="00413411">
        <w:rPr>
          <w:rFonts w:eastAsia="Arial Unicode MS"/>
          <w:b/>
          <w:sz w:val="28"/>
          <w:szCs w:val="28"/>
        </w:rPr>
        <w:t>Т</w:t>
      </w:r>
      <w:r w:rsidR="00413411" w:rsidRPr="00D77506">
        <w:rPr>
          <w:rFonts w:eastAsia="Arial Unicode MS"/>
          <w:b/>
          <w:sz w:val="28"/>
          <w:szCs w:val="28"/>
        </w:rPr>
        <w:t>ематический план учебно-тренировочных занятий для</w:t>
      </w:r>
    </w:p>
    <w:p w:rsidR="00413411" w:rsidRPr="00D77506" w:rsidRDefault="00413411" w:rsidP="00413411">
      <w:pPr>
        <w:ind w:firstLine="709"/>
        <w:contextualSpacing/>
        <w:jc w:val="center"/>
        <w:rPr>
          <w:rFonts w:eastAsia="Arial Unicode MS"/>
          <w:sz w:val="28"/>
          <w:szCs w:val="28"/>
        </w:rPr>
      </w:pPr>
      <w:r w:rsidRPr="00D77506">
        <w:rPr>
          <w:rFonts w:eastAsia="Arial Unicode MS"/>
          <w:b/>
          <w:sz w:val="28"/>
          <w:szCs w:val="28"/>
        </w:rPr>
        <w:t>групп начальной подготовки свыше года.</w:t>
      </w:r>
    </w:p>
    <w:tbl>
      <w:tblPr>
        <w:tblW w:w="0" w:type="auto"/>
        <w:tblInd w:w="73" w:type="dxa"/>
        <w:tblLayout w:type="fixed"/>
        <w:tblLook w:val="0000"/>
      </w:tblPr>
      <w:tblGrid>
        <w:gridCol w:w="445"/>
        <w:gridCol w:w="5080"/>
        <w:gridCol w:w="1740"/>
        <w:gridCol w:w="40"/>
      </w:tblGrid>
      <w:tr w:rsidR="00413411" w:rsidRPr="00D77506" w:rsidTr="005868FC">
        <w:trPr>
          <w:gridAfter w:val="1"/>
          <w:wAfter w:w="40" w:type="dxa"/>
          <w:trHeight w:val="270"/>
        </w:trPr>
        <w:tc>
          <w:tcPr>
            <w:tcW w:w="445" w:type="dxa"/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413411" w:rsidRPr="00D77506" w:rsidTr="005868FC">
        <w:trPr>
          <w:gridAfter w:val="1"/>
          <w:wAfter w:w="40" w:type="dxa"/>
          <w:trHeight w:val="270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ТЕМА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Год обучения</w:t>
            </w:r>
          </w:p>
        </w:tc>
      </w:tr>
      <w:tr w:rsidR="00413411" w:rsidRPr="00D77506" w:rsidTr="005868FC">
        <w:trPr>
          <w:trHeight w:val="330"/>
        </w:trPr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№</w:t>
            </w:r>
          </w:p>
        </w:tc>
        <w:tc>
          <w:tcPr>
            <w:tcW w:w="5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свыше года</w:t>
            </w:r>
          </w:p>
        </w:tc>
      </w:tr>
      <w:tr w:rsidR="00413411" w:rsidRPr="00D77506" w:rsidTr="005868FC">
        <w:trPr>
          <w:trHeight w:val="345"/>
        </w:trPr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17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9</w:t>
            </w:r>
          </w:p>
        </w:tc>
      </w:tr>
      <w:tr w:rsidR="00413411" w:rsidRPr="00D77506" w:rsidTr="005868FC">
        <w:trPr>
          <w:trHeight w:val="315"/>
        </w:trPr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История развития г/л спорта</w:t>
            </w:r>
          </w:p>
        </w:tc>
        <w:tc>
          <w:tcPr>
            <w:tcW w:w="17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413411" w:rsidRPr="00D77506" w:rsidTr="005868FC">
        <w:trPr>
          <w:trHeight w:val="300"/>
        </w:trPr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Правила поведения и т/б на занятиях</w:t>
            </w:r>
          </w:p>
        </w:tc>
        <w:tc>
          <w:tcPr>
            <w:tcW w:w="17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413411" w:rsidRPr="00D77506" w:rsidTr="005868FC">
        <w:trPr>
          <w:trHeight w:val="330"/>
        </w:trPr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Гигиена, закаливание, режим дня, врачебный контроль</w:t>
            </w:r>
          </w:p>
        </w:tc>
        <w:tc>
          <w:tcPr>
            <w:tcW w:w="17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413411" w:rsidRPr="00D77506" w:rsidTr="005868FC">
        <w:trPr>
          <w:trHeight w:val="360"/>
        </w:trPr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 xml:space="preserve">Краткая хар-ка видов г/л спорта.  Сор-я </w:t>
            </w:r>
            <w:r w:rsidRPr="00D77506">
              <w:rPr>
                <w:rFonts w:eastAsia="Arial Unicode MS"/>
                <w:sz w:val="28"/>
                <w:szCs w:val="28"/>
              </w:rPr>
              <w:lastRenderedPageBreak/>
              <w:t>по г/л спорту</w:t>
            </w:r>
          </w:p>
        </w:tc>
        <w:tc>
          <w:tcPr>
            <w:tcW w:w="17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lastRenderedPageBreak/>
              <w:t>3</w:t>
            </w:r>
          </w:p>
        </w:tc>
      </w:tr>
      <w:tr w:rsidR="00413411" w:rsidRPr="00D77506" w:rsidTr="005868FC">
        <w:trPr>
          <w:trHeight w:val="405"/>
        </w:trPr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Практическая подготовка</w:t>
            </w:r>
          </w:p>
        </w:tc>
        <w:tc>
          <w:tcPr>
            <w:tcW w:w="17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 </w:t>
            </w:r>
          </w:p>
        </w:tc>
      </w:tr>
      <w:tr w:rsidR="00413411" w:rsidRPr="00D77506" w:rsidTr="005868FC">
        <w:trPr>
          <w:trHeight w:val="285"/>
        </w:trPr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Обще</w:t>
            </w:r>
            <w:r w:rsidRPr="00D77506">
              <w:rPr>
                <w:rFonts w:eastAsia="Arial Unicode MS"/>
                <w:sz w:val="28"/>
                <w:szCs w:val="28"/>
              </w:rPr>
              <w:t>физическая подготовка</w:t>
            </w:r>
          </w:p>
        </w:tc>
        <w:tc>
          <w:tcPr>
            <w:tcW w:w="17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160</w:t>
            </w:r>
          </w:p>
        </w:tc>
      </w:tr>
      <w:tr w:rsidR="00413411" w:rsidRPr="00D77506" w:rsidTr="005868FC">
        <w:trPr>
          <w:trHeight w:val="360"/>
        </w:trPr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7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50</w:t>
            </w:r>
          </w:p>
        </w:tc>
      </w:tr>
      <w:tr w:rsidR="00413411" w:rsidRPr="00D77506" w:rsidTr="005868FC">
        <w:trPr>
          <w:trHeight w:val="330"/>
        </w:trPr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Специальная техническая подготовка</w:t>
            </w:r>
          </w:p>
        </w:tc>
        <w:tc>
          <w:tcPr>
            <w:tcW w:w="17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229</w:t>
            </w:r>
          </w:p>
        </w:tc>
      </w:tr>
      <w:tr w:rsidR="00413411" w:rsidRPr="00D77506" w:rsidTr="005868FC">
        <w:trPr>
          <w:trHeight w:val="300"/>
        </w:trPr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Контрольные нормативы, соревнования</w:t>
            </w:r>
          </w:p>
        </w:tc>
        <w:tc>
          <w:tcPr>
            <w:tcW w:w="17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20</w:t>
            </w:r>
          </w:p>
        </w:tc>
      </w:tr>
      <w:tr w:rsidR="00413411" w:rsidRPr="00D77506" w:rsidTr="005868FC">
        <w:trPr>
          <w:trHeight w:val="270"/>
        </w:trPr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ВСЕГО:</w:t>
            </w:r>
          </w:p>
        </w:tc>
        <w:tc>
          <w:tcPr>
            <w:tcW w:w="17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468</w:t>
            </w:r>
          </w:p>
        </w:tc>
      </w:tr>
    </w:tbl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</w:p>
    <w:tbl>
      <w:tblPr>
        <w:tblW w:w="5233" w:type="pct"/>
        <w:tblLayout w:type="fixed"/>
        <w:tblLook w:val="0000"/>
      </w:tblPr>
      <w:tblGrid>
        <w:gridCol w:w="2848"/>
        <w:gridCol w:w="492"/>
        <w:gridCol w:w="149"/>
        <w:gridCol w:w="526"/>
        <w:gridCol w:w="673"/>
        <w:gridCol w:w="551"/>
        <w:gridCol w:w="497"/>
        <w:gridCol w:w="41"/>
        <w:gridCol w:w="263"/>
        <w:gridCol w:w="296"/>
        <w:gridCol w:w="195"/>
        <w:gridCol w:w="379"/>
        <w:gridCol w:w="8"/>
        <w:gridCol w:w="33"/>
        <w:gridCol w:w="524"/>
        <w:gridCol w:w="14"/>
        <w:gridCol w:w="503"/>
        <w:gridCol w:w="6"/>
        <w:gridCol w:w="540"/>
        <w:gridCol w:w="6"/>
        <w:gridCol w:w="431"/>
        <w:gridCol w:w="6"/>
        <w:gridCol w:w="79"/>
        <w:gridCol w:w="424"/>
        <w:gridCol w:w="6"/>
        <w:gridCol w:w="836"/>
        <w:gridCol w:w="25"/>
      </w:tblGrid>
      <w:tr w:rsidR="00D230B8" w:rsidRPr="00D77506" w:rsidTr="00D230B8">
        <w:trPr>
          <w:gridAfter w:val="1"/>
          <w:wAfter w:w="12" w:type="pct"/>
          <w:trHeight w:val="255"/>
        </w:trPr>
        <w:tc>
          <w:tcPr>
            <w:tcW w:w="3358" w:type="pct"/>
            <w:gridSpan w:val="14"/>
            <w:shd w:val="clear" w:color="auto" w:fill="auto"/>
            <w:vAlign w:val="bottom"/>
          </w:tcPr>
          <w:p w:rsidR="00413411" w:rsidRPr="00D77506" w:rsidRDefault="00413411" w:rsidP="0090092D">
            <w:pPr>
              <w:contextualSpacing/>
              <w:rPr>
                <w:rFonts w:eastAsia="Arial Unicode MS"/>
                <w:sz w:val="28"/>
                <w:szCs w:val="28"/>
              </w:rPr>
            </w:pPr>
          </w:p>
          <w:p w:rsidR="00413411" w:rsidRPr="009B7FF8" w:rsidRDefault="00413411" w:rsidP="005868FC">
            <w:pPr>
              <w:ind w:firstLine="709"/>
              <w:contextualSpacing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B7FF8">
              <w:rPr>
                <w:rFonts w:eastAsia="Arial Unicode MS"/>
                <w:b/>
                <w:sz w:val="28"/>
                <w:szCs w:val="28"/>
              </w:rPr>
              <w:t>План-схема построения тренировочных нагрузок в годичном цикле на этапе начальной подготовки свыше года</w:t>
            </w:r>
          </w:p>
        </w:tc>
        <w:tc>
          <w:tcPr>
            <w:tcW w:w="253" w:type="pct"/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4" w:type="pct"/>
            <w:gridSpan w:val="4"/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2" w:type="pct"/>
            <w:gridSpan w:val="4"/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F50DFF" w:rsidRPr="00D77506" w:rsidTr="00D230B8">
        <w:trPr>
          <w:gridAfter w:val="1"/>
          <w:wAfter w:w="12" w:type="pct"/>
          <w:trHeight w:val="270"/>
        </w:trPr>
        <w:tc>
          <w:tcPr>
            <w:tcW w:w="1376" w:type="pct"/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4" w:type="pct"/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7" w:type="pct"/>
            <w:gridSpan w:val="2"/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37" w:type="pct"/>
            <w:gridSpan w:val="2"/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03" w:type="pct"/>
            <w:gridSpan w:val="3"/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3" w:type="pct"/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4" w:type="pct"/>
            <w:gridSpan w:val="4"/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2" w:type="pct"/>
            <w:gridSpan w:val="4"/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376" w:type="pct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Содержание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Подготови</w:t>
            </w:r>
          </w:p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 xml:space="preserve">тельный </w:t>
            </w:r>
          </w:p>
        </w:tc>
        <w:tc>
          <w:tcPr>
            <w:tcW w:w="1080" w:type="pct"/>
            <w:gridSpan w:val="9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Соревнователь</w:t>
            </w:r>
          </w:p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ный период</w:t>
            </w:r>
          </w:p>
        </w:tc>
        <w:tc>
          <w:tcPr>
            <w:tcW w:w="971" w:type="pct"/>
            <w:gridSpan w:val="9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37" w:right="-93" w:hanging="2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 xml:space="preserve"> Подготовит.</w:t>
            </w:r>
          </w:p>
          <w:p w:rsidR="00413411" w:rsidRPr="00D77506" w:rsidRDefault="00413411" w:rsidP="005868FC">
            <w:pPr>
              <w:snapToGrid w:val="0"/>
              <w:ind w:left="37" w:right="-93" w:hanging="2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 xml:space="preserve"> переход.</w:t>
            </w:r>
          </w:p>
          <w:p w:rsidR="00413411" w:rsidRPr="00D77506" w:rsidRDefault="00413411" w:rsidP="005868FC">
            <w:pPr>
              <w:snapToGrid w:val="0"/>
              <w:ind w:left="37" w:right="-93" w:hanging="2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 xml:space="preserve"> период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11" w:rsidRPr="00D77506" w:rsidRDefault="002D3292" w:rsidP="002D3292">
            <w:pPr>
              <w:snapToGrid w:val="0"/>
              <w:ind w:right="-1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Всего час</w:t>
            </w:r>
          </w:p>
        </w:tc>
        <w:tc>
          <w:tcPr>
            <w:tcW w:w="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376" w:type="pct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54" w:type="pct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специальный период</w:t>
            </w:r>
          </w:p>
        </w:tc>
        <w:tc>
          <w:tcPr>
            <w:tcW w:w="1080" w:type="pct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71" w:type="pct"/>
            <w:gridSpan w:val="9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5" w:right="-93"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55"/>
        </w:trPr>
        <w:tc>
          <w:tcPr>
            <w:tcW w:w="1376" w:type="pct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13411" w:rsidRPr="00D77506" w:rsidRDefault="00413411" w:rsidP="005868FC">
            <w:pPr>
              <w:snapToGrid w:val="0"/>
              <w:ind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38" w:type="pct"/>
            <w:tcBorders>
              <w:lef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5" w:type="pct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84" w:right="-100" w:firstLine="775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5" w:type="pct"/>
            <w:tcBorders>
              <w:lef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94" w:right="-96" w:firstLine="779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6" w:type="pct"/>
            <w:tcBorders>
              <w:lef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65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0" w:type="pct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213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0" w:type="pct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47" w:right="-111" w:firstLine="709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2</w:t>
            </w:r>
            <w:r>
              <w:rPr>
                <w:rFonts w:eastAsia="Arial Unicode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1" w:type="pct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209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" w:type="pct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224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0" w:type="pct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96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4" w:type="pct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98"/>
              <w:contextualSpacing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1" w:type="pct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98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6" w:type="pct"/>
            <w:gridSpan w:val="3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255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Default="00413411" w:rsidP="002D3292">
            <w:pPr>
              <w:snapToGrid w:val="0"/>
              <w:ind w:firstLine="13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Тренировочные дни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17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18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18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9B7FF8">
            <w:pPr>
              <w:tabs>
                <w:tab w:val="left" w:pos="419"/>
              </w:tabs>
              <w:snapToGrid w:val="0"/>
              <w:ind w:left="-847" w:right="143" w:firstLine="150"/>
              <w:contextualSpacing/>
              <w:jc w:val="right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16</w:t>
            </w: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17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18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18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17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18</w:t>
            </w:r>
          </w:p>
        </w:tc>
        <w:tc>
          <w:tcPr>
            <w:tcW w:w="2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2D3292" w:rsidRDefault="002D3292" w:rsidP="002D3292">
            <w:pPr>
              <w:snapToGrid w:val="0"/>
              <w:ind w:firstLine="130"/>
              <w:contextualSpacing/>
              <w:rPr>
                <w:rFonts w:eastAsia="Arial Unicode MS"/>
                <w:b/>
                <w:sz w:val="28"/>
                <w:szCs w:val="28"/>
              </w:rPr>
            </w:pPr>
            <w:r w:rsidRPr="002D3292">
              <w:rPr>
                <w:rFonts w:eastAsia="Arial Unicode MS"/>
                <w:b/>
                <w:sz w:val="28"/>
                <w:szCs w:val="28"/>
              </w:rPr>
              <w:t>209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Тренировочные занятия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9B7FF8">
            <w:pPr>
              <w:tabs>
                <w:tab w:val="left" w:pos="419"/>
              </w:tabs>
              <w:snapToGrid w:val="0"/>
              <w:ind w:left="-847" w:right="143" w:firstLine="150"/>
              <w:contextualSpacing/>
              <w:jc w:val="right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21</w:t>
            </w: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21</w:t>
            </w: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17</w:t>
            </w: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18</w:t>
            </w: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2D3292" w:rsidRDefault="002D3292" w:rsidP="002D3292">
            <w:pPr>
              <w:snapToGrid w:val="0"/>
              <w:ind w:firstLine="130"/>
              <w:contextualSpacing/>
              <w:rPr>
                <w:rFonts w:eastAsia="Arial Unicode MS"/>
                <w:b/>
                <w:sz w:val="28"/>
                <w:szCs w:val="28"/>
              </w:rPr>
            </w:pPr>
            <w:r w:rsidRPr="002D3292">
              <w:rPr>
                <w:rFonts w:eastAsia="Arial Unicode MS"/>
                <w:b/>
                <w:sz w:val="28"/>
                <w:szCs w:val="28"/>
              </w:rPr>
              <w:t>234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Обще</w:t>
            </w: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физическая подготовка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230B8" w:rsidRDefault="00D230B8" w:rsidP="002D3292">
            <w:pPr>
              <w:snapToGrid w:val="0"/>
              <w:ind w:firstLine="130"/>
              <w:contextualSpacing/>
              <w:rPr>
                <w:rFonts w:eastAsia="Arial Unicode MS"/>
                <w:b/>
                <w:sz w:val="28"/>
                <w:szCs w:val="28"/>
              </w:rPr>
            </w:pPr>
            <w:r w:rsidRPr="00D230B8">
              <w:rPr>
                <w:rFonts w:eastAsia="Arial Unicode MS"/>
                <w:b/>
                <w:sz w:val="28"/>
                <w:szCs w:val="28"/>
              </w:rPr>
              <w:t>160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а) обще развивающие упр-я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77506" w:rsidRDefault="002D3292" w:rsidP="002D3292">
            <w:pPr>
              <w:snapToGrid w:val="0"/>
              <w:ind w:firstLine="13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5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б) бег малой и средней интенсивности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77506" w:rsidRDefault="002D3292" w:rsidP="002D3292">
            <w:pPr>
              <w:snapToGrid w:val="0"/>
              <w:ind w:firstLine="13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в) бег высокой интенсивности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77506" w:rsidRDefault="002D3292" w:rsidP="002D3292">
            <w:pPr>
              <w:snapToGrid w:val="0"/>
              <w:ind w:firstLine="13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г) прыжки, многоскоки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77506" w:rsidRDefault="002D3292" w:rsidP="002D3292">
            <w:pPr>
              <w:snapToGrid w:val="0"/>
              <w:ind w:firstLine="13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д) подвижные игры, эстафеты, спорт игры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77506" w:rsidRDefault="002D3292" w:rsidP="005868FC">
            <w:pPr>
              <w:snapToGrid w:val="0"/>
              <w:ind w:firstLine="255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90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Специально</w:t>
            </w: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физическая подготовка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230B8" w:rsidRDefault="00D230B8" w:rsidP="005868FC">
            <w:pPr>
              <w:snapToGrid w:val="0"/>
              <w:ind w:firstLine="255"/>
              <w:contextualSpacing/>
              <w:rPr>
                <w:rFonts w:eastAsia="Arial Unicode MS"/>
                <w:b/>
                <w:sz w:val="28"/>
                <w:szCs w:val="28"/>
              </w:rPr>
            </w:pPr>
            <w:r w:rsidRPr="00D230B8">
              <w:rPr>
                <w:rFonts w:eastAsia="Arial Unicode MS"/>
                <w:b/>
                <w:sz w:val="28"/>
                <w:szCs w:val="28"/>
              </w:rPr>
              <w:t>50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а) специальные подготовительные подводящие упр-я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77506" w:rsidRDefault="002D3292" w:rsidP="005868FC">
            <w:pPr>
              <w:snapToGrid w:val="0"/>
              <w:ind w:firstLine="255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б) специальные подготовительные развивающие упр-я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77506" w:rsidRDefault="002D3292" w:rsidP="005868FC">
            <w:pPr>
              <w:snapToGrid w:val="0"/>
              <w:ind w:firstLine="255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Специально  техническая подготовка</w:t>
            </w:r>
          </w:p>
        </w:tc>
        <w:tc>
          <w:tcPr>
            <w:tcW w:w="238" w:type="pct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6" w:type="pct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70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0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1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6" w:type="pct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230B8" w:rsidRDefault="00D230B8" w:rsidP="005868FC">
            <w:pPr>
              <w:snapToGrid w:val="0"/>
              <w:ind w:firstLine="255"/>
              <w:contextualSpacing/>
              <w:rPr>
                <w:rFonts w:eastAsia="Arial Unicode MS"/>
                <w:b/>
                <w:sz w:val="28"/>
                <w:szCs w:val="28"/>
              </w:rPr>
            </w:pPr>
            <w:r w:rsidRPr="00D230B8">
              <w:rPr>
                <w:rFonts w:eastAsia="Arial Unicode MS"/>
                <w:b/>
                <w:sz w:val="28"/>
                <w:szCs w:val="28"/>
              </w:rPr>
              <w:t>217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 xml:space="preserve">а) ознакомлен., движения на лыжах, </w:t>
            </w:r>
            <w:r w:rsidRPr="00D77506">
              <w:rPr>
                <w:rFonts w:eastAsia="Arial Unicode MS"/>
                <w:sz w:val="28"/>
                <w:szCs w:val="28"/>
              </w:rPr>
              <w:lastRenderedPageBreak/>
              <w:t xml:space="preserve">прямые спуски, </w:t>
            </w:r>
          </w:p>
          <w:p w:rsidR="00413411" w:rsidRPr="00D77506" w:rsidRDefault="00413411" w:rsidP="005868FC">
            <w:pPr>
              <w:ind w:firstLine="10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 xml:space="preserve">поворот из плуга, пользование подъемником, траверс, </w:t>
            </w:r>
          </w:p>
          <w:p w:rsidR="00413411" w:rsidRPr="00D77506" w:rsidRDefault="00413411" w:rsidP="005868FC">
            <w:pPr>
              <w:ind w:firstLine="10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плуг, бок. соскальзывание, укол палкой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11" w:rsidRPr="00D77506" w:rsidRDefault="002D3292" w:rsidP="005868FC">
            <w:pPr>
              <w:snapToGrid w:val="0"/>
              <w:ind w:firstLine="255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82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38" w:type="pct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6" w:type="pct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70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0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1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6" w:type="pct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411" w:rsidRPr="00D77506" w:rsidRDefault="00413411" w:rsidP="005868FC">
            <w:pPr>
              <w:snapToGrid w:val="0"/>
              <w:ind w:firstLine="255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77506" w:rsidRDefault="00413411" w:rsidP="005868FC">
            <w:pPr>
              <w:snapToGrid w:val="0"/>
              <w:ind w:firstLine="255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lastRenderedPageBreak/>
              <w:t>б) повороты из упора, на параллельных лыжах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77506" w:rsidRDefault="002D3292" w:rsidP="005868FC">
            <w:pPr>
              <w:snapToGrid w:val="0"/>
              <w:ind w:firstLine="255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63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в) карвинг длинный радиус, карвинг короткий радиус,  GS, SL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77506" w:rsidRDefault="002D3292" w:rsidP="005868FC">
            <w:pPr>
              <w:snapToGrid w:val="0"/>
              <w:ind w:firstLine="255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г) тренировка на трассах слалома гиганта, прохождение бугров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77506" w:rsidRDefault="002D3292" w:rsidP="005868FC">
            <w:pPr>
              <w:snapToGrid w:val="0"/>
              <w:ind w:firstLine="255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32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Контрольные нормативы, соревнования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2D3292" w:rsidRDefault="002D3292" w:rsidP="005868FC">
            <w:pPr>
              <w:snapToGrid w:val="0"/>
              <w:ind w:firstLine="255"/>
              <w:contextualSpacing/>
              <w:rPr>
                <w:rFonts w:eastAsia="Arial Unicode MS"/>
                <w:b/>
                <w:sz w:val="28"/>
                <w:szCs w:val="28"/>
              </w:rPr>
            </w:pPr>
            <w:r w:rsidRPr="002D3292">
              <w:rPr>
                <w:rFonts w:eastAsia="Arial Unicode MS"/>
                <w:b/>
                <w:sz w:val="28"/>
                <w:szCs w:val="28"/>
              </w:rPr>
              <w:t>20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D77506">
              <w:rPr>
                <w:rFonts w:eastAsia="Arial Unicode MS"/>
                <w:b/>
                <w:bCs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230B8" w:rsidRDefault="00D230B8" w:rsidP="005868FC">
            <w:pPr>
              <w:snapToGrid w:val="0"/>
              <w:ind w:firstLine="255"/>
              <w:contextualSpacing/>
              <w:rPr>
                <w:rFonts w:eastAsia="Arial Unicode MS"/>
                <w:b/>
                <w:sz w:val="28"/>
                <w:szCs w:val="28"/>
              </w:rPr>
            </w:pPr>
            <w:r w:rsidRPr="00D230B8">
              <w:rPr>
                <w:rFonts w:eastAsia="Arial Unicode MS"/>
                <w:b/>
                <w:sz w:val="28"/>
                <w:szCs w:val="28"/>
              </w:rPr>
              <w:t>9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5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а) История развития г/л спорта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2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246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77506" w:rsidRDefault="00D230B8" w:rsidP="005868FC">
            <w:pPr>
              <w:snapToGrid w:val="0"/>
              <w:ind w:firstLine="255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1,4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б) Правила поведения и т/б на занятиях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15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15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5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28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3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1" w:right="-89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16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80" w:right="-107"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6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5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77506" w:rsidRDefault="00D230B8" w:rsidP="005868FC">
            <w:pPr>
              <w:snapToGrid w:val="0"/>
              <w:ind w:firstLine="255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в) Гигиена, закаливание, режим дня, врачебный контроль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2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22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6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4" w:right="-105" w:firstLine="709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213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9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D230B8">
            <w:pPr>
              <w:snapToGrid w:val="0"/>
              <w:ind w:left="-63" w:right="-107" w:firstLine="20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D230B8">
            <w:pPr>
              <w:snapToGrid w:val="0"/>
              <w:ind w:left="-81" w:right="-89" w:firstLine="93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96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524" w:right="-107" w:firstLine="207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524" w:right="-107" w:hanging="44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24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54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77506" w:rsidRDefault="00D230B8" w:rsidP="005868FC">
            <w:pPr>
              <w:snapToGrid w:val="0"/>
              <w:ind w:firstLine="255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2,8</w:t>
            </w:r>
          </w:p>
        </w:tc>
      </w:tr>
      <w:tr w:rsidR="00D230B8" w:rsidRPr="00D77506" w:rsidTr="00D230B8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00"/>
        </w:trPr>
        <w:tc>
          <w:tcPr>
            <w:tcW w:w="13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10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г) Краткая х-ка видов г/л спорта.  Сор-я по г/л спорту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2" w:right="-104" w:firstLine="152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3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6" w:right="-100" w:firstLine="228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0" w:right="-96" w:firstLine="60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3" w:firstLine="70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69" w:right="-87" w:firstLine="213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59" w:right="-111" w:firstLine="19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0,2</w:t>
            </w:r>
          </w:p>
        </w:tc>
        <w:tc>
          <w:tcPr>
            <w:tcW w:w="2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D230B8">
            <w:pPr>
              <w:snapToGrid w:val="0"/>
              <w:ind w:left="-63" w:right="-107" w:firstLine="79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280" w:type="pct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D230B8">
            <w:pPr>
              <w:snapToGrid w:val="0"/>
              <w:ind w:left="-81" w:right="-89" w:firstLine="234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24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-71" w:right="-103" w:firstLine="196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524" w:right="-107" w:firstLine="207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left="524" w:right="-107" w:hanging="524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246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3411" w:rsidRPr="00D77506" w:rsidRDefault="00413411" w:rsidP="005868FC">
            <w:pPr>
              <w:snapToGrid w:val="0"/>
              <w:ind w:firstLine="54"/>
              <w:contextualSpacing/>
              <w:rPr>
                <w:rFonts w:eastAsia="Arial Unicode MS"/>
                <w:sz w:val="28"/>
                <w:szCs w:val="28"/>
              </w:rPr>
            </w:pPr>
            <w:r w:rsidRPr="00D77506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1" w:rsidRPr="00D77506" w:rsidRDefault="00D230B8" w:rsidP="005868FC">
            <w:pPr>
              <w:snapToGrid w:val="0"/>
              <w:ind w:firstLine="255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2,8</w:t>
            </w:r>
          </w:p>
        </w:tc>
      </w:tr>
    </w:tbl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</w:p>
    <w:p w:rsidR="00413411" w:rsidRPr="00D77506" w:rsidRDefault="00413411" w:rsidP="00D230B8">
      <w:pPr>
        <w:pStyle w:val="ac"/>
        <w:ind w:left="0" w:right="611"/>
        <w:contextualSpacing/>
        <w:rPr>
          <w:rFonts w:eastAsia="Arial Unicode MS"/>
          <w:b/>
          <w:sz w:val="28"/>
          <w:szCs w:val="28"/>
        </w:rPr>
      </w:pPr>
      <w:r w:rsidRPr="00D77506">
        <w:rPr>
          <w:rFonts w:eastAsia="Arial Unicode MS"/>
          <w:b/>
          <w:sz w:val="28"/>
          <w:szCs w:val="28"/>
        </w:rPr>
        <w:t>УЧЕБНЫЙ МАТЕРИАЛ ДЛЯ ГРУПП НАЧАЛЬНОЙ ПОДГОТОВКИ СВЫШЕ ГОДА</w:t>
      </w:r>
    </w:p>
    <w:p w:rsidR="00413411" w:rsidRDefault="00413411" w:rsidP="00413411">
      <w:pPr>
        <w:pStyle w:val="ac"/>
        <w:ind w:left="0" w:right="611"/>
        <w:contextualSpacing/>
        <w:jc w:val="both"/>
        <w:rPr>
          <w:rFonts w:eastAsia="Arial Unicode MS"/>
          <w:b/>
          <w:sz w:val="28"/>
          <w:szCs w:val="28"/>
        </w:rPr>
      </w:pPr>
    </w:p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b/>
          <w:sz w:val="28"/>
          <w:szCs w:val="28"/>
        </w:rPr>
      </w:pPr>
      <w:r w:rsidRPr="00D77506">
        <w:rPr>
          <w:rFonts w:eastAsia="Arial Unicode MS"/>
          <w:b/>
          <w:sz w:val="28"/>
          <w:szCs w:val="28"/>
        </w:rPr>
        <w:t>ОБЩЕФИЗИЧЕСКАЯ ПОДГОТОВКА.</w:t>
      </w:r>
    </w:p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</w:p>
    <w:p w:rsidR="00413411" w:rsidRPr="00D77506" w:rsidRDefault="00413411" w:rsidP="000562E8">
      <w:pPr>
        <w:pStyle w:val="ac"/>
        <w:numPr>
          <w:ilvl w:val="0"/>
          <w:numId w:val="12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Общеразвивающие упражнения.</w:t>
      </w:r>
    </w:p>
    <w:p w:rsidR="00413411" w:rsidRPr="00D77506" w:rsidRDefault="00413411" w:rsidP="000562E8">
      <w:pPr>
        <w:pStyle w:val="ac"/>
        <w:numPr>
          <w:ilvl w:val="0"/>
          <w:numId w:val="12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Бег низкой, средней, высокой интенсивности.</w:t>
      </w:r>
    </w:p>
    <w:p w:rsidR="00413411" w:rsidRPr="00D77506" w:rsidRDefault="00413411" w:rsidP="000562E8">
      <w:pPr>
        <w:pStyle w:val="ac"/>
        <w:numPr>
          <w:ilvl w:val="0"/>
          <w:numId w:val="12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Наклоны вперед, назад, в стороны, вращения.</w:t>
      </w:r>
    </w:p>
    <w:p w:rsidR="00413411" w:rsidRPr="00D77506" w:rsidRDefault="00413411" w:rsidP="000562E8">
      <w:pPr>
        <w:pStyle w:val="ac"/>
        <w:numPr>
          <w:ilvl w:val="0"/>
          <w:numId w:val="12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 xml:space="preserve">Прыжки, многоскоки (вперед, назад, в стороны, с поворотами </w:t>
      </w:r>
    </w:p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 xml:space="preserve">           на одной и обеих ногах).</w:t>
      </w:r>
    </w:p>
    <w:p w:rsidR="00413411" w:rsidRPr="00D77506" w:rsidRDefault="00413411" w:rsidP="000562E8">
      <w:pPr>
        <w:pStyle w:val="ac"/>
        <w:numPr>
          <w:ilvl w:val="0"/>
          <w:numId w:val="12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Приседания, отжимания, подтягивания.</w:t>
      </w:r>
    </w:p>
    <w:p w:rsidR="00413411" w:rsidRPr="00D77506" w:rsidRDefault="00413411" w:rsidP="000562E8">
      <w:pPr>
        <w:pStyle w:val="ac"/>
        <w:numPr>
          <w:ilvl w:val="0"/>
          <w:numId w:val="12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 xml:space="preserve">Упражнения на равновесие  на бревне, натянутом тросе, </w:t>
      </w:r>
    </w:p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lastRenderedPageBreak/>
        <w:t xml:space="preserve">           парные упражнения.</w:t>
      </w:r>
    </w:p>
    <w:p w:rsidR="00413411" w:rsidRPr="00D77506" w:rsidRDefault="00413411" w:rsidP="000562E8">
      <w:pPr>
        <w:pStyle w:val="ac"/>
        <w:numPr>
          <w:ilvl w:val="0"/>
          <w:numId w:val="12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Кувырки, перевороты.</w:t>
      </w:r>
    </w:p>
    <w:p w:rsidR="00413411" w:rsidRPr="00D77506" w:rsidRDefault="00413411" w:rsidP="000562E8">
      <w:pPr>
        <w:pStyle w:val="ac"/>
        <w:numPr>
          <w:ilvl w:val="0"/>
          <w:numId w:val="12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Упражнения на батуте.</w:t>
      </w:r>
    </w:p>
    <w:p w:rsidR="00413411" w:rsidRPr="00D77506" w:rsidRDefault="00413411" w:rsidP="000562E8">
      <w:pPr>
        <w:pStyle w:val="ac"/>
        <w:numPr>
          <w:ilvl w:val="0"/>
          <w:numId w:val="12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Подвижные игры, спортивные игры, эстафеты.</w:t>
      </w:r>
    </w:p>
    <w:p w:rsidR="00413411" w:rsidRPr="00D77506" w:rsidRDefault="00D230B8" w:rsidP="000562E8">
      <w:pPr>
        <w:pStyle w:val="ac"/>
        <w:numPr>
          <w:ilvl w:val="0"/>
          <w:numId w:val="12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Имитация спусков на лыжах (</w:t>
      </w:r>
      <w:r w:rsidR="00413411" w:rsidRPr="00D77506">
        <w:rPr>
          <w:rFonts w:eastAsia="Arial Unicode MS"/>
          <w:sz w:val="28"/>
          <w:szCs w:val="28"/>
        </w:rPr>
        <w:t>сухой слалом, ролики).</w:t>
      </w:r>
    </w:p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</w:p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b/>
          <w:sz w:val="28"/>
          <w:szCs w:val="28"/>
        </w:rPr>
      </w:pPr>
      <w:r w:rsidRPr="00D77506">
        <w:rPr>
          <w:rFonts w:eastAsia="Arial Unicode MS"/>
          <w:b/>
          <w:sz w:val="28"/>
          <w:szCs w:val="28"/>
        </w:rPr>
        <w:t>СПЕЦИАЛЬНО ТЕХНИЧЕСКАЯ ПОДГОТОВКА.</w:t>
      </w:r>
    </w:p>
    <w:p w:rsidR="00413411" w:rsidRPr="00D6606B" w:rsidRDefault="00413411" w:rsidP="00413411">
      <w:pPr>
        <w:shd w:val="clear" w:color="auto" w:fill="FFFFFF"/>
        <w:spacing w:before="158"/>
        <w:ind w:firstLine="709"/>
        <w:contextualSpacing/>
        <w:jc w:val="both"/>
        <w:rPr>
          <w:rFonts w:eastAsia="Arial Unicode MS"/>
          <w:b/>
          <w:color w:val="000000"/>
          <w:spacing w:val="-2"/>
          <w:sz w:val="28"/>
          <w:szCs w:val="28"/>
        </w:rPr>
      </w:pPr>
      <w:r w:rsidRPr="00D6606B">
        <w:rPr>
          <w:rFonts w:eastAsia="Arial Unicode MS"/>
          <w:b/>
          <w:color w:val="000000"/>
          <w:spacing w:val="-2"/>
          <w:sz w:val="28"/>
          <w:szCs w:val="28"/>
        </w:rPr>
        <w:t>На лыжах.</w:t>
      </w:r>
    </w:p>
    <w:p w:rsidR="00413411" w:rsidRPr="00D77506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spacing w:before="154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D77506">
        <w:rPr>
          <w:rFonts w:eastAsia="Arial Unicode MS"/>
          <w:color w:val="000000"/>
          <w:spacing w:val="-1"/>
          <w:sz w:val="28"/>
          <w:szCs w:val="28"/>
        </w:rPr>
        <w:t>1.приседания, наклоны вперёд-назад</w:t>
      </w:r>
    </w:p>
    <w:p w:rsidR="00413411" w:rsidRPr="00D77506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D77506">
        <w:rPr>
          <w:rFonts w:eastAsia="Arial Unicode MS"/>
          <w:color w:val="000000"/>
          <w:spacing w:val="-1"/>
          <w:sz w:val="28"/>
          <w:szCs w:val="28"/>
        </w:rPr>
        <w:t>2.попеременное поднятие ног</w:t>
      </w:r>
    </w:p>
    <w:p w:rsidR="00413411" w:rsidRPr="00D77506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4"/>
          <w:sz w:val="28"/>
          <w:szCs w:val="28"/>
        </w:rPr>
      </w:pPr>
      <w:r w:rsidRPr="00D77506">
        <w:rPr>
          <w:rFonts w:eastAsia="Arial Unicode MS"/>
          <w:color w:val="000000"/>
          <w:spacing w:val="-4"/>
          <w:sz w:val="28"/>
          <w:szCs w:val="28"/>
        </w:rPr>
        <w:t>3.прыжки</w:t>
      </w:r>
    </w:p>
    <w:p w:rsidR="00413411" w:rsidRPr="00D77506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D77506">
        <w:rPr>
          <w:rFonts w:eastAsia="Arial Unicode MS"/>
          <w:color w:val="000000"/>
          <w:spacing w:val="-1"/>
          <w:sz w:val="28"/>
          <w:szCs w:val="28"/>
        </w:rPr>
        <w:t>4.скользящие шаги</w:t>
      </w:r>
    </w:p>
    <w:p w:rsidR="00413411" w:rsidRPr="00D77506" w:rsidRDefault="00413411" w:rsidP="00413411">
      <w:pPr>
        <w:shd w:val="clear" w:color="auto" w:fill="FFFFFF"/>
        <w:spacing w:before="144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D77506">
        <w:rPr>
          <w:rFonts w:eastAsia="Arial Unicode MS"/>
          <w:color w:val="000000"/>
          <w:spacing w:val="-1"/>
          <w:sz w:val="28"/>
          <w:szCs w:val="28"/>
        </w:rPr>
        <w:t>Проверка и использование снаряжения</w:t>
      </w:r>
    </w:p>
    <w:p w:rsidR="00413411" w:rsidRPr="00D77506" w:rsidRDefault="00413411" w:rsidP="00413411">
      <w:pPr>
        <w:shd w:val="clear" w:color="auto" w:fill="FFFFFF"/>
        <w:spacing w:before="149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Цель: - проверка снаряжения</w:t>
      </w:r>
    </w:p>
    <w:p w:rsidR="00413411" w:rsidRPr="00D77506" w:rsidRDefault="00413411" w:rsidP="000562E8">
      <w:pPr>
        <w:widowControl w:val="0"/>
        <w:numPr>
          <w:ilvl w:val="0"/>
          <w:numId w:val="44"/>
        </w:numPr>
        <w:shd w:val="clear" w:color="auto" w:fill="FFFFFF"/>
        <w:tabs>
          <w:tab w:val="left" w:pos="115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6"/>
          <w:w w:val="75"/>
          <w:sz w:val="28"/>
          <w:szCs w:val="28"/>
        </w:rPr>
      </w:pPr>
      <w:r w:rsidRPr="00D77506">
        <w:rPr>
          <w:rFonts w:eastAsia="Arial Unicode MS"/>
          <w:color w:val="000000"/>
          <w:spacing w:val="-1"/>
          <w:sz w:val="28"/>
          <w:szCs w:val="28"/>
        </w:rPr>
        <w:t>использование снаряжения,</w:t>
      </w:r>
      <w:r w:rsidRPr="00D77506">
        <w:rPr>
          <w:rFonts w:eastAsia="Arial Unicode MS"/>
          <w:color w:val="000000"/>
          <w:spacing w:val="-6"/>
          <w:w w:val="75"/>
          <w:sz w:val="28"/>
          <w:szCs w:val="28"/>
        </w:rPr>
        <w:t xml:space="preserve"> </w:t>
      </w:r>
    </w:p>
    <w:p w:rsidR="00413411" w:rsidRPr="00D77506" w:rsidRDefault="00413411" w:rsidP="000562E8">
      <w:pPr>
        <w:widowControl w:val="0"/>
        <w:numPr>
          <w:ilvl w:val="0"/>
          <w:numId w:val="44"/>
        </w:numPr>
        <w:shd w:val="clear" w:color="auto" w:fill="FFFFFF"/>
        <w:tabs>
          <w:tab w:val="left" w:pos="115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D77506">
        <w:rPr>
          <w:rFonts w:eastAsia="Arial Unicode MS"/>
          <w:color w:val="000000"/>
          <w:spacing w:val="-6"/>
          <w:w w:val="75"/>
          <w:sz w:val="28"/>
          <w:szCs w:val="28"/>
        </w:rPr>
        <w:t xml:space="preserve"> </w:t>
      </w:r>
      <w:r w:rsidRPr="00D77506">
        <w:rPr>
          <w:rFonts w:eastAsia="Arial Unicode MS"/>
          <w:color w:val="000000"/>
          <w:spacing w:val="-1"/>
          <w:sz w:val="28"/>
          <w:szCs w:val="28"/>
        </w:rPr>
        <w:t>равновесие, скольжение</w:t>
      </w:r>
    </w:p>
    <w:p w:rsidR="00413411" w:rsidRPr="00D77506" w:rsidRDefault="00413411" w:rsidP="00413411">
      <w:pPr>
        <w:shd w:val="clear" w:color="auto" w:fill="FFFFFF"/>
        <w:ind w:right="2016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D77506">
        <w:rPr>
          <w:rFonts w:eastAsia="Arial Unicode MS"/>
          <w:color w:val="000000"/>
          <w:spacing w:val="-2"/>
          <w:sz w:val="28"/>
          <w:szCs w:val="28"/>
        </w:rPr>
        <w:t xml:space="preserve">Склон: равнина, без препятствий, большая площадь </w:t>
      </w:r>
    </w:p>
    <w:p w:rsidR="00413411" w:rsidRPr="00D77506" w:rsidRDefault="00413411" w:rsidP="00413411">
      <w:pPr>
        <w:shd w:val="clear" w:color="auto" w:fill="FFFFFF"/>
        <w:ind w:right="2016" w:firstLine="709"/>
        <w:contextualSpacing/>
        <w:jc w:val="both"/>
        <w:rPr>
          <w:rFonts w:eastAsia="Arial Unicode MS"/>
          <w:b/>
          <w:color w:val="000000"/>
          <w:spacing w:val="-2"/>
          <w:sz w:val="28"/>
          <w:szCs w:val="28"/>
        </w:rPr>
      </w:pPr>
      <w:r w:rsidRPr="00D77506">
        <w:rPr>
          <w:rFonts w:eastAsia="Arial Unicode MS"/>
          <w:b/>
          <w:color w:val="000000"/>
          <w:spacing w:val="-2"/>
          <w:sz w:val="28"/>
          <w:szCs w:val="28"/>
        </w:rPr>
        <w:t>Упражнения:</w:t>
      </w:r>
    </w:p>
    <w:p w:rsidR="00413411" w:rsidRPr="00D77506" w:rsidRDefault="00413411" w:rsidP="00413411">
      <w:pPr>
        <w:widowControl w:val="0"/>
        <w:shd w:val="clear" w:color="auto" w:fill="FFFFFF"/>
        <w:tabs>
          <w:tab w:val="left" w:pos="202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D77506">
        <w:rPr>
          <w:rFonts w:eastAsia="Arial Unicode MS"/>
          <w:color w:val="000000"/>
          <w:spacing w:val="-1"/>
          <w:sz w:val="28"/>
          <w:szCs w:val="28"/>
        </w:rPr>
        <w:t>1.Проверка снаряжения</w:t>
      </w:r>
    </w:p>
    <w:p w:rsidR="00413411" w:rsidRPr="00D77506" w:rsidRDefault="00413411" w:rsidP="00413411">
      <w:pPr>
        <w:widowControl w:val="0"/>
        <w:shd w:val="clear" w:color="auto" w:fill="FFFFFF"/>
        <w:tabs>
          <w:tab w:val="left" w:pos="202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D77506">
        <w:rPr>
          <w:rFonts w:eastAsia="Arial Unicode MS"/>
          <w:color w:val="000000"/>
          <w:spacing w:val="-1"/>
          <w:sz w:val="28"/>
          <w:szCs w:val="28"/>
        </w:rPr>
        <w:t>2.Правильно взять палки и лыжи</w:t>
      </w:r>
    </w:p>
    <w:p w:rsidR="00413411" w:rsidRPr="00D77506" w:rsidRDefault="00413411" w:rsidP="00413411">
      <w:pPr>
        <w:widowControl w:val="0"/>
        <w:shd w:val="clear" w:color="auto" w:fill="FFFFFF"/>
        <w:tabs>
          <w:tab w:val="left" w:pos="202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3.Закрыть / открыть крепления</w:t>
      </w:r>
    </w:p>
    <w:p w:rsidR="00413411" w:rsidRPr="00D77506" w:rsidRDefault="00413411" w:rsidP="00413411">
      <w:pPr>
        <w:widowControl w:val="0"/>
        <w:shd w:val="clear" w:color="auto" w:fill="FFFFFF"/>
        <w:tabs>
          <w:tab w:val="left" w:pos="202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D77506">
        <w:rPr>
          <w:rFonts w:eastAsia="Arial Unicode MS"/>
          <w:color w:val="000000"/>
          <w:spacing w:val="-1"/>
          <w:sz w:val="28"/>
          <w:szCs w:val="28"/>
        </w:rPr>
        <w:t>4.Упражнения на равновесие на месте без палок:</w:t>
      </w:r>
    </w:p>
    <w:p w:rsidR="00413411" w:rsidRPr="00D77506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115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D77506">
        <w:rPr>
          <w:rFonts w:eastAsia="Arial Unicode MS"/>
          <w:color w:val="000000"/>
          <w:spacing w:val="-2"/>
          <w:sz w:val="28"/>
          <w:szCs w:val="28"/>
        </w:rPr>
        <w:t>приседания</w:t>
      </w:r>
    </w:p>
    <w:p w:rsidR="00413411" w:rsidRPr="00D77506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115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D77506">
        <w:rPr>
          <w:rFonts w:eastAsia="Arial Unicode MS"/>
          <w:color w:val="000000"/>
          <w:spacing w:val="-1"/>
          <w:sz w:val="28"/>
          <w:szCs w:val="28"/>
        </w:rPr>
        <w:t>наклон вперёд, достать переднюю часть креплений</w:t>
      </w:r>
    </w:p>
    <w:p w:rsidR="00413411" w:rsidRPr="00D77506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115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D77506">
        <w:rPr>
          <w:rFonts w:eastAsia="Arial Unicode MS"/>
          <w:color w:val="000000"/>
          <w:spacing w:val="-1"/>
          <w:sz w:val="28"/>
          <w:szCs w:val="28"/>
        </w:rPr>
        <w:t>присесть, дотянуться до задней части креплений</w:t>
      </w:r>
    </w:p>
    <w:p w:rsidR="00413411" w:rsidRPr="00D77506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115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D77506">
        <w:rPr>
          <w:rFonts w:eastAsia="Arial Unicode MS"/>
          <w:color w:val="000000"/>
          <w:spacing w:val="-1"/>
          <w:sz w:val="28"/>
          <w:szCs w:val="28"/>
        </w:rPr>
        <w:t>наклоны в стороны, попеременно дотронуться до правого и левого ботинка</w:t>
      </w:r>
    </w:p>
    <w:p w:rsidR="00413411" w:rsidRPr="00D77506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115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почувствовать равновесие на обеих ногах (с закртыми глазами)</w:t>
      </w:r>
    </w:p>
    <w:p w:rsidR="00413411" w:rsidRPr="00D77506" w:rsidRDefault="00413411" w:rsidP="00413411">
      <w:pPr>
        <w:widowControl w:val="0"/>
        <w:shd w:val="clear" w:color="auto" w:fill="FFFFFF"/>
        <w:tabs>
          <w:tab w:val="left" w:pos="202"/>
        </w:tabs>
        <w:autoSpaceDE w:val="0"/>
        <w:spacing w:before="149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D77506">
        <w:rPr>
          <w:rFonts w:eastAsia="Arial Unicode MS"/>
          <w:color w:val="000000"/>
          <w:spacing w:val="-1"/>
          <w:sz w:val="28"/>
          <w:szCs w:val="28"/>
        </w:rPr>
        <w:t>5.Скольжение вперёд-назад на месте, шаги вокруг носок и пяток лыж</w:t>
      </w:r>
    </w:p>
    <w:p w:rsidR="00413411" w:rsidRPr="00D77506" w:rsidRDefault="00413411" w:rsidP="00413411">
      <w:pPr>
        <w:widowControl w:val="0"/>
        <w:shd w:val="clear" w:color="auto" w:fill="FFFFFF"/>
        <w:tabs>
          <w:tab w:val="left" w:pos="202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6.Шаги / скольжение по прямой</w:t>
      </w:r>
    </w:p>
    <w:p w:rsidR="00413411" w:rsidRPr="00D77506" w:rsidRDefault="00413411" w:rsidP="00413411">
      <w:pPr>
        <w:widowControl w:val="0"/>
        <w:shd w:val="clear" w:color="auto" w:fill="FFFFFF"/>
        <w:tabs>
          <w:tab w:val="left" w:pos="202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7.Шаги / скольжение с небольшой сменой направления</w:t>
      </w:r>
    </w:p>
    <w:p w:rsidR="00413411" w:rsidRPr="00D77506" w:rsidRDefault="00413411" w:rsidP="00413411">
      <w:pPr>
        <w:shd w:val="clear" w:color="auto" w:fill="FFFFFF"/>
        <w:tabs>
          <w:tab w:val="left" w:pos="317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8.Скользящие шаги</w:t>
      </w:r>
    </w:p>
    <w:p w:rsidR="00413411" w:rsidRPr="00D77506" w:rsidRDefault="00413411" w:rsidP="00413411">
      <w:pPr>
        <w:shd w:val="clear" w:color="auto" w:fill="FFFFFF"/>
        <w:tabs>
          <w:tab w:val="left" w:pos="317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9.Оттолкнуться двумя палками и поскользить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10.Падение /вставание: лыжи параллельно под телом, горизонтально склону, встаньте:</w:t>
      </w:r>
    </w:p>
    <w:p w:rsidR="00413411" w:rsidRPr="00D77506" w:rsidRDefault="00413411" w:rsidP="000562E8">
      <w:pPr>
        <w:numPr>
          <w:ilvl w:val="0"/>
          <w:numId w:val="8"/>
        </w:numPr>
        <w:shd w:val="clear" w:color="auto" w:fill="FFFFFF"/>
        <w:tabs>
          <w:tab w:val="left" w:pos="134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с помощью партнёра</w:t>
      </w:r>
    </w:p>
    <w:p w:rsidR="00413411" w:rsidRPr="00D77506" w:rsidRDefault="00413411" w:rsidP="000562E8">
      <w:pPr>
        <w:numPr>
          <w:ilvl w:val="0"/>
          <w:numId w:val="8"/>
        </w:numPr>
        <w:shd w:val="clear" w:color="auto" w:fill="FFFFFF"/>
        <w:tabs>
          <w:tab w:val="left" w:pos="134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с помощью одной палки</w:t>
      </w:r>
    </w:p>
    <w:p w:rsidR="00413411" w:rsidRPr="00D77506" w:rsidRDefault="00413411" w:rsidP="000562E8">
      <w:pPr>
        <w:numPr>
          <w:ilvl w:val="0"/>
          <w:numId w:val="8"/>
        </w:numPr>
        <w:shd w:val="clear" w:color="auto" w:fill="FFFFFF"/>
        <w:tabs>
          <w:tab w:val="left" w:pos="134"/>
        </w:tabs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с помощью обеих палок</w:t>
      </w:r>
    </w:p>
    <w:p w:rsidR="00413411" w:rsidRPr="00D6606B" w:rsidRDefault="00413411" w:rsidP="00413411">
      <w:pPr>
        <w:shd w:val="clear" w:color="auto" w:fill="FFFFFF"/>
        <w:spacing w:before="149"/>
        <w:ind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  <w:r w:rsidRPr="00D6606B">
        <w:rPr>
          <w:rFonts w:eastAsia="Arial Unicode MS"/>
          <w:b/>
          <w:color w:val="000000"/>
          <w:sz w:val="28"/>
          <w:szCs w:val="28"/>
          <w:lang w:val="en-US"/>
        </w:rPr>
        <w:t>II.</w:t>
      </w:r>
      <w:r w:rsidRPr="00D6606B">
        <w:rPr>
          <w:rFonts w:eastAsia="Arial Unicode MS"/>
          <w:b/>
          <w:color w:val="000000"/>
          <w:sz w:val="28"/>
          <w:szCs w:val="28"/>
        </w:rPr>
        <w:t>Спуск по прямой</w:t>
      </w:r>
    </w:p>
    <w:p w:rsidR="00413411" w:rsidRPr="00D77506" w:rsidRDefault="00413411" w:rsidP="00413411">
      <w:pPr>
        <w:shd w:val="clear" w:color="auto" w:fill="FFFFFF"/>
        <w:spacing w:before="134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Цель: контроль равновесия во время всего спуска</w:t>
      </w:r>
    </w:p>
    <w:p w:rsidR="00413411" w:rsidRPr="00D77506" w:rsidRDefault="00413411" w:rsidP="00413411">
      <w:pPr>
        <w:shd w:val="clear" w:color="auto" w:fill="FFFFFF"/>
        <w:spacing w:before="12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 xml:space="preserve">Описание движений:- основная стойка, поставить лыжи параллельно, на ширине бедер, вес распределить </w:t>
      </w:r>
      <w:r w:rsidRPr="00D77506">
        <w:rPr>
          <w:rFonts w:eastAsia="Arial Unicode MS"/>
          <w:color w:val="000000"/>
          <w:spacing w:val="1"/>
          <w:sz w:val="28"/>
          <w:szCs w:val="28"/>
        </w:rPr>
        <w:t>равномерно на обе лыжи</w:t>
      </w:r>
    </w:p>
    <w:p w:rsidR="00413411" w:rsidRPr="00D77506" w:rsidRDefault="00413411" w:rsidP="000562E8">
      <w:pPr>
        <w:numPr>
          <w:ilvl w:val="0"/>
          <w:numId w:val="11"/>
        </w:numPr>
        <w:shd w:val="clear" w:color="auto" w:fill="FFFFFF"/>
        <w:tabs>
          <w:tab w:val="left" w:pos="134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немного согнуть ноги в коленных и голеностопных суставах, туловище немного наклонить вперед</w:t>
      </w:r>
    </w:p>
    <w:p w:rsidR="00413411" w:rsidRPr="00D77506" w:rsidRDefault="00413411" w:rsidP="000562E8">
      <w:pPr>
        <w:numPr>
          <w:ilvl w:val="0"/>
          <w:numId w:val="11"/>
        </w:numPr>
        <w:shd w:val="clear" w:color="auto" w:fill="FFFFFF"/>
        <w:tabs>
          <w:tab w:val="left" w:pos="134"/>
        </w:tabs>
        <w:ind w:right="384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lastRenderedPageBreak/>
        <w:t xml:space="preserve">руки держать перед собой, немного согнуть в локтевых суставах, палки направить параллельно по </w:t>
      </w:r>
      <w:r w:rsidRPr="00D77506">
        <w:rPr>
          <w:rFonts w:eastAsia="Arial Unicode MS"/>
          <w:color w:val="000000"/>
          <w:spacing w:val="1"/>
          <w:sz w:val="28"/>
          <w:szCs w:val="28"/>
        </w:rPr>
        <w:t>диагонали назад- вниз</w:t>
      </w:r>
    </w:p>
    <w:p w:rsidR="00413411" w:rsidRPr="00D77506" w:rsidRDefault="00413411" w:rsidP="000562E8">
      <w:pPr>
        <w:numPr>
          <w:ilvl w:val="0"/>
          <w:numId w:val="11"/>
        </w:numPr>
        <w:shd w:val="clear" w:color="auto" w:fill="FFFFFF"/>
        <w:tabs>
          <w:tab w:val="left" w:pos="134"/>
        </w:tabs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смотреть вперёд</w:t>
      </w:r>
    </w:p>
    <w:p w:rsidR="00413411" w:rsidRPr="00D77506" w:rsidRDefault="00413411" w:rsidP="00413411">
      <w:pPr>
        <w:shd w:val="clear" w:color="auto" w:fill="FFFFFF"/>
        <w:spacing w:before="29"/>
        <w:ind w:right="77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 xml:space="preserve">Склон: пологий с выкатом на равнине </w:t>
      </w:r>
    </w:p>
    <w:p w:rsidR="00413411" w:rsidRPr="00D77506" w:rsidRDefault="00413411" w:rsidP="00413411">
      <w:pPr>
        <w:shd w:val="clear" w:color="auto" w:fill="FFFFFF"/>
        <w:spacing w:before="29"/>
        <w:ind w:right="77"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  <w:r w:rsidRPr="00D77506">
        <w:rPr>
          <w:rFonts w:eastAsia="Arial Unicode MS"/>
          <w:b/>
          <w:color w:val="000000"/>
          <w:sz w:val="28"/>
          <w:szCs w:val="28"/>
        </w:rPr>
        <w:t>Упражнения: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1.  подъём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D77506">
        <w:rPr>
          <w:rFonts w:eastAsia="Arial Unicode MS"/>
          <w:color w:val="000000"/>
          <w:spacing w:val="-1"/>
          <w:sz w:val="28"/>
          <w:szCs w:val="28"/>
        </w:rPr>
        <w:t>а. лесенкой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D77506">
        <w:rPr>
          <w:rFonts w:eastAsia="Arial Unicode MS"/>
          <w:color w:val="000000"/>
          <w:spacing w:val="-1"/>
          <w:sz w:val="28"/>
          <w:szCs w:val="28"/>
        </w:rPr>
        <w:t>б. ёлочкой</w:t>
      </w:r>
    </w:p>
    <w:p w:rsidR="00413411" w:rsidRPr="00D77506" w:rsidRDefault="00413411" w:rsidP="00413411">
      <w:pPr>
        <w:shd w:val="clear" w:color="auto" w:fill="FFFFFF"/>
        <w:tabs>
          <w:tab w:val="left" w:pos="259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2. показать основную стойку на месте</w:t>
      </w:r>
    </w:p>
    <w:p w:rsidR="00413411" w:rsidRPr="00D77506" w:rsidRDefault="00413411" w:rsidP="00413411">
      <w:pPr>
        <w:shd w:val="clear" w:color="auto" w:fill="FFFFFF"/>
        <w:tabs>
          <w:tab w:val="left" w:pos="259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а. сделать пробный спуск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б. сгибание коленей (полуприсед в движении)</w:t>
      </w:r>
    </w:p>
    <w:p w:rsidR="00413411" w:rsidRPr="00D77506" w:rsidRDefault="00413411" w:rsidP="00413411">
      <w:pPr>
        <w:shd w:val="clear" w:color="auto" w:fill="FFFFFF"/>
        <w:tabs>
          <w:tab w:val="left" w:pos="250"/>
        </w:tabs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в. дотронуться обеими руками до внешних сторон ботинок</w:t>
      </w:r>
    </w:p>
    <w:p w:rsidR="00413411" w:rsidRPr="00D77506" w:rsidRDefault="00413411" w:rsidP="00413411">
      <w:pPr>
        <w:shd w:val="clear" w:color="auto" w:fill="FFFFFF"/>
        <w:tabs>
          <w:tab w:val="left" w:pos="250"/>
        </w:tabs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г. дотронуться до носков ботинок</w:t>
      </w:r>
    </w:p>
    <w:p w:rsidR="00413411" w:rsidRPr="00D77506" w:rsidRDefault="00413411" w:rsidP="00413411">
      <w:pPr>
        <w:shd w:val="clear" w:color="auto" w:fill="FFFFFF"/>
        <w:tabs>
          <w:tab w:val="left" w:pos="250"/>
        </w:tabs>
        <w:spacing w:before="1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д. во время спуска делать маленькие прыжки</w:t>
      </w:r>
    </w:p>
    <w:p w:rsidR="00413411" w:rsidRPr="00D77506" w:rsidRDefault="00413411" w:rsidP="00413411">
      <w:pPr>
        <w:shd w:val="clear" w:color="auto" w:fill="FFFFFF"/>
        <w:tabs>
          <w:tab w:val="left" w:pos="250"/>
        </w:tabs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е. дотронуться попеременно левой и правой рукой до внешних сторон ботинок</w:t>
      </w:r>
    </w:p>
    <w:p w:rsidR="00413411" w:rsidRPr="00D77506" w:rsidRDefault="00413411" w:rsidP="00413411">
      <w:pPr>
        <w:shd w:val="clear" w:color="auto" w:fill="FFFFFF"/>
        <w:tabs>
          <w:tab w:val="left" w:pos="250"/>
        </w:tabs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ж. поднимать попеременно задник лыжи</w:t>
      </w:r>
    </w:p>
    <w:p w:rsidR="00413411" w:rsidRPr="00D77506" w:rsidRDefault="00413411" w:rsidP="00413411">
      <w:pPr>
        <w:shd w:val="clear" w:color="auto" w:fill="FFFFFF"/>
        <w:tabs>
          <w:tab w:val="left" w:pos="360"/>
          <w:tab w:val="left" w:pos="9540"/>
        </w:tabs>
        <w:ind w:right="77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 xml:space="preserve">з. попеременно сделать маленькие шаги - вправо и влево при движении  </w:t>
      </w:r>
    </w:p>
    <w:p w:rsidR="00413411" w:rsidRPr="00D77506" w:rsidRDefault="00413411" w:rsidP="00413411">
      <w:pPr>
        <w:shd w:val="clear" w:color="auto" w:fill="FFFFFF"/>
        <w:tabs>
          <w:tab w:val="left" w:pos="360"/>
          <w:tab w:val="left" w:pos="9540"/>
        </w:tabs>
        <w:ind w:right="77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 xml:space="preserve">    вниз</w:t>
      </w:r>
      <w:r w:rsidRPr="00D77506">
        <w:rPr>
          <w:rFonts w:eastAsia="Arial Unicode MS"/>
          <w:color w:val="000000"/>
          <w:sz w:val="28"/>
          <w:szCs w:val="28"/>
        </w:rPr>
        <w:br/>
        <w:t>и. сделать скользящие шаги</w:t>
      </w:r>
    </w:p>
    <w:p w:rsidR="00413411" w:rsidRPr="00D77506" w:rsidRDefault="00413411" w:rsidP="00413411">
      <w:pPr>
        <w:shd w:val="clear" w:color="auto" w:fill="FFFFFF"/>
        <w:tabs>
          <w:tab w:val="left" w:pos="355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к. поворот переступанием в конце выката на обе стороны</w:t>
      </w:r>
    </w:p>
    <w:p w:rsidR="00413411" w:rsidRPr="00D77506" w:rsidRDefault="00413411" w:rsidP="00413411">
      <w:pPr>
        <w:shd w:val="clear" w:color="auto" w:fill="FFFFFF"/>
        <w:tabs>
          <w:tab w:val="left" w:pos="355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л. спуск по диагонали</w:t>
      </w:r>
    </w:p>
    <w:p w:rsidR="00413411" w:rsidRPr="00D6606B" w:rsidRDefault="00413411" w:rsidP="00413411">
      <w:pPr>
        <w:shd w:val="clear" w:color="auto" w:fill="FFFFFF"/>
        <w:tabs>
          <w:tab w:val="left" w:pos="326"/>
        </w:tabs>
        <w:spacing w:before="34"/>
        <w:ind w:firstLine="709"/>
        <w:contextualSpacing/>
        <w:jc w:val="both"/>
        <w:rPr>
          <w:rFonts w:eastAsia="Arial Unicode MS"/>
          <w:b/>
          <w:color w:val="000000"/>
          <w:spacing w:val="-3"/>
          <w:sz w:val="28"/>
          <w:szCs w:val="28"/>
        </w:rPr>
      </w:pPr>
      <w:r w:rsidRPr="00D6606B">
        <w:rPr>
          <w:rFonts w:eastAsia="Arial Unicode MS"/>
          <w:b/>
          <w:color w:val="000000"/>
          <w:sz w:val="28"/>
          <w:szCs w:val="28"/>
        </w:rPr>
        <w:t>III.</w:t>
      </w:r>
      <w:r w:rsidRPr="00D6606B">
        <w:rPr>
          <w:rFonts w:eastAsia="Arial Unicode MS"/>
          <w:b/>
          <w:color w:val="000000"/>
          <w:sz w:val="28"/>
          <w:szCs w:val="28"/>
        </w:rPr>
        <w:tab/>
      </w:r>
      <w:r w:rsidRPr="00D6606B">
        <w:rPr>
          <w:rFonts w:eastAsia="Arial Unicode MS"/>
          <w:b/>
          <w:color w:val="000000"/>
          <w:spacing w:val="-3"/>
          <w:sz w:val="28"/>
          <w:szCs w:val="28"/>
        </w:rPr>
        <w:t>ПЛУГ</w:t>
      </w:r>
    </w:p>
    <w:p w:rsidR="00413411" w:rsidRPr="00D77506" w:rsidRDefault="00413411" w:rsidP="00413411">
      <w:pPr>
        <w:shd w:val="clear" w:color="auto" w:fill="FFFFFF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Цель: - скользящий «плуг»</w:t>
      </w:r>
    </w:p>
    <w:p w:rsidR="00413411" w:rsidRPr="00D77506" w:rsidRDefault="00413411" w:rsidP="00413411">
      <w:pPr>
        <w:shd w:val="clear" w:color="auto" w:fill="FFFFFF"/>
        <w:tabs>
          <w:tab w:val="left" w:pos="134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-</w:t>
      </w:r>
      <w:r w:rsidRPr="00D77506">
        <w:rPr>
          <w:rFonts w:eastAsia="Arial Unicode MS"/>
          <w:color w:val="000000"/>
          <w:sz w:val="28"/>
          <w:szCs w:val="28"/>
        </w:rPr>
        <w:tab/>
        <w:t>остановка в « плуге»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Описание движений:</w:t>
      </w:r>
    </w:p>
    <w:p w:rsidR="00413411" w:rsidRPr="00D77506" w:rsidRDefault="00413411" w:rsidP="000562E8">
      <w:pPr>
        <w:numPr>
          <w:ilvl w:val="0"/>
          <w:numId w:val="24"/>
        </w:numPr>
        <w:shd w:val="clear" w:color="auto" w:fill="FFFFFF"/>
        <w:tabs>
          <w:tab w:val="left" w:pos="134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 xml:space="preserve">из спуска по прямой в основной лыжной стойке одновременно   </w:t>
      </w:r>
    </w:p>
    <w:p w:rsidR="00413411" w:rsidRPr="00D77506" w:rsidRDefault="00413411" w:rsidP="00413411">
      <w:pPr>
        <w:shd w:val="clear" w:color="auto" w:fill="FFFFFF"/>
        <w:tabs>
          <w:tab w:val="left" w:pos="134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 xml:space="preserve">   раздвинуть пятки лыж, т.о.поставить лыжи в «плуг»,</w:t>
      </w:r>
    </w:p>
    <w:p w:rsidR="00413411" w:rsidRPr="00D77506" w:rsidRDefault="00413411" w:rsidP="00413411">
      <w:pPr>
        <w:shd w:val="clear" w:color="auto" w:fill="FFFFFF"/>
        <w:tabs>
          <w:tab w:val="left" w:pos="134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 xml:space="preserve">- Лыжи поставить на внутренние канты и скользить на них руки и корпус             </w:t>
      </w:r>
    </w:p>
    <w:p w:rsidR="00413411" w:rsidRPr="00D77506" w:rsidRDefault="00413411" w:rsidP="00413411">
      <w:pPr>
        <w:shd w:val="clear" w:color="auto" w:fill="FFFFFF"/>
        <w:tabs>
          <w:tab w:val="left" w:pos="134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 xml:space="preserve">   держать, как в основной стойке смотреть вперёд</w:t>
      </w:r>
    </w:p>
    <w:p w:rsidR="00413411" w:rsidRPr="00D77506" w:rsidRDefault="00413411" w:rsidP="000562E8">
      <w:pPr>
        <w:numPr>
          <w:ilvl w:val="0"/>
          <w:numId w:val="24"/>
        </w:numPr>
        <w:shd w:val="clear" w:color="auto" w:fill="FFFFFF"/>
        <w:tabs>
          <w:tab w:val="left" w:pos="134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разгибание и сгибание помогут поставить лыжи в положение «плуга»</w:t>
      </w:r>
    </w:p>
    <w:p w:rsidR="00413411" w:rsidRPr="00D77506" w:rsidRDefault="00413411" w:rsidP="00413411">
      <w:pPr>
        <w:shd w:val="clear" w:color="auto" w:fill="FFFFFF"/>
        <w:spacing w:before="29"/>
        <w:ind w:right="77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 xml:space="preserve">Склон: пологий и короткий с безопасным стартом и выкатом на равнину </w:t>
      </w:r>
    </w:p>
    <w:p w:rsidR="00413411" w:rsidRPr="00D77506" w:rsidRDefault="00413411" w:rsidP="00413411">
      <w:pPr>
        <w:shd w:val="clear" w:color="auto" w:fill="FFFFFF"/>
        <w:spacing w:before="29"/>
        <w:ind w:right="77" w:firstLine="709"/>
        <w:contextualSpacing/>
        <w:jc w:val="both"/>
        <w:rPr>
          <w:rFonts w:eastAsia="Arial Unicode MS"/>
          <w:b/>
          <w:color w:val="000000"/>
          <w:spacing w:val="-1"/>
          <w:sz w:val="28"/>
          <w:szCs w:val="28"/>
        </w:rPr>
      </w:pPr>
      <w:r w:rsidRPr="00D77506">
        <w:rPr>
          <w:rFonts w:eastAsia="Arial Unicode MS"/>
          <w:b/>
          <w:color w:val="000000"/>
          <w:spacing w:val="-1"/>
          <w:sz w:val="28"/>
          <w:szCs w:val="28"/>
        </w:rPr>
        <w:t>Упражнения:</w:t>
      </w:r>
    </w:p>
    <w:p w:rsidR="00413411" w:rsidRPr="00D77506" w:rsidRDefault="00413411" w:rsidP="00413411">
      <w:pPr>
        <w:shd w:val="clear" w:color="auto" w:fill="FFFFFF"/>
        <w:tabs>
          <w:tab w:val="left" w:pos="211"/>
        </w:tabs>
        <w:ind w:firstLine="709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  <w:r w:rsidRPr="00D77506">
        <w:rPr>
          <w:rFonts w:eastAsia="Arial Unicode MS"/>
          <w:color w:val="000000"/>
          <w:spacing w:val="2"/>
          <w:sz w:val="28"/>
          <w:szCs w:val="28"/>
        </w:rPr>
        <w:t>на месте:  принять позицию «плуг»: переступанием, прыжком, раздвиганием пяток лыж</w:t>
      </w:r>
    </w:p>
    <w:p w:rsidR="00413411" w:rsidRPr="00D77506" w:rsidRDefault="00413411" w:rsidP="00413411">
      <w:pPr>
        <w:shd w:val="clear" w:color="auto" w:fill="FFFFFF"/>
        <w:tabs>
          <w:tab w:val="left" w:pos="211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1.из спуска по прямой принять позицию «плуг» в конце спуска на выкате</w:t>
      </w:r>
    </w:p>
    <w:p w:rsidR="00413411" w:rsidRPr="00D77506" w:rsidRDefault="00413411" w:rsidP="00413411">
      <w:pPr>
        <w:shd w:val="clear" w:color="auto" w:fill="FFFFFF"/>
        <w:tabs>
          <w:tab w:val="left" w:pos="211"/>
        </w:tabs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2.спуск в « плуге»</w:t>
      </w:r>
    </w:p>
    <w:p w:rsidR="00413411" w:rsidRPr="00D77506" w:rsidRDefault="00413411" w:rsidP="00413411">
      <w:pPr>
        <w:shd w:val="clear" w:color="auto" w:fill="FFFFFF"/>
        <w:tabs>
          <w:tab w:val="left" w:pos="211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3.попеременно большой / маленький «плуг», спуск по прямой / «плуг»</w:t>
      </w:r>
    </w:p>
    <w:p w:rsidR="00413411" w:rsidRPr="00D77506" w:rsidRDefault="00413411" w:rsidP="00413411">
      <w:pPr>
        <w:shd w:val="clear" w:color="auto" w:fill="FFFFFF"/>
        <w:tabs>
          <w:tab w:val="left" w:pos="211"/>
        </w:tabs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4.остановиться в «плуге» на склоне</w:t>
      </w:r>
    </w:p>
    <w:p w:rsidR="00413411" w:rsidRPr="00D77506" w:rsidRDefault="00413411" w:rsidP="00413411">
      <w:pPr>
        <w:shd w:val="clear" w:color="auto" w:fill="FFFFFF"/>
        <w:tabs>
          <w:tab w:val="left" w:pos="211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5.«плуг» по диагонали</w:t>
      </w:r>
    </w:p>
    <w:p w:rsidR="00413411" w:rsidRPr="00D6606B" w:rsidRDefault="00413411" w:rsidP="00413411">
      <w:pPr>
        <w:shd w:val="clear" w:color="auto" w:fill="FFFFFF"/>
        <w:tabs>
          <w:tab w:val="left" w:pos="326"/>
        </w:tabs>
        <w:ind w:firstLine="709"/>
        <w:contextualSpacing/>
        <w:jc w:val="both"/>
        <w:rPr>
          <w:rFonts w:eastAsia="Arial Unicode MS"/>
          <w:b/>
          <w:color w:val="000000"/>
          <w:spacing w:val="-1"/>
          <w:sz w:val="28"/>
          <w:szCs w:val="28"/>
        </w:rPr>
      </w:pPr>
      <w:r w:rsidRPr="00D6606B">
        <w:rPr>
          <w:rFonts w:eastAsia="Arial Unicode MS"/>
          <w:b/>
          <w:color w:val="000000"/>
          <w:sz w:val="28"/>
          <w:szCs w:val="28"/>
          <w:lang w:val="en-US"/>
        </w:rPr>
        <w:t>IV</w:t>
      </w:r>
      <w:r w:rsidRPr="00D6606B">
        <w:rPr>
          <w:rFonts w:eastAsia="Arial Unicode MS"/>
          <w:b/>
          <w:color w:val="000000"/>
          <w:sz w:val="28"/>
          <w:szCs w:val="28"/>
        </w:rPr>
        <w:t>.</w:t>
      </w:r>
      <w:r w:rsidRPr="00D6606B">
        <w:rPr>
          <w:rFonts w:eastAsia="Arial Unicode MS"/>
          <w:b/>
          <w:color w:val="000000"/>
          <w:sz w:val="28"/>
          <w:szCs w:val="28"/>
        </w:rPr>
        <w:tab/>
      </w:r>
      <w:r w:rsidRPr="00D6606B">
        <w:rPr>
          <w:rFonts w:eastAsia="Arial Unicode MS"/>
          <w:b/>
          <w:color w:val="000000"/>
          <w:spacing w:val="-1"/>
          <w:sz w:val="28"/>
          <w:szCs w:val="28"/>
        </w:rPr>
        <w:t>Поворот плугом</w:t>
      </w:r>
    </w:p>
    <w:p w:rsidR="00413411" w:rsidRPr="00D77506" w:rsidRDefault="00413411" w:rsidP="00413411">
      <w:pPr>
        <w:shd w:val="clear" w:color="auto" w:fill="FFFFFF"/>
        <w:tabs>
          <w:tab w:val="left" w:pos="6521"/>
        </w:tabs>
        <w:ind w:right="41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pacing w:val="-1"/>
          <w:sz w:val="28"/>
          <w:szCs w:val="28"/>
        </w:rPr>
        <w:t xml:space="preserve">Цель: смена направления движения </w:t>
      </w:r>
      <w:r w:rsidRPr="00D77506">
        <w:rPr>
          <w:rFonts w:eastAsia="Arial Unicode MS"/>
          <w:color w:val="000000"/>
          <w:sz w:val="28"/>
          <w:szCs w:val="28"/>
        </w:rPr>
        <w:t>Описание движений:</w:t>
      </w:r>
    </w:p>
    <w:p w:rsidR="00413411" w:rsidRPr="00D77506" w:rsidRDefault="00413411" w:rsidP="00413411">
      <w:pPr>
        <w:shd w:val="clear" w:color="auto" w:fill="FFFFFF"/>
        <w:ind w:right="14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 xml:space="preserve">Из «плуга» по линии ската (равномерная загрузка лыж) привстать, разгружая лыжи. Перенести вес тела на </w:t>
      </w:r>
      <w:r w:rsidRPr="00D77506">
        <w:rPr>
          <w:rFonts w:eastAsia="Arial Unicode MS"/>
          <w:color w:val="000000"/>
          <w:spacing w:val="1"/>
          <w:sz w:val="28"/>
          <w:szCs w:val="28"/>
        </w:rPr>
        <w:t>внешнюю лыжу и закантовать. Вертикальная работа и перенос веса помогут выполнить поворот</w:t>
      </w:r>
    </w:p>
    <w:p w:rsidR="00413411" w:rsidRPr="00D77506" w:rsidRDefault="00413411" w:rsidP="00413411">
      <w:pPr>
        <w:shd w:val="clear" w:color="auto" w:fill="FFFFFF"/>
        <w:spacing w:before="19"/>
        <w:ind w:right="19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D77506">
        <w:rPr>
          <w:rFonts w:eastAsia="Arial Unicode MS"/>
          <w:color w:val="000000"/>
          <w:spacing w:val="-1"/>
          <w:sz w:val="28"/>
          <w:szCs w:val="28"/>
        </w:rPr>
        <w:lastRenderedPageBreak/>
        <w:t xml:space="preserve">Склон: пологий </w:t>
      </w:r>
    </w:p>
    <w:p w:rsidR="00413411" w:rsidRPr="00D77506" w:rsidRDefault="00413411" w:rsidP="00413411">
      <w:pPr>
        <w:shd w:val="clear" w:color="auto" w:fill="FFFFFF"/>
        <w:spacing w:before="19"/>
        <w:ind w:right="19" w:firstLine="709"/>
        <w:contextualSpacing/>
        <w:jc w:val="both"/>
        <w:rPr>
          <w:rFonts w:eastAsia="Arial Unicode MS"/>
          <w:b/>
          <w:color w:val="000000"/>
          <w:spacing w:val="-2"/>
          <w:sz w:val="28"/>
          <w:szCs w:val="28"/>
        </w:rPr>
      </w:pPr>
      <w:r w:rsidRPr="00D77506">
        <w:rPr>
          <w:rFonts w:eastAsia="Arial Unicode MS"/>
          <w:b/>
          <w:color w:val="000000"/>
          <w:spacing w:val="-2"/>
          <w:sz w:val="28"/>
          <w:szCs w:val="28"/>
        </w:rPr>
        <w:t>Упражнения:</w:t>
      </w:r>
    </w:p>
    <w:p w:rsidR="00413411" w:rsidRPr="00D77506" w:rsidRDefault="00413411" w:rsidP="00413411">
      <w:pPr>
        <w:widowControl w:val="0"/>
        <w:shd w:val="clear" w:color="auto" w:fill="FFFFFF"/>
        <w:tabs>
          <w:tab w:val="left" w:pos="331"/>
        </w:tabs>
        <w:autoSpaceDE w:val="0"/>
        <w:spacing w:before="11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 xml:space="preserve">из «плуга» сделать пологий поворот на выкате ( влево-вправо ). Сначала из «плуга» по линии ската, затем </w:t>
      </w:r>
      <w:r w:rsidRPr="00D77506">
        <w:rPr>
          <w:rFonts w:eastAsia="Arial Unicode MS"/>
          <w:sz w:val="28"/>
          <w:szCs w:val="28"/>
        </w:rPr>
        <w:t>из «плуга» по диагонали</w:t>
      </w:r>
      <w:r w:rsidRPr="00D77506">
        <w:rPr>
          <w:rFonts w:eastAsia="Arial Unicode MS"/>
          <w:color w:val="000000"/>
          <w:sz w:val="28"/>
          <w:szCs w:val="28"/>
        </w:rPr>
        <w:t xml:space="preserve"> (</w:t>
      </w:r>
      <w:r w:rsidRPr="00D77506">
        <w:rPr>
          <w:rFonts w:eastAsia="Arial Unicode MS"/>
          <w:color w:val="000000"/>
          <w:sz w:val="28"/>
          <w:szCs w:val="28"/>
          <w:lang w:val="en-US"/>
        </w:rPr>
        <w:t>Fun</w:t>
      </w:r>
      <w:r w:rsidRPr="00D77506">
        <w:rPr>
          <w:rFonts w:eastAsia="Arial Unicode MS"/>
          <w:color w:val="000000"/>
          <w:sz w:val="28"/>
          <w:szCs w:val="28"/>
        </w:rPr>
        <w:t>р</w:t>
      </w:r>
      <w:r w:rsidRPr="00D77506">
        <w:rPr>
          <w:rFonts w:eastAsia="Arial Unicode MS"/>
          <w:color w:val="000000"/>
          <w:sz w:val="28"/>
          <w:szCs w:val="28"/>
          <w:lang w:val="en-US"/>
        </w:rPr>
        <w:t>r</w:t>
      </w:r>
      <w:r w:rsidRPr="00D77506">
        <w:rPr>
          <w:rFonts w:eastAsia="Arial Unicode MS"/>
          <w:color w:val="000000"/>
          <w:sz w:val="28"/>
          <w:szCs w:val="28"/>
        </w:rPr>
        <w:t>о</w:t>
      </w:r>
      <w:r w:rsidRPr="00D77506">
        <w:rPr>
          <w:rFonts w:eastAsia="Arial Unicode MS"/>
          <w:color w:val="000000"/>
          <w:sz w:val="28"/>
          <w:szCs w:val="28"/>
          <w:lang w:val="en-US"/>
        </w:rPr>
        <w:t>g</w:t>
      </w:r>
      <w:r w:rsidRPr="00D77506">
        <w:rPr>
          <w:rFonts w:eastAsia="Arial Unicode MS"/>
          <w:color w:val="000000"/>
          <w:sz w:val="28"/>
          <w:szCs w:val="28"/>
        </w:rPr>
        <w:t>га</w:t>
      </w:r>
      <w:r w:rsidRPr="00D77506">
        <w:rPr>
          <w:rFonts w:eastAsia="Arial Unicode MS"/>
          <w:color w:val="000000"/>
          <w:sz w:val="28"/>
          <w:szCs w:val="28"/>
          <w:lang w:val="en-US"/>
        </w:rPr>
        <w:t>ti</w:t>
      </w:r>
      <w:r w:rsidRPr="00D77506">
        <w:rPr>
          <w:rFonts w:eastAsia="Arial Unicode MS"/>
          <w:color w:val="000000"/>
          <w:sz w:val="28"/>
          <w:szCs w:val="28"/>
        </w:rPr>
        <w:t>о</w:t>
      </w:r>
      <w:r w:rsidRPr="00D77506">
        <w:rPr>
          <w:rFonts w:eastAsia="Arial Unicode MS"/>
          <w:color w:val="000000"/>
          <w:sz w:val="28"/>
          <w:szCs w:val="28"/>
          <w:lang w:val="en-US"/>
        </w:rPr>
        <w:t>n</w:t>
      </w:r>
      <w:r w:rsidRPr="00D77506">
        <w:rPr>
          <w:rFonts w:eastAsia="Arial Unicode MS"/>
          <w:color w:val="000000"/>
          <w:sz w:val="28"/>
          <w:szCs w:val="28"/>
        </w:rPr>
        <w:t>)</w:t>
      </w:r>
    </w:p>
    <w:p w:rsidR="00413411" w:rsidRPr="00D77506" w:rsidRDefault="00413411" w:rsidP="000562E8">
      <w:pPr>
        <w:widowControl w:val="0"/>
        <w:numPr>
          <w:ilvl w:val="0"/>
          <w:numId w:val="43"/>
        </w:numPr>
        <w:shd w:val="clear" w:color="auto" w:fill="FFFFFF"/>
        <w:tabs>
          <w:tab w:val="left" w:pos="331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связанные повороты</w:t>
      </w:r>
    </w:p>
    <w:p w:rsidR="00413411" w:rsidRPr="00D77506" w:rsidRDefault="00413411" w:rsidP="000562E8">
      <w:pPr>
        <w:widowControl w:val="0"/>
        <w:numPr>
          <w:ilvl w:val="0"/>
          <w:numId w:val="43"/>
        </w:numPr>
        <w:shd w:val="clear" w:color="auto" w:fill="FFFFFF"/>
        <w:tabs>
          <w:tab w:val="left" w:pos="331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повороты в «плуге» со сменой ритма (используя палки: негативный слалом, вертикальный слалом, слалом</w:t>
      </w:r>
    </w:p>
    <w:p w:rsidR="00413411" w:rsidRPr="00D77506" w:rsidRDefault="00413411" w:rsidP="000562E8">
      <w:pPr>
        <w:widowControl w:val="0"/>
        <w:numPr>
          <w:ilvl w:val="0"/>
          <w:numId w:val="43"/>
        </w:numPr>
        <w:shd w:val="clear" w:color="auto" w:fill="FFFFFF"/>
        <w:tabs>
          <w:tab w:val="left" w:pos="331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изменять радиус поворота, скорость, склон</w:t>
      </w:r>
    </w:p>
    <w:p w:rsidR="00413411" w:rsidRPr="00D77506" w:rsidRDefault="00413411" w:rsidP="000562E8">
      <w:pPr>
        <w:widowControl w:val="0"/>
        <w:numPr>
          <w:ilvl w:val="0"/>
          <w:numId w:val="43"/>
        </w:numPr>
        <w:shd w:val="clear" w:color="auto" w:fill="FFFFFF"/>
        <w:tabs>
          <w:tab w:val="left" w:pos="331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повороты в «плуге» с упражнениям:</w:t>
      </w:r>
    </w:p>
    <w:p w:rsidR="00413411" w:rsidRPr="00D77506" w:rsidRDefault="00413411" w:rsidP="000562E8">
      <w:pPr>
        <w:widowControl w:val="0"/>
        <w:numPr>
          <w:ilvl w:val="0"/>
          <w:numId w:val="46"/>
        </w:numPr>
        <w:shd w:val="clear" w:color="auto" w:fill="FFFFFF"/>
        <w:tabs>
          <w:tab w:val="left" w:pos="226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положить обе руки на внешнее колено</w:t>
      </w:r>
    </w:p>
    <w:p w:rsidR="00413411" w:rsidRPr="00D77506" w:rsidRDefault="00413411" w:rsidP="000562E8">
      <w:pPr>
        <w:widowControl w:val="0"/>
        <w:numPr>
          <w:ilvl w:val="0"/>
          <w:numId w:val="46"/>
        </w:numPr>
        <w:shd w:val="clear" w:color="auto" w:fill="FFFFFF"/>
        <w:tabs>
          <w:tab w:val="left" w:pos="226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держать лыжную палку горизонтально перед собой</w:t>
      </w:r>
    </w:p>
    <w:p w:rsidR="00413411" w:rsidRPr="00D77506" w:rsidRDefault="00413411" w:rsidP="000562E8">
      <w:pPr>
        <w:widowControl w:val="0"/>
        <w:numPr>
          <w:ilvl w:val="0"/>
          <w:numId w:val="46"/>
        </w:numPr>
        <w:shd w:val="clear" w:color="auto" w:fill="FFFFFF"/>
        <w:tabs>
          <w:tab w:val="left" w:pos="226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упереться внешней рукой в бок</w:t>
      </w:r>
    </w:p>
    <w:p w:rsidR="00413411" w:rsidRPr="00D77506" w:rsidRDefault="00413411" w:rsidP="000562E8">
      <w:pPr>
        <w:widowControl w:val="0"/>
        <w:numPr>
          <w:ilvl w:val="0"/>
          <w:numId w:val="46"/>
        </w:numPr>
        <w:shd w:val="clear" w:color="auto" w:fill="FFFFFF"/>
        <w:tabs>
          <w:tab w:val="left" w:pos="226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приподнимать носок внутренней лыжи</w:t>
      </w:r>
    </w:p>
    <w:p w:rsidR="00413411" w:rsidRPr="00D77506" w:rsidRDefault="00413411" w:rsidP="000562E8">
      <w:pPr>
        <w:widowControl w:val="0"/>
        <w:numPr>
          <w:ilvl w:val="0"/>
          <w:numId w:val="46"/>
        </w:numPr>
        <w:shd w:val="clear" w:color="auto" w:fill="FFFFFF"/>
        <w:tabs>
          <w:tab w:val="left" w:pos="226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концом внешней лыжной палки рисовать линию</w:t>
      </w:r>
    </w:p>
    <w:p w:rsidR="00413411" w:rsidRPr="00D77506" w:rsidRDefault="00413411" w:rsidP="00413411">
      <w:pPr>
        <w:shd w:val="clear" w:color="auto" w:fill="FFFFFF"/>
        <w:spacing w:before="149"/>
        <w:ind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</w:p>
    <w:p w:rsidR="00413411" w:rsidRPr="00D77506" w:rsidRDefault="00413411" w:rsidP="00413411">
      <w:pPr>
        <w:shd w:val="clear" w:color="auto" w:fill="FFFFFF"/>
        <w:spacing w:before="149"/>
        <w:ind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  <w:r w:rsidRPr="00D77506">
        <w:rPr>
          <w:rFonts w:eastAsia="Arial Unicode MS"/>
          <w:b/>
          <w:color w:val="000000"/>
          <w:sz w:val="28"/>
          <w:szCs w:val="28"/>
        </w:rPr>
        <w:t>Обучение пользованию подъёмником</w:t>
      </w:r>
    </w:p>
    <w:p w:rsidR="00413411" w:rsidRPr="00D77506" w:rsidRDefault="00413411" w:rsidP="00413411">
      <w:pPr>
        <w:shd w:val="clear" w:color="auto" w:fill="FFFFFF"/>
        <w:spacing w:before="154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Пользование подъёмником для большинства начинающих - непреодолимая трудность. Инструктор должен подготовить своих учеников к этому важному моменту. О</w:t>
      </w:r>
      <w:r w:rsidRPr="00D77506">
        <w:rPr>
          <w:rFonts w:eastAsia="Arial Unicode MS"/>
          <w:color w:val="000000"/>
          <w:spacing w:val="1"/>
          <w:sz w:val="28"/>
          <w:szCs w:val="28"/>
        </w:rPr>
        <w:t xml:space="preserve">бъяснить и продемонстрировать, 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 xml:space="preserve">объяснить правила поведения и значение информационных таблиц, действующих для данного типа </w:t>
      </w:r>
      <w:r w:rsidRPr="00D77506">
        <w:rPr>
          <w:rFonts w:eastAsia="Arial Unicode MS"/>
          <w:color w:val="000000"/>
          <w:spacing w:val="-1"/>
          <w:sz w:val="28"/>
          <w:szCs w:val="28"/>
        </w:rPr>
        <w:t>подъёмника.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Необходимые подготовительные упражнения: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- тянуть - передвигать ученика на равнине с помощью палки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- обучить способу выхода из подъёмника с помощью палки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Помощь при входе на подъёмник будет более действенной при некоторых простых условиях: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- тренер может быть без лыж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 xml:space="preserve">- для ученика будет намного проще подниматься на подъемнике без  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 xml:space="preserve">  палок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 xml:space="preserve">предупредить перед подъёмом: 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 xml:space="preserve">- на штангу подъёмника не садиться, держать корпус прямо (для  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-5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 xml:space="preserve">  </w:t>
      </w:r>
      <w:r w:rsidRPr="00D77506">
        <w:rPr>
          <w:rFonts w:eastAsia="Arial Unicode MS"/>
          <w:color w:val="000000"/>
          <w:spacing w:val="-5"/>
          <w:sz w:val="28"/>
          <w:szCs w:val="28"/>
        </w:rPr>
        <w:t>бугельного)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Рассказать о пользе сотрудничества с коллегами и обслуживающим персоналом подъёмника.</w:t>
      </w:r>
    </w:p>
    <w:p w:rsidR="00413411" w:rsidRPr="00D6606B" w:rsidRDefault="00413411" w:rsidP="00413411">
      <w:pPr>
        <w:shd w:val="clear" w:color="auto" w:fill="FFFFFF"/>
        <w:spacing w:before="38"/>
        <w:ind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  <w:r w:rsidRPr="00D6606B">
        <w:rPr>
          <w:rFonts w:eastAsia="Arial Unicode MS"/>
          <w:b/>
          <w:color w:val="000000"/>
          <w:sz w:val="28"/>
          <w:szCs w:val="28"/>
          <w:lang w:val="en-US"/>
        </w:rPr>
        <w:t>V</w:t>
      </w:r>
      <w:r w:rsidRPr="00D6606B">
        <w:rPr>
          <w:rFonts w:eastAsia="Arial Unicode MS"/>
          <w:b/>
          <w:color w:val="000000"/>
          <w:sz w:val="28"/>
          <w:szCs w:val="28"/>
        </w:rPr>
        <w:t>. Кантование - боковое соскальзование</w:t>
      </w:r>
    </w:p>
    <w:p w:rsidR="00413411" w:rsidRPr="00D77506" w:rsidRDefault="00413411" w:rsidP="00413411">
      <w:pPr>
        <w:shd w:val="clear" w:color="auto" w:fill="FFFFFF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Цель: соскальзование, кантование, контроль скорости, остановка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Склон: средней крутизны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D77506">
        <w:rPr>
          <w:rFonts w:eastAsia="Arial Unicode MS"/>
          <w:color w:val="000000"/>
          <w:spacing w:val="-2"/>
          <w:sz w:val="28"/>
          <w:szCs w:val="28"/>
        </w:rPr>
        <w:t>Траверс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Цель: езда на верхних кантах, сохраняя основную стойку в повороте</w:t>
      </w:r>
    </w:p>
    <w:p w:rsidR="00413411" w:rsidRPr="00D77506" w:rsidRDefault="00413411" w:rsidP="00413411">
      <w:pPr>
        <w:shd w:val="clear" w:color="auto" w:fill="FFFFFF"/>
        <w:spacing w:before="12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Описание движений:</w:t>
      </w:r>
    </w:p>
    <w:p w:rsidR="00413411" w:rsidRPr="00D77506" w:rsidRDefault="00413411" w:rsidP="000562E8">
      <w:pPr>
        <w:widowControl w:val="0"/>
        <w:numPr>
          <w:ilvl w:val="0"/>
          <w:numId w:val="47"/>
        </w:numPr>
        <w:shd w:val="clear" w:color="auto" w:fill="FFFFFF"/>
        <w:tabs>
          <w:tab w:val="left" w:pos="130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лыжи идут на верхних кантах параллельно, суставы ног согнуты - среднее положение</w:t>
      </w:r>
    </w:p>
    <w:p w:rsidR="00413411" w:rsidRPr="00D77506" w:rsidRDefault="00413411" w:rsidP="000562E8">
      <w:pPr>
        <w:widowControl w:val="0"/>
        <w:numPr>
          <w:ilvl w:val="0"/>
          <w:numId w:val="47"/>
        </w:numPr>
        <w:shd w:val="clear" w:color="auto" w:fill="FFFFFF"/>
        <w:tabs>
          <w:tab w:val="left" w:pos="130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верхнюю лыжу немного выдвинуть вперед</w:t>
      </w:r>
    </w:p>
    <w:p w:rsidR="00413411" w:rsidRPr="00D77506" w:rsidRDefault="00413411" w:rsidP="000562E8">
      <w:pPr>
        <w:widowControl w:val="0"/>
        <w:numPr>
          <w:ilvl w:val="0"/>
          <w:numId w:val="47"/>
        </w:numPr>
        <w:shd w:val="clear" w:color="auto" w:fill="FFFFFF"/>
        <w:tabs>
          <w:tab w:val="left" w:pos="13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туловище немного наклонено вперед и развёрнуто вниз по склону</w:t>
      </w:r>
    </w:p>
    <w:p w:rsidR="00413411" w:rsidRPr="00D77506" w:rsidRDefault="00413411" w:rsidP="000562E8">
      <w:pPr>
        <w:widowControl w:val="0"/>
        <w:numPr>
          <w:ilvl w:val="0"/>
          <w:numId w:val="47"/>
        </w:numPr>
        <w:shd w:val="clear" w:color="auto" w:fill="FFFFFF"/>
        <w:tabs>
          <w:tab w:val="left" w:pos="130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нижняя лыжа больше загружена</w:t>
      </w:r>
    </w:p>
    <w:p w:rsidR="00413411" w:rsidRPr="00D77506" w:rsidRDefault="00413411" w:rsidP="000562E8">
      <w:pPr>
        <w:widowControl w:val="0"/>
        <w:numPr>
          <w:ilvl w:val="0"/>
          <w:numId w:val="47"/>
        </w:numPr>
        <w:shd w:val="clear" w:color="auto" w:fill="FFFFFF"/>
        <w:tabs>
          <w:tab w:val="left" w:pos="130"/>
        </w:tabs>
        <w:autoSpaceDE w:val="0"/>
        <w:ind w:right="1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отдельные оси должны быть совместно параллельны - носки лыж</w:t>
      </w:r>
      <w:r w:rsidRPr="00D77506">
        <w:rPr>
          <w:rFonts w:eastAsia="Arial Unicode MS"/>
          <w:color w:val="000000"/>
          <w:sz w:val="28"/>
          <w:szCs w:val="28"/>
        </w:rPr>
        <w:br/>
      </w:r>
      <w:r w:rsidR="0090092D">
        <w:rPr>
          <w:rFonts w:eastAsia="Arial Unicode MS"/>
          <w:color w:val="000000"/>
          <w:sz w:val="28"/>
          <w:szCs w:val="28"/>
        </w:rPr>
        <w:t xml:space="preserve">         </w:t>
      </w:r>
      <w:r w:rsidRPr="00D77506">
        <w:rPr>
          <w:rFonts w:eastAsia="Arial Unicode MS"/>
          <w:color w:val="000000"/>
          <w:sz w:val="28"/>
          <w:szCs w:val="28"/>
        </w:rPr>
        <w:t>-</w:t>
      </w:r>
      <w:r w:rsidR="0090092D">
        <w:rPr>
          <w:rFonts w:eastAsia="Arial Unicode MS"/>
          <w:color w:val="000000"/>
          <w:sz w:val="28"/>
          <w:szCs w:val="28"/>
        </w:rPr>
        <w:t xml:space="preserve">        </w:t>
      </w:r>
      <w:r w:rsidRPr="00D77506">
        <w:rPr>
          <w:rFonts w:eastAsia="Arial Unicode MS"/>
          <w:color w:val="000000"/>
          <w:sz w:val="28"/>
          <w:szCs w:val="28"/>
        </w:rPr>
        <w:t>голеностопы</w:t>
      </w:r>
    </w:p>
    <w:p w:rsidR="00413411" w:rsidRPr="00D77506" w:rsidRDefault="00413411" w:rsidP="000562E8">
      <w:pPr>
        <w:widowControl w:val="0"/>
        <w:numPr>
          <w:ilvl w:val="0"/>
          <w:numId w:val="47"/>
        </w:numPr>
        <w:shd w:val="clear" w:color="auto" w:fill="FFFFFF"/>
        <w:tabs>
          <w:tab w:val="left" w:pos="130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lastRenderedPageBreak/>
        <w:t>тазобедренные суставы</w:t>
      </w:r>
    </w:p>
    <w:p w:rsidR="00413411" w:rsidRPr="00D6606B" w:rsidRDefault="00413411" w:rsidP="000562E8">
      <w:pPr>
        <w:widowControl w:val="0"/>
        <w:numPr>
          <w:ilvl w:val="0"/>
          <w:numId w:val="47"/>
        </w:numPr>
        <w:shd w:val="clear" w:color="auto" w:fill="FFFFFF"/>
        <w:tabs>
          <w:tab w:val="left" w:pos="130"/>
          <w:tab w:val="left" w:pos="284"/>
        </w:tabs>
        <w:autoSpaceDE w:val="0"/>
        <w:spacing w:before="38"/>
        <w:ind w:right="23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D6606B">
        <w:rPr>
          <w:rFonts w:eastAsia="Arial Unicode MS"/>
          <w:color w:val="000000"/>
          <w:spacing w:val="-6"/>
          <w:sz w:val="28"/>
          <w:szCs w:val="28"/>
        </w:rPr>
        <w:t>п</w:t>
      </w:r>
      <w:r>
        <w:rPr>
          <w:rFonts w:eastAsia="Arial Unicode MS"/>
          <w:color w:val="000000"/>
          <w:spacing w:val="-6"/>
          <w:sz w:val="28"/>
          <w:szCs w:val="28"/>
        </w:rPr>
        <w:t>лечи - руки</w:t>
      </w:r>
    </w:p>
    <w:p w:rsidR="00413411" w:rsidRPr="00D6606B" w:rsidRDefault="00413411" w:rsidP="00413411">
      <w:pPr>
        <w:widowControl w:val="0"/>
        <w:shd w:val="clear" w:color="auto" w:fill="FFFFFF"/>
        <w:tabs>
          <w:tab w:val="left" w:pos="130"/>
          <w:tab w:val="left" w:pos="284"/>
        </w:tabs>
        <w:autoSpaceDE w:val="0"/>
        <w:spacing w:before="38"/>
        <w:ind w:left="709" w:right="23"/>
        <w:contextualSpacing/>
        <w:jc w:val="both"/>
        <w:rPr>
          <w:rFonts w:eastAsia="Arial Unicode MS"/>
          <w:b/>
          <w:color w:val="000000"/>
          <w:spacing w:val="-2"/>
          <w:sz w:val="28"/>
          <w:szCs w:val="28"/>
        </w:rPr>
      </w:pPr>
      <w:r w:rsidRPr="00D6606B">
        <w:rPr>
          <w:rFonts w:eastAsia="Arial Unicode MS"/>
          <w:b/>
          <w:color w:val="000000"/>
          <w:spacing w:val="-2"/>
          <w:sz w:val="28"/>
          <w:szCs w:val="28"/>
        </w:rPr>
        <w:t>Упражнения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Упражнения на месте - объяснить, показать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D77506">
        <w:rPr>
          <w:rFonts w:eastAsia="Arial Unicode MS"/>
          <w:color w:val="000000"/>
          <w:spacing w:val="-1"/>
          <w:sz w:val="28"/>
          <w:szCs w:val="28"/>
        </w:rPr>
        <w:t>Подъём лесенкой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Траверс в основной лыжной стойке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Траверс - «самолёт»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Траверс - нижняя рука на талию, верхняя направлена вперед-вверх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Траверс - несколько раз поднять пятку верхней лыжи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Траверс - переступанием вверх сменить траекторию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Траверс - рисовать линию на снегу обеими палками с нижней стороны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Боковое соскальзывание</w:t>
      </w:r>
    </w:p>
    <w:p w:rsidR="00413411" w:rsidRPr="00D77506" w:rsidRDefault="00413411" w:rsidP="00413411">
      <w:pPr>
        <w:shd w:val="clear" w:color="auto" w:fill="FFFFFF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6606B">
        <w:rPr>
          <w:rFonts w:eastAsia="Arial Unicode MS"/>
          <w:b/>
          <w:color w:val="000000"/>
          <w:sz w:val="28"/>
          <w:szCs w:val="28"/>
        </w:rPr>
        <w:t>Цель:</w:t>
      </w:r>
      <w:r w:rsidRPr="00D77506">
        <w:rPr>
          <w:rFonts w:eastAsia="Arial Unicode MS"/>
          <w:color w:val="000000"/>
          <w:sz w:val="28"/>
          <w:szCs w:val="28"/>
        </w:rPr>
        <w:t xml:space="preserve"> контроль параллельного ведения лыж, скользить на плоских лыжах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3"/>
          <w:sz w:val="28"/>
          <w:szCs w:val="28"/>
        </w:rPr>
      </w:pPr>
      <w:r w:rsidRPr="00D77506">
        <w:rPr>
          <w:rFonts w:eastAsia="Arial Unicode MS"/>
          <w:color w:val="000000"/>
          <w:spacing w:val="3"/>
          <w:sz w:val="28"/>
          <w:szCs w:val="28"/>
        </w:rPr>
        <w:t>Упражнения:</w:t>
      </w:r>
    </w:p>
    <w:p w:rsidR="00413411" w:rsidRPr="00D77506" w:rsidRDefault="00413411" w:rsidP="00413411">
      <w:pPr>
        <w:widowControl w:val="0"/>
        <w:shd w:val="clear" w:color="auto" w:fill="FFFFFF"/>
        <w:tabs>
          <w:tab w:val="left" w:pos="365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на месте: из «плуга» продвинуть разгруженную верхнюю лыжу</w:t>
      </w:r>
    </w:p>
    <w:p w:rsidR="00413411" w:rsidRPr="00D77506" w:rsidRDefault="00413411" w:rsidP="000562E8">
      <w:pPr>
        <w:widowControl w:val="0"/>
        <w:numPr>
          <w:ilvl w:val="0"/>
          <w:numId w:val="27"/>
        </w:numPr>
        <w:shd w:val="clear" w:color="auto" w:fill="FFFFFF"/>
        <w:tabs>
          <w:tab w:val="left" w:pos="365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объяснить и показать основную лыжную стойку</w:t>
      </w:r>
    </w:p>
    <w:p w:rsidR="00413411" w:rsidRPr="00D77506" w:rsidRDefault="00413411" w:rsidP="000562E8">
      <w:pPr>
        <w:widowControl w:val="0"/>
        <w:numPr>
          <w:ilvl w:val="0"/>
          <w:numId w:val="27"/>
        </w:numPr>
        <w:shd w:val="clear" w:color="auto" w:fill="FFFFFF"/>
        <w:tabs>
          <w:tab w:val="left" w:pos="365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из траверса в плуге придвинуть верхнюю лыжу, параллельно нижней, и начать боковое соскальзывание</w:t>
      </w:r>
    </w:p>
    <w:p w:rsidR="00413411" w:rsidRPr="00D77506" w:rsidRDefault="00413411" w:rsidP="000562E8">
      <w:pPr>
        <w:widowControl w:val="0"/>
        <w:numPr>
          <w:ilvl w:val="0"/>
          <w:numId w:val="27"/>
        </w:numPr>
        <w:shd w:val="clear" w:color="auto" w:fill="FFFFFF"/>
        <w:tabs>
          <w:tab w:val="left" w:pos="365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Боковое соскальзывание: на цель, по линии ската, контролируя скорость</w:t>
      </w:r>
    </w:p>
    <w:p w:rsidR="00413411" w:rsidRPr="00D6606B" w:rsidRDefault="00413411" w:rsidP="00413411">
      <w:pPr>
        <w:shd w:val="clear" w:color="auto" w:fill="FFFFFF"/>
        <w:spacing w:before="14"/>
        <w:ind w:firstLine="709"/>
        <w:contextualSpacing/>
        <w:jc w:val="both"/>
        <w:rPr>
          <w:rFonts w:eastAsia="Arial Unicode MS"/>
          <w:b/>
          <w:color w:val="000000"/>
          <w:spacing w:val="-1"/>
          <w:sz w:val="28"/>
          <w:szCs w:val="28"/>
        </w:rPr>
      </w:pPr>
      <w:r w:rsidRPr="00D6606B">
        <w:rPr>
          <w:rFonts w:eastAsia="Arial Unicode MS"/>
          <w:b/>
          <w:color w:val="000000"/>
          <w:spacing w:val="-1"/>
          <w:sz w:val="28"/>
          <w:szCs w:val="28"/>
          <w:lang w:val="en-US"/>
        </w:rPr>
        <w:t>VI</w:t>
      </w:r>
      <w:r w:rsidRPr="00D6606B">
        <w:rPr>
          <w:rFonts w:eastAsia="Arial Unicode MS"/>
          <w:b/>
          <w:color w:val="000000"/>
          <w:spacing w:val="-1"/>
          <w:sz w:val="28"/>
          <w:szCs w:val="28"/>
        </w:rPr>
        <w:t>. Карвинг из плуга</w:t>
      </w:r>
    </w:p>
    <w:p w:rsidR="00413411" w:rsidRPr="00D77506" w:rsidRDefault="00413411" w:rsidP="00413411">
      <w:pPr>
        <w:shd w:val="clear" w:color="auto" w:fill="FFFFFF"/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6606B">
        <w:rPr>
          <w:rFonts w:eastAsia="Arial Unicode MS"/>
          <w:b/>
          <w:color w:val="000000"/>
          <w:spacing w:val="1"/>
          <w:sz w:val="28"/>
          <w:szCs w:val="28"/>
        </w:rPr>
        <w:t>Цель:</w:t>
      </w:r>
      <w:r w:rsidRPr="00D77506">
        <w:rPr>
          <w:rFonts w:eastAsia="Arial Unicode MS"/>
          <w:color w:val="000000"/>
          <w:spacing w:val="1"/>
          <w:sz w:val="28"/>
          <w:szCs w:val="28"/>
        </w:rPr>
        <w:t xml:space="preserve"> научиться выполнять поворот на верхних кантах лыж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Склон: средней крутизны</w:t>
      </w:r>
    </w:p>
    <w:p w:rsidR="00413411" w:rsidRPr="00D77506" w:rsidRDefault="00413411" w:rsidP="00413411">
      <w:pPr>
        <w:shd w:val="clear" w:color="auto" w:fill="FFFFFF"/>
        <w:spacing w:before="5"/>
        <w:ind w:firstLine="709"/>
        <w:contextualSpacing/>
        <w:jc w:val="both"/>
        <w:rPr>
          <w:rFonts w:eastAsia="Arial Unicode MS"/>
          <w:color w:val="000000"/>
          <w:spacing w:val="3"/>
          <w:sz w:val="28"/>
          <w:szCs w:val="28"/>
        </w:rPr>
      </w:pPr>
      <w:r w:rsidRPr="00D77506">
        <w:rPr>
          <w:rFonts w:eastAsia="Arial Unicode MS"/>
          <w:color w:val="000000"/>
          <w:spacing w:val="3"/>
          <w:sz w:val="28"/>
          <w:szCs w:val="28"/>
        </w:rPr>
        <w:t>Описание движений:</w:t>
      </w:r>
    </w:p>
    <w:p w:rsidR="00413411" w:rsidRPr="00D77506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из траверса привстать, отводя пятку верхней лыжи</w:t>
      </w:r>
    </w:p>
    <w:p w:rsidR="00413411" w:rsidRPr="00D77506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начать перенос веса на будущую внешнюю лыжу</w:t>
      </w:r>
    </w:p>
    <w:p w:rsidR="00413411" w:rsidRPr="00D77506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скользить по линии ската - вес на обеих лыжах</w:t>
      </w:r>
    </w:p>
    <w:p w:rsidR="00413411" w:rsidRPr="00D77506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загрузить внешнюю лыжу, одновременно придвигая внутреннюю</w:t>
      </w:r>
    </w:p>
    <w:p w:rsidR="00413411" w:rsidRPr="00D77506" w:rsidRDefault="00413411" w:rsidP="000562E8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вести поворот</w:t>
      </w:r>
    </w:p>
    <w:p w:rsidR="00413411" w:rsidRPr="00D6606B" w:rsidRDefault="00413411" w:rsidP="00413411">
      <w:pPr>
        <w:shd w:val="clear" w:color="auto" w:fill="FFFFFF"/>
        <w:spacing w:before="149"/>
        <w:ind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  <w:r w:rsidRPr="00D6606B">
        <w:rPr>
          <w:rFonts w:eastAsia="Arial Unicode MS"/>
          <w:b/>
          <w:color w:val="000000"/>
          <w:sz w:val="28"/>
          <w:szCs w:val="28"/>
        </w:rPr>
        <w:t>Упражнения:</w:t>
      </w:r>
    </w:p>
    <w:p w:rsidR="00413411" w:rsidRPr="00D77506" w:rsidRDefault="00413411" w:rsidP="00413411">
      <w:pPr>
        <w:widowControl w:val="0"/>
        <w:shd w:val="clear" w:color="auto" w:fill="FFFFFF"/>
        <w:tabs>
          <w:tab w:val="left" w:pos="365"/>
        </w:tabs>
        <w:autoSpaceDE w:val="0"/>
        <w:spacing w:before="144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6606B">
        <w:rPr>
          <w:rFonts w:eastAsia="Arial Unicode MS"/>
          <w:b/>
          <w:color w:val="000000"/>
          <w:sz w:val="28"/>
          <w:szCs w:val="28"/>
        </w:rPr>
        <w:t>на месте:</w:t>
      </w:r>
      <w:r w:rsidRPr="00D77506">
        <w:rPr>
          <w:rFonts w:eastAsia="Arial Unicode MS"/>
          <w:color w:val="000000"/>
          <w:sz w:val="28"/>
          <w:szCs w:val="28"/>
        </w:rPr>
        <w:t xml:space="preserve"> отвести пятку верхней лыжи - придвинуть (перекантовка)</w:t>
      </w:r>
    </w:p>
    <w:p w:rsidR="00413411" w:rsidRPr="00D77506" w:rsidRDefault="00413411" w:rsidP="00413411">
      <w:pPr>
        <w:widowControl w:val="0"/>
        <w:shd w:val="clear" w:color="auto" w:fill="FFFFFF"/>
        <w:tabs>
          <w:tab w:val="left" w:pos="365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1.</w:t>
      </w:r>
      <w:r w:rsidRPr="00D77506">
        <w:rPr>
          <w:rFonts w:eastAsia="Arial Unicode MS"/>
          <w:color w:val="000000"/>
          <w:sz w:val="28"/>
          <w:szCs w:val="28"/>
          <w:lang w:val="en-US"/>
        </w:rPr>
        <w:t>Fun</w:t>
      </w:r>
      <w:r w:rsidRPr="00D77506">
        <w:rPr>
          <w:rFonts w:eastAsia="Arial Unicode MS"/>
          <w:color w:val="000000"/>
          <w:sz w:val="28"/>
          <w:szCs w:val="28"/>
        </w:rPr>
        <w:t>р</w:t>
      </w:r>
      <w:r w:rsidRPr="00D77506">
        <w:rPr>
          <w:rFonts w:eastAsia="Arial Unicode MS"/>
          <w:color w:val="000000"/>
          <w:sz w:val="28"/>
          <w:szCs w:val="28"/>
          <w:lang w:val="en-US"/>
        </w:rPr>
        <w:t>r</w:t>
      </w:r>
      <w:r w:rsidRPr="00D77506">
        <w:rPr>
          <w:rFonts w:eastAsia="Arial Unicode MS"/>
          <w:color w:val="000000"/>
          <w:sz w:val="28"/>
          <w:szCs w:val="28"/>
        </w:rPr>
        <w:t>о</w:t>
      </w:r>
      <w:r w:rsidRPr="00D77506">
        <w:rPr>
          <w:rFonts w:eastAsia="Arial Unicode MS"/>
          <w:color w:val="000000"/>
          <w:sz w:val="28"/>
          <w:szCs w:val="28"/>
          <w:lang w:val="en-US"/>
        </w:rPr>
        <w:t>g</w:t>
      </w:r>
      <w:r w:rsidRPr="00D77506">
        <w:rPr>
          <w:rFonts w:eastAsia="Arial Unicode MS"/>
          <w:color w:val="000000"/>
          <w:sz w:val="28"/>
          <w:szCs w:val="28"/>
        </w:rPr>
        <w:t>га</w:t>
      </w:r>
      <w:r w:rsidRPr="00D77506">
        <w:rPr>
          <w:rFonts w:eastAsia="Arial Unicode MS"/>
          <w:color w:val="000000"/>
          <w:sz w:val="28"/>
          <w:szCs w:val="28"/>
          <w:lang w:val="en-US"/>
        </w:rPr>
        <w:t>ti</w:t>
      </w:r>
      <w:r w:rsidRPr="00D77506">
        <w:rPr>
          <w:rFonts w:eastAsia="Arial Unicode MS"/>
          <w:color w:val="000000"/>
          <w:sz w:val="28"/>
          <w:szCs w:val="28"/>
        </w:rPr>
        <w:t>о</w:t>
      </w:r>
      <w:r w:rsidRPr="00D77506">
        <w:rPr>
          <w:rFonts w:eastAsia="Arial Unicode MS"/>
          <w:color w:val="000000"/>
          <w:sz w:val="28"/>
          <w:szCs w:val="28"/>
          <w:lang w:val="en-US"/>
        </w:rPr>
        <w:t>n</w:t>
      </w:r>
      <w:r w:rsidRPr="00D77506">
        <w:rPr>
          <w:rFonts w:eastAsia="Arial Unicode MS"/>
          <w:color w:val="000000"/>
          <w:sz w:val="28"/>
          <w:szCs w:val="28"/>
        </w:rPr>
        <w:t>: старт в позиции «карвинг из плуга» - траверс, придвинуть верхнюю лыжу параллельно нижней, одновременно со сгибанием</w:t>
      </w:r>
    </w:p>
    <w:p w:rsidR="00413411" w:rsidRPr="00D77506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pacing w:val="1"/>
          <w:sz w:val="28"/>
          <w:szCs w:val="28"/>
        </w:rPr>
        <w:t>Старт: траверс, пологий траверс</w:t>
      </w:r>
    </w:p>
    <w:p w:rsidR="00413411" w:rsidRPr="00D77506" w:rsidRDefault="00413411" w:rsidP="00413411">
      <w:pPr>
        <w:shd w:val="clear" w:color="auto" w:fill="FFFFFF"/>
        <w:tabs>
          <w:tab w:val="left" w:pos="365"/>
        </w:tabs>
        <w:ind w:right="384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2.</w:t>
      </w:r>
      <w:r w:rsidRPr="00D77506">
        <w:rPr>
          <w:rFonts w:eastAsia="Arial Unicode MS"/>
          <w:color w:val="000000"/>
          <w:sz w:val="28"/>
          <w:szCs w:val="28"/>
        </w:rPr>
        <w:tab/>
        <w:t>одиночный поворот: из траверса привстать отвести пятку верхней лыжи, скользить по линии ската,</w:t>
      </w:r>
      <w:r w:rsidRPr="00D77506">
        <w:rPr>
          <w:rFonts w:eastAsia="Arial Unicode MS"/>
          <w:color w:val="000000"/>
          <w:sz w:val="28"/>
          <w:szCs w:val="28"/>
        </w:rPr>
        <w:br/>
      </w:r>
      <w:r w:rsidRPr="00D77506">
        <w:rPr>
          <w:rFonts w:eastAsia="Arial Unicode MS"/>
          <w:color w:val="000000"/>
          <w:spacing w:val="1"/>
          <w:sz w:val="28"/>
          <w:szCs w:val="28"/>
        </w:rPr>
        <w:t>больше загрузить внешнюю лыжу, придвинуть внутреннюю, вести поворот</w:t>
      </w:r>
    </w:p>
    <w:p w:rsidR="00413411" w:rsidRPr="00D77506" w:rsidRDefault="00413411" w:rsidP="00413411">
      <w:pPr>
        <w:shd w:val="clear" w:color="auto" w:fill="FFFFFF"/>
        <w:spacing w:before="1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3 связанные повороты</w:t>
      </w:r>
    </w:p>
    <w:p w:rsidR="00413411" w:rsidRPr="00D77506" w:rsidRDefault="00413411" w:rsidP="00413411">
      <w:pPr>
        <w:shd w:val="clear" w:color="auto" w:fill="FFFFFF"/>
        <w:tabs>
          <w:tab w:val="left" w:pos="365"/>
        </w:tabs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D77506">
        <w:rPr>
          <w:rFonts w:eastAsia="Arial Unicode MS"/>
          <w:color w:val="000000"/>
          <w:sz w:val="28"/>
          <w:szCs w:val="28"/>
        </w:rPr>
        <w:t>4.</w:t>
      </w:r>
      <w:r w:rsidRPr="00D77506">
        <w:rPr>
          <w:rFonts w:eastAsia="Arial Unicode MS"/>
          <w:color w:val="000000"/>
          <w:sz w:val="28"/>
          <w:szCs w:val="28"/>
        </w:rPr>
        <w:tab/>
      </w:r>
      <w:r w:rsidRPr="00D77506">
        <w:rPr>
          <w:rFonts w:eastAsia="Arial Unicode MS"/>
          <w:color w:val="000000"/>
          <w:spacing w:val="1"/>
          <w:sz w:val="28"/>
          <w:szCs w:val="28"/>
        </w:rPr>
        <w:t>менять: склон, радиус, скорость</w:t>
      </w:r>
    </w:p>
    <w:p w:rsidR="00413411" w:rsidRPr="00D77506" w:rsidRDefault="00413411" w:rsidP="000562E8">
      <w:pPr>
        <w:pStyle w:val="ac"/>
        <w:numPr>
          <w:ilvl w:val="0"/>
          <w:numId w:val="14"/>
        </w:numPr>
        <w:ind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 xml:space="preserve">Спуск по неровному склону </w:t>
      </w:r>
    </w:p>
    <w:p w:rsidR="00413411" w:rsidRPr="00D77506" w:rsidRDefault="00413411" w:rsidP="000562E8">
      <w:pPr>
        <w:pStyle w:val="ac"/>
        <w:numPr>
          <w:ilvl w:val="0"/>
          <w:numId w:val="14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 xml:space="preserve">Спуск по неровному склону </w:t>
      </w:r>
    </w:p>
    <w:p w:rsidR="00413411" w:rsidRPr="00D77506" w:rsidRDefault="00413411" w:rsidP="000562E8">
      <w:pPr>
        <w:pStyle w:val="ac"/>
        <w:numPr>
          <w:ilvl w:val="0"/>
          <w:numId w:val="14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Перенос веса тела на одну лыжу при спуске</w:t>
      </w:r>
    </w:p>
    <w:p w:rsidR="00413411" w:rsidRPr="00D77506" w:rsidRDefault="00413411" w:rsidP="000562E8">
      <w:pPr>
        <w:pStyle w:val="ac"/>
        <w:numPr>
          <w:ilvl w:val="0"/>
          <w:numId w:val="14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Сгибание – разгибание – сгибание ног при спуске</w:t>
      </w:r>
    </w:p>
    <w:p w:rsidR="00413411" w:rsidRPr="00D77506" w:rsidRDefault="00413411" w:rsidP="000562E8">
      <w:pPr>
        <w:pStyle w:val="ac"/>
        <w:numPr>
          <w:ilvl w:val="0"/>
          <w:numId w:val="14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Одиночный поворот (вправо, влево)</w:t>
      </w:r>
    </w:p>
    <w:p w:rsidR="00413411" w:rsidRPr="00D77506" w:rsidRDefault="00413411" w:rsidP="000562E8">
      <w:pPr>
        <w:pStyle w:val="ac"/>
        <w:numPr>
          <w:ilvl w:val="0"/>
          <w:numId w:val="14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Торможение упором и плугом в прямом и косом спусках</w:t>
      </w:r>
    </w:p>
    <w:p w:rsidR="00413411" w:rsidRPr="00D77506" w:rsidRDefault="00413411" w:rsidP="000562E8">
      <w:pPr>
        <w:pStyle w:val="ac"/>
        <w:numPr>
          <w:ilvl w:val="0"/>
          <w:numId w:val="14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 xml:space="preserve">Повороты карвинг из плуга </w:t>
      </w:r>
    </w:p>
    <w:p w:rsidR="00413411" w:rsidRPr="00D77506" w:rsidRDefault="00413411" w:rsidP="000562E8">
      <w:pPr>
        <w:pStyle w:val="ac"/>
        <w:numPr>
          <w:ilvl w:val="0"/>
          <w:numId w:val="14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Связанные повороты</w:t>
      </w:r>
    </w:p>
    <w:p w:rsidR="00413411" w:rsidRPr="00D77506" w:rsidRDefault="00413411" w:rsidP="000562E8">
      <w:pPr>
        <w:pStyle w:val="ac"/>
        <w:numPr>
          <w:ilvl w:val="0"/>
          <w:numId w:val="14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lastRenderedPageBreak/>
        <w:t>Повороты на верхних кантах</w:t>
      </w:r>
    </w:p>
    <w:p w:rsidR="00413411" w:rsidRPr="00D77506" w:rsidRDefault="00413411" w:rsidP="000562E8">
      <w:pPr>
        <w:pStyle w:val="ac"/>
        <w:numPr>
          <w:ilvl w:val="0"/>
          <w:numId w:val="14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Поворот без опоры на палку</w:t>
      </w:r>
    </w:p>
    <w:p w:rsidR="00413411" w:rsidRPr="00D77506" w:rsidRDefault="00413411" w:rsidP="000562E8">
      <w:pPr>
        <w:pStyle w:val="ac"/>
        <w:numPr>
          <w:ilvl w:val="0"/>
          <w:numId w:val="14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Боковое соскальзывание</w:t>
      </w:r>
    </w:p>
    <w:p w:rsidR="00413411" w:rsidRPr="00D77506" w:rsidRDefault="00413411" w:rsidP="000562E8">
      <w:pPr>
        <w:pStyle w:val="ac"/>
        <w:numPr>
          <w:ilvl w:val="0"/>
          <w:numId w:val="14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Прохождение открытых ворот (2-3)</w:t>
      </w:r>
    </w:p>
    <w:p w:rsidR="00413411" w:rsidRPr="00D77506" w:rsidRDefault="00413411" w:rsidP="000562E8">
      <w:pPr>
        <w:pStyle w:val="ac"/>
        <w:numPr>
          <w:ilvl w:val="0"/>
          <w:numId w:val="14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Прохождение отрезка трассы слалома- гиганта (3-6) ворот</w:t>
      </w:r>
    </w:p>
    <w:p w:rsidR="00413411" w:rsidRPr="00D77506" w:rsidRDefault="00413411" w:rsidP="000562E8">
      <w:pPr>
        <w:pStyle w:val="ac"/>
        <w:numPr>
          <w:ilvl w:val="0"/>
          <w:numId w:val="14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Прохождение отрезка трассы слалома (5-10) ворот</w:t>
      </w:r>
    </w:p>
    <w:p w:rsidR="00413411" w:rsidRPr="00D77506" w:rsidRDefault="00413411" w:rsidP="000562E8">
      <w:pPr>
        <w:pStyle w:val="ac"/>
        <w:numPr>
          <w:ilvl w:val="0"/>
          <w:numId w:val="14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D77506">
        <w:rPr>
          <w:rFonts w:eastAsia="Arial Unicode MS"/>
          <w:sz w:val="28"/>
          <w:szCs w:val="28"/>
        </w:rPr>
        <w:t>Игры на лыжах</w:t>
      </w:r>
    </w:p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</w:p>
    <w:p w:rsidR="00413411" w:rsidRPr="00D77506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</w:p>
    <w:p w:rsidR="00413411" w:rsidRPr="00D230B8" w:rsidRDefault="00413411" w:rsidP="00413411">
      <w:pPr>
        <w:jc w:val="center"/>
        <w:rPr>
          <w:rFonts w:eastAsia="Arial Unicode MS"/>
          <w:b/>
          <w:sz w:val="28"/>
          <w:szCs w:val="28"/>
        </w:rPr>
      </w:pPr>
      <w:r w:rsidRPr="00D230B8">
        <w:rPr>
          <w:rFonts w:eastAsia="Arial Unicode MS"/>
          <w:b/>
          <w:sz w:val="28"/>
          <w:szCs w:val="28"/>
        </w:rPr>
        <w:t>КОНТРОЛЬНЫЕ  НОРМАТИВЫ</w:t>
      </w:r>
    </w:p>
    <w:p w:rsidR="00413411" w:rsidRPr="006E5623" w:rsidRDefault="00413411" w:rsidP="00413411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230B8">
        <w:rPr>
          <w:rFonts w:eastAsia="Arial Unicode MS"/>
          <w:b/>
          <w:sz w:val="28"/>
          <w:szCs w:val="28"/>
        </w:rPr>
        <w:t>этапа начальной подготовки  свыше года по горнолыжному спорту</w:t>
      </w:r>
    </w:p>
    <w:tbl>
      <w:tblPr>
        <w:tblW w:w="9901" w:type="dxa"/>
        <w:tblInd w:w="-10" w:type="dxa"/>
        <w:tblLayout w:type="fixed"/>
        <w:tblLook w:val="0000"/>
      </w:tblPr>
      <w:tblGrid>
        <w:gridCol w:w="451"/>
        <w:gridCol w:w="3591"/>
        <w:gridCol w:w="1526"/>
        <w:gridCol w:w="1399"/>
        <w:gridCol w:w="2934"/>
      </w:tblGrid>
      <w:tr w:rsidR="00413411" w:rsidRPr="006E5623" w:rsidTr="005868F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№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Зачетные нормативы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мальчики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девочки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Критерии оценки</w:t>
            </w:r>
          </w:p>
        </w:tc>
      </w:tr>
      <w:tr w:rsidR="00413411" w:rsidRPr="006E5623" w:rsidTr="005868F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1. 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Бег   30 м        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6,5 сек.                      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6,8 сек.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Зачетное время</w:t>
            </w:r>
          </w:p>
        </w:tc>
      </w:tr>
      <w:tr w:rsidR="00413411" w:rsidRPr="006E5623" w:rsidTr="005868F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2.       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Кросс 500 м      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без учета времени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без учета </w:t>
            </w:r>
          </w:p>
          <w:p w:rsidR="00413411" w:rsidRPr="00E504B4" w:rsidRDefault="00413411" w:rsidP="005868FC">
            <w:pPr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времени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</w:p>
        </w:tc>
      </w:tr>
      <w:tr w:rsidR="00413411" w:rsidRPr="006E5623" w:rsidTr="005868F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Прыжок с места 2х2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142 см.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132см.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</w:p>
        </w:tc>
      </w:tr>
      <w:tr w:rsidR="00413411" w:rsidRPr="006E5623" w:rsidTr="005868F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left="-90"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Упражнения для мышц  </w:t>
            </w:r>
          </w:p>
          <w:p w:rsidR="00413411" w:rsidRPr="00E504B4" w:rsidRDefault="00413411" w:rsidP="005868FC">
            <w:pPr>
              <w:spacing w:line="276" w:lineRule="auto"/>
              <w:ind w:left="-90"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живота /подъём в сед/    за 30 сек.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кол-во раз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кол-во раз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</w:p>
        </w:tc>
      </w:tr>
      <w:tr w:rsidR="00413411" w:rsidRPr="006E5623" w:rsidTr="005868F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left="-90"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Шведский тест (прыжок из </w:t>
            </w:r>
          </w:p>
          <w:p w:rsidR="00413411" w:rsidRPr="00E504B4" w:rsidRDefault="00413411" w:rsidP="005868FC">
            <w:pPr>
              <w:spacing w:line="276" w:lineRule="auto"/>
              <w:ind w:left="-90"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центра в сторону с 2х ног с       касанием рукой пола       у пятки)</w:t>
            </w:r>
          </w:p>
          <w:p w:rsidR="00413411" w:rsidRPr="00E504B4" w:rsidRDefault="00413411" w:rsidP="005868FC">
            <w:pPr>
              <w:spacing w:line="276" w:lineRule="auto"/>
              <w:ind w:left="-90"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15 сек.– работа,15 сек.- отдых </w:t>
            </w:r>
          </w:p>
          <w:p w:rsidR="00413411" w:rsidRPr="00E504B4" w:rsidRDefault="00413411" w:rsidP="005868FC">
            <w:pPr>
              <w:spacing w:line="276" w:lineRule="auto"/>
              <w:ind w:left="-90"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повторяется  3 раза       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spacing w:line="276" w:lineRule="auto"/>
              <w:ind w:right="-341"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Учитывается кол-во раз за серию</w:t>
            </w:r>
          </w:p>
        </w:tc>
      </w:tr>
    </w:tbl>
    <w:p w:rsidR="00413411" w:rsidRPr="00D230B8" w:rsidRDefault="00413411" w:rsidP="00413411">
      <w:pPr>
        <w:spacing w:line="360" w:lineRule="auto"/>
        <w:ind w:right="-341"/>
        <w:jc w:val="center"/>
        <w:rPr>
          <w:rFonts w:eastAsia="Arial Unicode MS"/>
          <w:b/>
          <w:sz w:val="28"/>
          <w:szCs w:val="28"/>
        </w:rPr>
      </w:pPr>
      <w:r w:rsidRPr="00D230B8">
        <w:rPr>
          <w:rFonts w:eastAsia="Arial Unicode MS"/>
          <w:b/>
          <w:sz w:val="28"/>
          <w:szCs w:val="28"/>
        </w:rPr>
        <w:t>СПЕЦИАЛЬНО-ТЕХНИЧЕСКАЯ ПОДГОТОВКА</w:t>
      </w:r>
    </w:p>
    <w:tbl>
      <w:tblPr>
        <w:tblW w:w="9901" w:type="dxa"/>
        <w:tblInd w:w="-10" w:type="dxa"/>
        <w:tblLayout w:type="fixed"/>
        <w:tblLook w:val="0000"/>
      </w:tblPr>
      <w:tblGrid>
        <w:gridCol w:w="449"/>
        <w:gridCol w:w="3586"/>
        <w:gridCol w:w="1555"/>
        <w:gridCol w:w="1377"/>
        <w:gridCol w:w="2934"/>
      </w:tblGrid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                 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Зачетные нормативы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мальчики  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девочки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Критерии оценки</w:t>
            </w:r>
          </w:p>
        </w:tc>
      </w:tr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1. 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Серия поворотов  плугом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Правильность положения</w:t>
            </w:r>
          </w:p>
          <w:p w:rsidR="00413411" w:rsidRPr="00E504B4" w:rsidRDefault="00413411" w:rsidP="005868FC">
            <w:pPr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тела</w:t>
            </w:r>
          </w:p>
        </w:tc>
      </w:tr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2.       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left="-90" w:right="-340" w:firstLine="98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Боковое соскальзывание</w:t>
            </w:r>
          </w:p>
          <w:p w:rsidR="00413411" w:rsidRPr="00E504B4" w:rsidRDefault="00413411" w:rsidP="005868FC">
            <w:pPr>
              <w:snapToGrid w:val="0"/>
              <w:ind w:left="-90" w:right="-340" w:firstLine="98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 на цель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Попасть на цель</w:t>
            </w:r>
          </w:p>
        </w:tc>
      </w:tr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left="-90" w:right="-340" w:firstLine="112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Карвинг повороты из плуга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Сопряженные повороты</w:t>
            </w:r>
          </w:p>
        </w:tc>
      </w:tr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left="-90" w:right="-340" w:firstLine="98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Преодоление  серии </w:t>
            </w:r>
          </w:p>
          <w:p w:rsidR="00413411" w:rsidRPr="00E504B4" w:rsidRDefault="00413411" w:rsidP="005868FC">
            <w:pPr>
              <w:snapToGrid w:val="0"/>
              <w:ind w:left="-90" w:right="-340" w:firstLine="98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 xml:space="preserve">бугров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Устойчивость, уверенность</w:t>
            </w:r>
          </w:p>
        </w:tc>
      </w:tr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left="-90" w:right="-340" w:firstLine="112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E504B4">
              <w:rPr>
                <w:rFonts w:eastAsia="Arial Unicode MS"/>
                <w:sz w:val="28"/>
                <w:szCs w:val="28"/>
                <w:lang w:val="en-US"/>
              </w:rPr>
              <w:t>III юн.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E504B4">
              <w:rPr>
                <w:rFonts w:eastAsia="Arial Unicode MS"/>
                <w:sz w:val="28"/>
                <w:szCs w:val="28"/>
                <w:lang w:val="en-US"/>
              </w:rPr>
              <w:t>III юн.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E504B4" w:rsidRDefault="00413411" w:rsidP="005868FC">
            <w:pPr>
              <w:snapToGrid w:val="0"/>
              <w:ind w:right="-340"/>
              <w:contextualSpacing/>
              <w:rPr>
                <w:rFonts w:eastAsia="Arial Unicode MS"/>
                <w:sz w:val="28"/>
                <w:szCs w:val="28"/>
              </w:rPr>
            </w:pPr>
            <w:r w:rsidRPr="00E504B4">
              <w:rPr>
                <w:rFonts w:eastAsia="Arial Unicode MS"/>
                <w:sz w:val="28"/>
                <w:szCs w:val="28"/>
              </w:rPr>
              <w:t>Выполнение юн.разряд</w:t>
            </w:r>
          </w:p>
        </w:tc>
      </w:tr>
    </w:tbl>
    <w:p w:rsidR="00D230B8" w:rsidRDefault="00D230B8" w:rsidP="00413411">
      <w:pPr>
        <w:pStyle w:val="ac"/>
        <w:spacing w:line="360" w:lineRule="auto"/>
        <w:ind w:left="0" w:firstLine="0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13411" w:rsidRPr="00D230B8" w:rsidRDefault="00AA33D8" w:rsidP="00413411">
      <w:pPr>
        <w:pStyle w:val="ac"/>
        <w:spacing w:line="360" w:lineRule="auto"/>
        <w:ind w:left="0" w:firstLine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2.3 </w:t>
      </w:r>
      <w:r w:rsidR="00413411" w:rsidRPr="00D230B8">
        <w:rPr>
          <w:rFonts w:eastAsia="Arial Unicode MS"/>
          <w:b/>
          <w:sz w:val="28"/>
          <w:szCs w:val="28"/>
        </w:rPr>
        <w:t>ОРГАНИЗАЦИОННО</w:t>
      </w:r>
      <w:r w:rsidR="00D230B8">
        <w:rPr>
          <w:rFonts w:eastAsia="Arial Unicode MS"/>
          <w:b/>
          <w:sz w:val="28"/>
          <w:szCs w:val="28"/>
        </w:rPr>
        <w:t xml:space="preserve"> </w:t>
      </w:r>
      <w:r w:rsidR="00413411" w:rsidRPr="00D230B8">
        <w:rPr>
          <w:rFonts w:eastAsia="Arial Unicode MS"/>
          <w:b/>
          <w:sz w:val="28"/>
          <w:szCs w:val="28"/>
        </w:rPr>
        <w:t>- МЕТОДИЧЕСКИЕ УКАЗАНИЯ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>При выборе физических упражнений, дозировки, организации режима, выборе мест для занятий необходимо учитывать воздействие всего комплекса средств и факторов.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lastRenderedPageBreak/>
        <w:t xml:space="preserve"> Особое внимание следует обратить на эмоциональную сторону занятий, поддерживая у занимающихся постоянный интерес к занятиям, часто используя игровые формы, эстафеты. Вместе с тем развитие физических качеств должно осуществляться с учетом  специфики горнолыжного спорта. 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>Поэтому в подборе тренировочных средств следует учитывать закономерности физических качеств, т.е. стараться использовать упражнения, развивающие способности, характерные для горнолыжного спорта. Это так называемые профилирующие (ведущие, специфические) качества. К ним относится ловкость, гибкость, скорость реакции, динамическое равновесие, рациональность расслабления, независимая работа ног.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 xml:space="preserve">Ловкость развивают подвижными играми, различными комбинированными эстафетами, гимнастическими и акробатическими упражнениями.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>Гибкость тесно взаимодействует с ловкостью и координацией движений, поэтому ее развитию нужно уделять постоянное внимание. Для этого упражнения на гибкость включают в ежедневную физзарядку. Особенно необходима гибкость на начальных этапах. После каждого упражнения на силу  надо выполнять упражнение на растягивание мышцы и на расслабление.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>Для развития динамического равновесия используют движения в которых возникают прямолинейные и угловые ускорения – бег «змейкой», бег с быстрым изменением направления движения и поворотами, бег с преодолением неровностей и различных препятствий, прыжки с поворотами и выполнением различных движений в полете, упражнения на бревне, тросе, упражнения с использованием тренажера «кузнечик».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 xml:space="preserve">Включая в занятия бега, взявшись за руки, эстафет с переносом предметов, спусков на одной лыже и с выполнением и без выполнения укола палкой, выполнение общеразвивающих упражнений в движении создают предпосылки для освоения независимой работы ног. 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>При развитии силы подбирают упражнения, укрепляющие мышцы, играющие важную роль при спуске на лыжах- мышц ног и туловища, брюшного пресса и таза.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 xml:space="preserve">Следует иметь в виду, что разучивание сложных элементов нужно проводить в начале основной части занятия, так как утомление затрудняет освоение новых движений. 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>Разучивание лыжных приемов осуществляют с использованием, метода показа.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>В зимний период главное внимание уделяют технике спусков и поворотов на лыжах. С первых занятий особое внимание следует уделить обучению торможению, остановке и коньковому ходу.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>Склоны для занятий должны быть пологими 8-12 градусов с безопасным выкатом.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>В целях развития у детей устойчивого интереса к занятиям горнолыжным спортом, удовлетворения потребности в играх в учебно-тренировочные занятия широко включают подвижные игры и эстафеты с выполнением освоенных движений.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lastRenderedPageBreak/>
        <w:t>На всех занятиях тренер обязан быть на лыжах и постоянно выполнять те упражнения, которые дети разучивают на лыжах, обращая внимание на основные моменты данного упражнения.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>Необходимо научить занимающихся пользоваться подъемником и принять меры для обеспечения безопасности.</w:t>
      </w:r>
    </w:p>
    <w:p w:rsidR="00413411" w:rsidRDefault="00413411" w:rsidP="00413411">
      <w:pPr>
        <w:pStyle w:val="ac"/>
        <w:spacing w:line="360" w:lineRule="auto"/>
        <w:ind w:left="0" w:firstLine="0"/>
        <w:rPr>
          <w:rFonts w:eastAsia="Arial Unicode MS"/>
          <w:sz w:val="28"/>
          <w:szCs w:val="28"/>
        </w:rPr>
      </w:pPr>
    </w:p>
    <w:p w:rsidR="00413411" w:rsidRPr="00E504B4" w:rsidRDefault="00413411" w:rsidP="00413411">
      <w:pPr>
        <w:pStyle w:val="ac"/>
        <w:spacing w:line="360" w:lineRule="auto"/>
        <w:ind w:left="0" w:firstLine="0"/>
        <w:rPr>
          <w:rFonts w:eastAsia="Arial Unicode MS"/>
          <w:b/>
          <w:sz w:val="28"/>
          <w:szCs w:val="28"/>
        </w:rPr>
      </w:pPr>
      <w:r w:rsidRPr="00E504B4">
        <w:rPr>
          <w:rFonts w:eastAsia="Arial Unicode MS"/>
          <w:b/>
          <w:sz w:val="28"/>
          <w:szCs w:val="28"/>
        </w:rPr>
        <w:t>ВОСТАНОВИТЕЛЬНЫЕ МЕРОПРИЯТИЯ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>В процессе занятий в группе начальной подготовки используют педагогические средства восстановления путем правильного чередования физических нагрузок и отдыха правильной установки интервалов отдыха, рационального чередования различных упражнений, использования игровых форм и влияния на психику ребенка положительных эмоций.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</w:p>
    <w:p w:rsidR="00413411" w:rsidRPr="00E504B4" w:rsidRDefault="00413411" w:rsidP="00413411">
      <w:pPr>
        <w:pStyle w:val="ac"/>
        <w:ind w:left="0"/>
        <w:contextualSpacing/>
        <w:rPr>
          <w:rFonts w:eastAsia="Arial Unicode MS"/>
          <w:b/>
          <w:sz w:val="28"/>
          <w:szCs w:val="28"/>
        </w:rPr>
      </w:pPr>
      <w:r w:rsidRPr="00E504B4">
        <w:rPr>
          <w:rFonts w:eastAsia="Arial Unicode MS"/>
          <w:b/>
          <w:sz w:val="28"/>
          <w:szCs w:val="28"/>
        </w:rPr>
        <w:t>МЕДИЦИНСКОЕ ОБЕСПЕЧЕНИЕ</w:t>
      </w: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</w:p>
    <w:p w:rsidR="00413411" w:rsidRPr="00E504B4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 xml:space="preserve">Необходимо обеспечить систематический текущий контроль за состоянием здоровья занимающихся и переносимостью ими физических нагрузок. Для этого периодически определяют период восстановления после простых нагрузок  (например, определяют  ЧСС сразу после двадцати приседаний и после 1-2 мин. отдыха).  </w:t>
      </w:r>
    </w:p>
    <w:p w:rsidR="00D230B8" w:rsidRDefault="00D230B8" w:rsidP="00D230B8">
      <w:pPr>
        <w:pStyle w:val="ac"/>
        <w:ind w:left="0" w:right="611"/>
        <w:contextualSpacing/>
        <w:rPr>
          <w:rFonts w:eastAsia="Arial Unicode MS"/>
          <w:b/>
          <w:sz w:val="28"/>
          <w:szCs w:val="28"/>
        </w:rPr>
      </w:pPr>
    </w:p>
    <w:p w:rsidR="00413411" w:rsidRPr="00E504B4" w:rsidRDefault="00413411" w:rsidP="00D230B8">
      <w:pPr>
        <w:pStyle w:val="ac"/>
        <w:ind w:left="0" w:right="611"/>
        <w:contextualSpacing/>
        <w:rPr>
          <w:rFonts w:eastAsia="Arial Unicode MS"/>
          <w:b/>
          <w:sz w:val="28"/>
          <w:szCs w:val="28"/>
        </w:rPr>
      </w:pPr>
      <w:r w:rsidRPr="00E504B4">
        <w:rPr>
          <w:rFonts w:eastAsia="Arial Unicode MS"/>
          <w:b/>
          <w:sz w:val="28"/>
          <w:szCs w:val="28"/>
        </w:rPr>
        <w:t>УЧЕБНО-ТРЕНИРОВОЧНЫЕ ГРУППЫ ДО ДВУХ ЛЕТ</w:t>
      </w:r>
    </w:p>
    <w:p w:rsidR="00413411" w:rsidRPr="00E504B4" w:rsidRDefault="00413411" w:rsidP="00413411">
      <w:pPr>
        <w:shd w:val="clear" w:color="auto" w:fill="FFFFFF"/>
        <w:spacing w:before="12"/>
        <w:ind w:right="428" w:firstLine="709"/>
        <w:contextualSpacing/>
        <w:jc w:val="both"/>
        <w:rPr>
          <w:rFonts w:eastAsia="Arial Unicode MS"/>
          <w:b/>
          <w:color w:val="000000"/>
          <w:spacing w:val="1"/>
          <w:sz w:val="28"/>
          <w:szCs w:val="28"/>
        </w:rPr>
      </w:pPr>
      <w:r w:rsidRPr="00E504B4">
        <w:rPr>
          <w:rFonts w:eastAsia="Arial Unicode MS"/>
          <w:b/>
          <w:bCs/>
          <w:color w:val="000000"/>
          <w:spacing w:val="1"/>
          <w:sz w:val="28"/>
          <w:szCs w:val="28"/>
        </w:rPr>
        <w:t xml:space="preserve">Задачи и преимущественная направленность </w:t>
      </w:r>
      <w:r w:rsidRPr="00E504B4">
        <w:rPr>
          <w:rFonts w:eastAsia="Arial Unicode MS"/>
          <w:b/>
          <w:color w:val="000000"/>
          <w:spacing w:val="1"/>
          <w:sz w:val="28"/>
          <w:szCs w:val="28"/>
        </w:rPr>
        <w:t>тренировки:</w:t>
      </w:r>
    </w:p>
    <w:p w:rsidR="00413411" w:rsidRPr="00E504B4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>- укрепление здоровья;</w:t>
      </w:r>
    </w:p>
    <w:p w:rsidR="00413411" w:rsidRPr="00E504B4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>- повышение разносторонней физической и функциональной  подготовленности;</w:t>
      </w:r>
    </w:p>
    <w:p w:rsidR="00413411" w:rsidRPr="00E504B4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 xml:space="preserve">- углубленное изучение основных элементов горнолыжной техники; </w:t>
      </w:r>
    </w:p>
    <w:p w:rsidR="00413411" w:rsidRPr="00E504B4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>- приобретение соревновательного опыта;</w:t>
      </w:r>
    </w:p>
    <w:p w:rsidR="00413411" w:rsidRPr="00E504B4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>- подтверждение норматива 1 юн. разряда и выполнение норматива III спортивного разряда.</w:t>
      </w:r>
    </w:p>
    <w:p w:rsidR="00413411" w:rsidRPr="00E504B4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E504B4">
        <w:rPr>
          <w:rFonts w:eastAsia="Arial Unicode MS"/>
          <w:sz w:val="28"/>
          <w:szCs w:val="28"/>
        </w:rPr>
        <w:t xml:space="preserve">    Эффективность спортивной тренировки на этапе начальной спортивной специализации обусловлена рациональным сочета</w:t>
      </w:r>
      <w:r w:rsidRPr="00E504B4">
        <w:rPr>
          <w:rFonts w:eastAsia="Arial Unicode MS"/>
          <w:sz w:val="28"/>
          <w:szCs w:val="28"/>
        </w:rPr>
        <w:softHyphen/>
        <w:t>нием процессов овладения горнолыжной техникой  и физичес</w:t>
      </w:r>
      <w:r w:rsidRPr="00E504B4">
        <w:rPr>
          <w:rFonts w:eastAsia="Arial Unicode MS"/>
          <w:sz w:val="28"/>
          <w:szCs w:val="28"/>
        </w:rPr>
        <w:softHyphen/>
        <w:t>кой подготовки занимающихся. В этот период наряду с упражне</w:t>
      </w:r>
      <w:r w:rsidRPr="00E504B4">
        <w:rPr>
          <w:rFonts w:eastAsia="Arial Unicode MS"/>
          <w:sz w:val="28"/>
          <w:szCs w:val="28"/>
        </w:rPr>
        <w:softHyphen/>
        <w:t>ниями из различных видов спорта, спортивными и подвижными играми широко используются комплексы специальных подгото</w:t>
      </w:r>
      <w:r w:rsidRPr="00E504B4">
        <w:rPr>
          <w:rFonts w:eastAsia="Arial Unicode MS"/>
          <w:sz w:val="28"/>
          <w:szCs w:val="28"/>
        </w:rPr>
        <w:softHyphen/>
        <w:t xml:space="preserve">вительных упражнений и методы тренировки, направленные на развитие специальных качеств горнолыжника. </w:t>
      </w:r>
    </w:p>
    <w:p w:rsidR="00413411" w:rsidRPr="006E5623" w:rsidRDefault="00413411" w:rsidP="00413411">
      <w:pPr>
        <w:shd w:val="clear" w:color="auto" w:fill="FFFFFF"/>
        <w:spacing w:before="12" w:line="360" w:lineRule="auto"/>
        <w:ind w:right="428" w:firstLine="567"/>
        <w:rPr>
          <w:rFonts w:ascii="Arial Unicode MS" w:eastAsia="Arial Unicode MS" w:hAnsi="Arial Unicode MS" w:cs="Arial Unicode MS"/>
          <w:b/>
          <w:bCs/>
          <w:color w:val="000000"/>
          <w:spacing w:val="1"/>
          <w:sz w:val="28"/>
          <w:szCs w:val="28"/>
        </w:rPr>
      </w:pPr>
    </w:p>
    <w:p w:rsidR="00413411" w:rsidRPr="003D6367" w:rsidRDefault="00D230B8" w:rsidP="00413411">
      <w:pPr>
        <w:contextualSpacing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Т</w:t>
      </w:r>
      <w:r w:rsidR="00413411" w:rsidRPr="003D6367">
        <w:rPr>
          <w:rFonts w:eastAsia="Arial Unicode MS"/>
          <w:b/>
          <w:sz w:val="28"/>
          <w:szCs w:val="28"/>
        </w:rPr>
        <w:t>ематический план учебно-тренировочных занятий для</w:t>
      </w:r>
    </w:p>
    <w:p w:rsidR="00413411" w:rsidRPr="003D6367" w:rsidRDefault="00413411" w:rsidP="00413411">
      <w:pPr>
        <w:contextualSpacing/>
        <w:jc w:val="center"/>
        <w:rPr>
          <w:rFonts w:eastAsia="Arial Unicode MS"/>
          <w:b/>
          <w:sz w:val="28"/>
          <w:szCs w:val="28"/>
        </w:rPr>
      </w:pPr>
      <w:r w:rsidRPr="003D6367">
        <w:rPr>
          <w:rFonts w:eastAsia="Arial Unicode MS"/>
          <w:b/>
          <w:sz w:val="28"/>
          <w:szCs w:val="28"/>
        </w:rPr>
        <w:t>учебно-тренировочных групп до двух лет.</w:t>
      </w:r>
    </w:p>
    <w:tbl>
      <w:tblPr>
        <w:tblW w:w="0" w:type="auto"/>
        <w:tblInd w:w="73" w:type="dxa"/>
        <w:tblLayout w:type="fixed"/>
        <w:tblLook w:val="0000"/>
      </w:tblPr>
      <w:tblGrid>
        <w:gridCol w:w="407"/>
        <w:gridCol w:w="5548"/>
        <w:gridCol w:w="2360"/>
        <w:gridCol w:w="20"/>
      </w:tblGrid>
      <w:tr w:rsidR="00413411" w:rsidRPr="003D6367" w:rsidTr="005868FC">
        <w:trPr>
          <w:gridAfter w:val="1"/>
          <w:wAfter w:w="20" w:type="dxa"/>
          <w:trHeight w:val="270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ТЕМА</w:t>
            </w:r>
          </w:p>
        </w:tc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Год обучения</w:t>
            </w:r>
          </w:p>
          <w:p w:rsidR="00413411" w:rsidRPr="003D6367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до двух лет</w:t>
            </w:r>
          </w:p>
        </w:tc>
      </w:tr>
      <w:tr w:rsidR="00413411" w:rsidRPr="003D6367" w:rsidTr="005868FC">
        <w:trPr>
          <w:gridAfter w:val="1"/>
          <w:wAfter w:w="20" w:type="dxa"/>
          <w:trHeight w:val="270"/>
        </w:trPr>
        <w:tc>
          <w:tcPr>
            <w:tcW w:w="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№</w:t>
            </w:r>
          </w:p>
        </w:tc>
        <w:tc>
          <w:tcPr>
            <w:tcW w:w="5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3411" w:rsidRPr="003D6367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413411" w:rsidRPr="006E5623" w:rsidTr="005868FC">
        <w:trPr>
          <w:trHeight w:val="270"/>
        </w:trPr>
        <w:tc>
          <w:tcPr>
            <w:tcW w:w="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3D6367">
              <w:rPr>
                <w:rFonts w:eastAsia="Arial Unicode MS"/>
                <w:b/>
                <w:bCs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2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413411" w:rsidRPr="006E5623" w:rsidTr="005868FC">
        <w:trPr>
          <w:trHeight w:val="270"/>
        </w:trPr>
        <w:tc>
          <w:tcPr>
            <w:tcW w:w="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right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Правила проведения соревнований по видам</w:t>
            </w:r>
          </w:p>
        </w:tc>
        <w:tc>
          <w:tcPr>
            <w:tcW w:w="2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413411" w:rsidRPr="006E5623" w:rsidTr="005868FC">
        <w:trPr>
          <w:trHeight w:val="270"/>
        </w:trPr>
        <w:tc>
          <w:tcPr>
            <w:tcW w:w="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right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lastRenderedPageBreak/>
              <w:t>2</w:t>
            </w:r>
          </w:p>
        </w:tc>
        <w:tc>
          <w:tcPr>
            <w:tcW w:w="5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Перспективы подготовки юных г/лыжников</w:t>
            </w:r>
          </w:p>
        </w:tc>
        <w:tc>
          <w:tcPr>
            <w:tcW w:w="2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413411" w:rsidRPr="006E5623" w:rsidTr="005868FC">
        <w:trPr>
          <w:trHeight w:val="270"/>
        </w:trPr>
        <w:tc>
          <w:tcPr>
            <w:tcW w:w="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right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Педагогический и врачебный контроль</w:t>
            </w:r>
          </w:p>
        </w:tc>
        <w:tc>
          <w:tcPr>
            <w:tcW w:w="2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413411" w:rsidRPr="006E5623" w:rsidTr="005868FC">
        <w:trPr>
          <w:trHeight w:val="270"/>
        </w:trPr>
        <w:tc>
          <w:tcPr>
            <w:tcW w:w="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right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Анализ соревновательной деятельности</w:t>
            </w:r>
          </w:p>
        </w:tc>
        <w:tc>
          <w:tcPr>
            <w:tcW w:w="2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413411" w:rsidRPr="006E5623" w:rsidTr="005868FC">
        <w:trPr>
          <w:trHeight w:val="270"/>
        </w:trPr>
        <w:tc>
          <w:tcPr>
            <w:tcW w:w="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3D6367">
              <w:rPr>
                <w:rFonts w:eastAsia="Arial Unicode MS"/>
                <w:b/>
                <w:bCs/>
                <w:sz w:val="28"/>
                <w:szCs w:val="28"/>
              </w:rPr>
              <w:t>Практическая подготовка</w:t>
            </w:r>
          </w:p>
        </w:tc>
        <w:tc>
          <w:tcPr>
            <w:tcW w:w="2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 </w:t>
            </w:r>
          </w:p>
        </w:tc>
      </w:tr>
      <w:tr w:rsidR="00413411" w:rsidRPr="006E5623" w:rsidTr="005868FC">
        <w:trPr>
          <w:trHeight w:val="270"/>
        </w:trPr>
        <w:tc>
          <w:tcPr>
            <w:tcW w:w="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right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Обще физическая подготовка</w:t>
            </w:r>
          </w:p>
        </w:tc>
        <w:tc>
          <w:tcPr>
            <w:tcW w:w="2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230</w:t>
            </w:r>
          </w:p>
        </w:tc>
      </w:tr>
      <w:tr w:rsidR="00413411" w:rsidRPr="006E5623" w:rsidTr="005868FC">
        <w:trPr>
          <w:trHeight w:val="270"/>
        </w:trPr>
        <w:tc>
          <w:tcPr>
            <w:tcW w:w="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right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50</w:t>
            </w:r>
          </w:p>
        </w:tc>
      </w:tr>
      <w:tr w:rsidR="00413411" w:rsidRPr="006E5623" w:rsidTr="005868FC">
        <w:trPr>
          <w:trHeight w:val="270"/>
        </w:trPr>
        <w:tc>
          <w:tcPr>
            <w:tcW w:w="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right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Специальная техническая подготовка</w:t>
            </w:r>
          </w:p>
        </w:tc>
        <w:tc>
          <w:tcPr>
            <w:tcW w:w="2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312</w:t>
            </w:r>
          </w:p>
        </w:tc>
      </w:tr>
      <w:tr w:rsidR="00413411" w:rsidRPr="006E5623" w:rsidTr="005868FC">
        <w:trPr>
          <w:trHeight w:val="270"/>
        </w:trPr>
        <w:tc>
          <w:tcPr>
            <w:tcW w:w="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right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Контрольные нормативы, соревнования</w:t>
            </w:r>
          </w:p>
        </w:tc>
        <w:tc>
          <w:tcPr>
            <w:tcW w:w="2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3D6367">
              <w:rPr>
                <w:rFonts w:eastAsia="Arial Unicode MS"/>
                <w:sz w:val="28"/>
                <w:szCs w:val="28"/>
              </w:rPr>
              <w:t>20</w:t>
            </w:r>
          </w:p>
        </w:tc>
      </w:tr>
      <w:tr w:rsidR="00413411" w:rsidRPr="006E5623" w:rsidTr="005868FC">
        <w:trPr>
          <w:trHeight w:val="270"/>
        </w:trPr>
        <w:tc>
          <w:tcPr>
            <w:tcW w:w="5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right"/>
              <w:rPr>
                <w:rFonts w:eastAsia="Arial Unicode MS"/>
                <w:b/>
                <w:sz w:val="28"/>
                <w:szCs w:val="28"/>
              </w:rPr>
            </w:pPr>
            <w:r w:rsidRPr="003D6367">
              <w:rPr>
                <w:rFonts w:eastAsia="Arial Unicode MS"/>
                <w:b/>
                <w:sz w:val="28"/>
                <w:szCs w:val="28"/>
              </w:rPr>
              <w:t>ВСЕГО:</w:t>
            </w:r>
          </w:p>
        </w:tc>
        <w:tc>
          <w:tcPr>
            <w:tcW w:w="2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napToGrid w:val="0"/>
              <w:contextualSpacing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3D6367">
              <w:rPr>
                <w:rFonts w:eastAsia="Arial Unicode MS"/>
                <w:b/>
                <w:bCs/>
                <w:sz w:val="28"/>
                <w:szCs w:val="28"/>
              </w:rPr>
              <w:t>624</w:t>
            </w:r>
          </w:p>
        </w:tc>
      </w:tr>
    </w:tbl>
    <w:p w:rsidR="00413411" w:rsidRDefault="00413411" w:rsidP="00413411">
      <w:pPr>
        <w:pStyle w:val="ac"/>
        <w:ind w:left="-426" w:right="611"/>
        <w:contextualSpacing/>
        <w:jc w:val="both"/>
        <w:rPr>
          <w:rFonts w:eastAsia="Arial Unicode MS"/>
          <w:b/>
          <w:sz w:val="28"/>
          <w:szCs w:val="28"/>
        </w:rPr>
      </w:pPr>
    </w:p>
    <w:p w:rsidR="00413411" w:rsidRPr="003D6367" w:rsidRDefault="00413411" w:rsidP="00AA33D8">
      <w:pPr>
        <w:pStyle w:val="ac"/>
        <w:numPr>
          <w:ilvl w:val="0"/>
          <w:numId w:val="64"/>
        </w:numPr>
        <w:ind w:right="611"/>
        <w:contextualSpacing/>
        <w:jc w:val="left"/>
        <w:rPr>
          <w:rFonts w:eastAsia="Arial Unicode MS"/>
          <w:b/>
          <w:sz w:val="28"/>
          <w:szCs w:val="28"/>
        </w:rPr>
      </w:pPr>
      <w:r w:rsidRPr="003D6367">
        <w:rPr>
          <w:rFonts w:eastAsia="Arial Unicode MS"/>
          <w:b/>
          <w:sz w:val="28"/>
          <w:szCs w:val="28"/>
        </w:rPr>
        <w:t>УЧЕБ</w:t>
      </w:r>
      <w:r w:rsidR="00D230B8">
        <w:rPr>
          <w:rFonts w:eastAsia="Arial Unicode MS"/>
          <w:b/>
          <w:sz w:val="28"/>
          <w:szCs w:val="28"/>
        </w:rPr>
        <w:t>НЫЙ МАТЕРИАЛ ДЛЯ УЧЕБНО-</w:t>
      </w:r>
      <w:r w:rsidRPr="003D6367">
        <w:rPr>
          <w:rFonts w:eastAsia="Arial Unicode MS"/>
          <w:b/>
          <w:sz w:val="28"/>
          <w:szCs w:val="28"/>
        </w:rPr>
        <w:t>ТРЕНИРОВОЧНЫХ ГРУПП</w:t>
      </w:r>
      <w:r>
        <w:rPr>
          <w:rFonts w:eastAsia="Arial Unicode MS"/>
          <w:b/>
          <w:sz w:val="28"/>
          <w:szCs w:val="28"/>
        </w:rPr>
        <w:t xml:space="preserve"> </w:t>
      </w:r>
      <w:r w:rsidRPr="003D6367">
        <w:rPr>
          <w:rFonts w:eastAsia="Arial Unicode MS"/>
          <w:b/>
          <w:sz w:val="28"/>
          <w:szCs w:val="28"/>
        </w:rPr>
        <w:t xml:space="preserve"> ДО ДВУХ ЛЕТ</w:t>
      </w:r>
    </w:p>
    <w:p w:rsidR="00413411" w:rsidRPr="00D230B8" w:rsidRDefault="00413411" w:rsidP="00D230B8">
      <w:pPr>
        <w:pStyle w:val="ac"/>
        <w:ind w:left="0" w:right="611"/>
        <w:contextualSpacing/>
        <w:rPr>
          <w:rFonts w:eastAsia="Arial Unicode MS"/>
          <w:b/>
          <w:sz w:val="28"/>
          <w:szCs w:val="28"/>
        </w:rPr>
      </w:pPr>
      <w:r w:rsidRPr="00D230B8">
        <w:rPr>
          <w:rFonts w:eastAsia="Arial Unicode MS"/>
          <w:b/>
          <w:sz w:val="28"/>
          <w:szCs w:val="28"/>
        </w:rPr>
        <w:t>ОБЩЕФИЗИЧЕСКАЯ ПОДГОТОВКА.</w:t>
      </w:r>
    </w:p>
    <w:p w:rsidR="00413411" w:rsidRPr="003D6367" w:rsidRDefault="00413411" w:rsidP="000562E8">
      <w:pPr>
        <w:pStyle w:val="ac"/>
        <w:numPr>
          <w:ilvl w:val="0"/>
          <w:numId w:val="20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Общеразвивающие упражнения.</w:t>
      </w:r>
    </w:p>
    <w:p w:rsidR="00413411" w:rsidRPr="003D6367" w:rsidRDefault="00413411" w:rsidP="000562E8">
      <w:pPr>
        <w:pStyle w:val="ac"/>
        <w:numPr>
          <w:ilvl w:val="0"/>
          <w:numId w:val="20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Бег низкой, средней, высокой интенсивности.</w:t>
      </w:r>
    </w:p>
    <w:p w:rsidR="00413411" w:rsidRPr="003D6367" w:rsidRDefault="00413411" w:rsidP="000562E8">
      <w:pPr>
        <w:pStyle w:val="ac"/>
        <w:numPr>
          <w:ilvl w:val="0"/>
          <w:numId w:val="20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Наклоны вперед, назад, в стороны, вращения.</w:t>
      </w:r>
    </w:p>
    <w:p w:rsidR="00413411" w:rsidRPr="003D6367" w:rsidRDefault="00413411" w:rsidP="000562E8">
      <w:pPr>
        <w:pStyle w:val="ac"/>
        <w:numPr>
          <w:ilvl w:val="0"/>
          <w:numId w:val="20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 xml:space="preserve">Прыжки,  многоскоки  (вперед, назад, в стороны, с поворотами </w:t>
      </w:r>
    </w:p>
    <w:p w:rsidR="00413411" w:rsidRPr="003D6367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 xml:space="preserve">           на одной и обеих ногах).</w:t>
      </w:r>
    </w:p>
    <w:p w:rsidR="00413411" w:rsidRPr="003D6367" w:rsidRDefault="00413411" w:rsidP="000562E8">
      <w:pPr>
        <w:pStyle w:val="ac"/>
        <w:numPr>
          <w:ilvl w:val="0"/>
          <w:numId w:val="20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Приседания, отжимания, подтягивания.</w:t>
      </w:r>
    </w:p>
    <w:p w:rsidR="00413411" w:rsidRPr="003D6367" w:rsidRDefault="00413411" w:rsidP="000562E8">
      <w:pPr>
        <w:pStyle w:val="ac"/>
        <w:numPr>
          <w:ilvl w:val="0"/>
          <w:numId w:val="20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Упражнения на равновесие  на бревне, натянутом тросе, парные упражнения.</w:t>
      </w:r>
    </w:p>
    <w:p w:rsidR="00413411" w:rsidRPr="003D6367" w:rsidRDefault="00413411" w:rsidP="000562E8">
      <w:pPr>
        <w:pStyle w:val="ac"/>
        <w:numPr>
          <w:ilvl w:val="0"/>
          <w:numId w:val="20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Кувырки, перевороты.</w:t>
      </w:r>
    </w:p>
    <w:p w:rsidR="00413411" w:rsidRPr="003D6367" w:rsidRDefault="00413411" w:rsidP="000562E8">
      <w:pPr>
        <w:pStyle w:val="ac"/>
        <w:numPr>
          <w:ilvl w:val="0"/>
          <w:numId w:val="20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Упражнения на батуте.</w:t>
      </w:r>
    </w:p>
    <w:p w:rsidR="00413411" w:rsidRPr="003D6367" w:rsidRDefault="00413411" w:rsidP="000562E8">
      <w:pPr>
        <w:pStyle w:val="ac"/>
        <w:numPr>
          <w:ilvl w:val="0"/>
          <w:numId w:val="20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Подвижные игры, спортивные игры, эстафеты.</w:t>
      </w:r>
    </w:p>
    <w:p w:rsidR="00413411" w:rsidRPr="003D6367" w:rsidRDefault="00413411" w:rsidP="000562E8">
      <w:pPr>
        <w:pStyle w:val="ac"/>
        <w:numPr>
          <w:ilvl w:val="0"/>
          <w:numId w:val="20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Имитация спусков на лыжах (роликовые коньки сухой слалом).</w:t>
      </w:r>
    </w:p>
    <w:p w:rsidR="00413411" w:rsidRPr="003D6367" w:rsidRDefault="00413411" w:rsidP="000562E8">
      <w:pPr>
        <w:pStyle w:val="ac"/>
        <w:numPr>
          <w:ilvl w:val="0"/>
          <w:numId w:val="20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Акробатические упражнения, упражнения на гибкость.</w:t>
      </w:r>
    </w:p>
    <w:p w:rsidR="00413411" w:rsidRPr="003D6367" w:rsidRDefault="00413411" w:rsidP="00413411">
      <w:pPr>
        <w:pStyle w:val="ac"/>
        <w:ind w:left="0" w:right="611"/>
        <w:contextualSpacing/>
        <w:jc w:val="both"/>
        <w:rPr>
          <w:rFonts w:eastAsia="Arial Unicode MS"/>
          <w:b/>
          <w:sz w:val="28"/>
          <w:szCs w:val="28"/>
        </w:rPr>
      </w:pPr>
      <w:r w:rsidRPr="003D6367">
        <w:rPr>
          <w:rFonts w:eastAsia="Arial Unicode MS"/>
          <w:b/>
          <w:sz w:val="28"/>
          <w:szCs w:val="28"/>
        </w:rPr>
        <w:t>Специально - подготовительные упражнения.</w:t>
      </w:r>
    </w:p>
    <w:p w:rsidR="00413411" w:rsidRPr="003D6367" w:rsidRDefault="00413411" w:rsidP="00413411">
      <w:pPr>
        <w:pStyle w:val="ac"/>
        <w:numPr>
          <w:ilvl w:val="0"/>
          <w:numId w:val="3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Имитация преодоления неровностей склона</w:t>
      </w:r>
    </w:p>
    <w:p w:rsidR="00413411" w:rsidRPr="003D6367" w:rsidRDefault="00413411" w:rsidP="00413411">
      <w:pPr>
        <w:pStyle w:val="ac"/>
        <w:numPr>
          <w:ilvl w:val="0"/>
          <w:numId w:val="3"/>
        </w:numPr>
        <w:ind w:left="0"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Имитация разгрузки лыж сгибанием ног</w:t>
      </w:r>
    </w:p>
    <w:p w:rsidR="00413411" w:rsidRPr="003D6367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ab/>
      </w:r>
      <w:r w:rsidRPr="003D6367">
        <w:rPr>
          <w:rFonts w:eastAsia="Arial Unicode MS"/>
          <w:sz w:val="28"/>
          <w:szCs w:val="28"/>
        </w:rPr>
        <w:tab/>
      </w:r>
      <w:r w:rsidRPr="003D6367">
        <w:rPr>
          <w:rFonts w:eastAsia="Arial Unicode MS"/>
          <w:sz w:val="28"/>
          <w:szCs w:val="28"/>
        </w:rPr>
        <w:tab/>
        <w:t>Развивающие упражнения</w:t>
      </w:r>
    </w:p>
    <w:p w:rsidR="00413411" w:rsidRPr="003D6367" w:rsidRDefault="00413411" w:rsidP="000562E8">
      <w:pPr>
        <w:pStyle w:val="ac"/>
        <w:numPr>
          <w:ilvl w:val="0"/>
          <w:numId w:val="15"/>
        </w:numPr>
        <w:ind w:left="0" w:right="-22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 xml:space="preserve">На быстроту и устойчивость двигательной реакции (на сигнал </w:t>
      </w:r>
    </w:p>
    <w:p w:rsidR="00413411" w:rsidRPr="003D6367" w:rsidRDefault="00413411" w:rsidP="00413411">
      <w:pPr>
        <w:pStyle w:val="ac"/>
        <w:ind w:left="0" w:right="-22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 xml:space="preserve">          тренера выполнить заданное движение)</w:t>
      </w:r>
    </w:p>
    <w:p w:rsidR="00413411" w:rsidRPr="003D6367" w:rsidRDefault="00413411" w:rsidP="00413411">
      <w:pPr>
        <w:pStyle w:val="ac"/>
        <w:tabs>
          <w:tab w:val="left" w:pos="720"/>
        </w:tabs>
        <w:ind w:left="0" w:right="-26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2.</w:t>
      </w:r>
      <w:r w:rsidRPr="003D6367">
        <w:rPr>
          <w:rFonts w:eastAsia="Arial Unicode MS"/>
          <w:sz w:val="28"/>
          <w:szCs w:val="28"/>
        </w:rPr>
        <w:tab/>
        <w:t xml:space="preserve">Упражнения на развитие быстроты, максимальной силы, скоростно- </w:t>
      </w:r>
    </w:p>
    <w:p w:rsidR="00413411" w:rsidRPr="003D6367" w:rsidRDefault="00413411" w:rsidP="00413411">
      <w:pPr>
        <w:pStyle w:val="ac"/>
        <w:tabs>
          <w:tab w:val="left" w:pos="720"/>
        </w:tabs>
        <w:ind w:left="0" w:right="-26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 xml:space="preserve">         силовой выносливости, силовой выносливости, реактивной силы,   </w:t>
      </w:r>
    </w:p>
    <w:p w:rsidR="00413411" w:rsidRPr="003D6367" w:rsidRDefault="00413411" w:rsidP="00413411">
      <w:pPr>
        <w:pStyle w:val="ac"/>
        <w:tabs>
          <w:tab w:val="left" w:pos="720"/>
        </w:tabs>
        <w:ind w:left="0" w:right="-26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 xml:space="preserve">         общей выносливости, силы </w:t>
      </w:r>
    </w:p>
    <w:p w:rsidR="00413411" w:rsidRPr="003D6367" w:rsidRDefault="00413411" w:rsidP="00413411">
      <w:pPr>
        <w:pStyle w:val="ac"/>
        <w:ind w:left="0" w:right="-22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 xml:space="preserve">3. </w:t>
      </w:r>
      <w:r w:rsidRPr="003D6367">
        <w:rPr>
          <w:rFonts w:eastAsia="Arial Unicode MS"/>
          <w:sz w:val="28"/>
          <w:szCs w:val="28"/>
        </w:rPr>
        <w:tab/>
        <w:t>Упражнения для мышц брюшного пресса и туловища</w:t>
      </w:r>
    </w:p>
    <w:p w:rsidR="00413411" w:rsidRPr="003D6367" w:rsidRDefault="00413411" w:rsidP="00413411">
      <w:pPr>
        <w:pStyle w:val="ac"/>
        <w:ind w:left="-426" w:right="-22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 xml:space="preserve">      4.</w:t>
      </w:r>
      <w:r w:rsidRPr="003D6367">
        <w:rPr>
          <w:rFonts w:eastAsia="Arial Unicode MS"/>
          <w:sz w:val="28"/>
          <w:szCs w:val="28"/>
        </w:rPr>
        <w:tab/>
        <w:t>Упражнения для мышц таза и мышц ног</w:t>
      </w:r>
    </w:p>
    <w:p w:rsidR="00413411" w:rsidRPr="003D6367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</w:p>
    <w:p w:rsidR="00413411" w:rsidRPr="003D6367" w:rsidRDefault="00413411" w:rsidP="00D230B8">
      <w:pPr>
        <w:pStyle w:val="ac"/>
        <w:ind w:left="0" w:right="611"/>
        <w:contextualSpacing/>
        <w:rPr>
          <w:rFonts w:eastAsia="Arial Unicode MS"/>
          <w:b/>
          <w:sz w:val="28"/>
          <w:szCs w:val="28"/>
        </w:rPr>
      </w:pPr>
      <w:r w:rsidRPr="003D6367">
        <w:rPr>
          <w:rFonts w:eastAsia="Arial Unicode MS"/>
          <w:b/>
          <w:sz w:val="28"/>
          <w:szCs w:val="28"/>
        </w:rPr>
        <w:t>СПЕЦИАЛЬНО ТЕХНИЧЕСКАЯ ПОДГОТОВКА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Основы обучения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b/>
          <w:sz w:val="28"/>
          <w:szCs w:val="28"/>
        </w:rPr>
      </w:pPr>
      <w:r w:rsidRPr="003D6367">
        <w:rPr>
          <w:rFonts w:eastAsia="Arial Unicode MS"/>
          <w:b/>
          <w:sz w:val="28"/>
          <w:szCs w:val="28"/>
        </w:rPr>
        <w:t>На лыжах: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- размять голеностопные, коленные и тазобедренные суставы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- поднимать ноги вверх попеременно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- выполнить прыжки на месте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- выполнить прыжки с продвижением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- выполнить скользящие шаги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lastRenderedPageBreak/>
        <w:t>- вращение коленей в левую и правую сторону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Проверка и использование снаряжения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Цель: Проверка снаряжения. Ходьба, скольжение на равнине и склоне с небольшими перегибами.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Во время ходьбы используйте скользящие шаги. Правильно подобранная длина лыж - очень важный фактор для быстрого обучения.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Склон: равнина - для ходьбы; для упражнений в движении - склон с небольшими перегибами.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Упражнения: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Проверьте снаряжение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1. Покажите как правильно держать палки и лыжи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2. Закройте / откройте крепления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3. Сделайте упражнения на равновесие на месте без палок: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приседания, наклон вперёд, достаньте переднюю часть креплений присядьте, дотянитесь до задней части креплений, наклоны в стороны, попеременно дотроньтесь до правого и левого ботинка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4. упражнения на равновесие: закройте глаза, наклонитесь вперед, назад и вернитесь в среднее положение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 xml:space="preserve">5. Сделайте шаги вокруг носков и пяток лыж 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6. Сделайте шаги / скольжение по прямой</w:t>
      </w:r>
    </w:p>
    <w:p w:rsidR="00413411" w:rsidRPr="003D6367" w:rsidRDefault="0037618F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pict>
          <v:line id="_x0000_s1027" style="position:absolute;left:0;text-align:left;z-index:251661312;mso-position-horizontal-relative:margin" from="377.3pt,94pt" to="377.3pt,106.35pt" strokeweight=".14mm">
            <v:stroke joinstyle="miter"/>
            <w10:wrap anchorx="margin"/>
          </v:line>
        </w:pict>
      </w:r>
      <w:r>
        <w:rPr>
          <w:rFonts w:eastAsia="Arial Unicode MS"/>
          <w:sz w:val="28"/>
          <w:szCs w:val="28"/>
        </w:rPr>
        <w:pict>
          <v:line id="_x0000_s1028" style="position:absolute;left:0;text-align:left;z-index:251662336;mso-position-horizontal-relative:margin" from="732.35pt,93.6pt" to="732.35pt,106.35pt" strokeweight=".21mm">
            <v:stroke joinstyle="miter"/>
            <w10:wrap anchorx="margin"/>
          </v:line>
        </w:pict>
      </w:r>
      <w:r>
        <w:rPr>
          <w:rFonts w:eastAsia="Arial Unicode MS"/>
          <w:sz w:val="28"/>
          <w:szCs w:val="28"/>
        </w:rPr>
        <w:pict>
          <v:line id="_x0000_s1029" style="position:absolute;left:0;text-align:left;z-index:251663360;mso-position-horizontal-relative:margin" from="731.95pt,495.55pt" to="731.95pt,508.7pt" strokeweight=".07mm">
            <v:stroke joinstyle="miter"/>
            <w10:wrap anchorx="margin"/>
          </v:line>
        </w:pict>
      </w:r>
      <w:r w:rsidR="00413411" w:rsidRPr="003D6367">
        <w:rPr>
          <w:rFonts w:eastAsia="Arial Unicode MS"/>
          <w:sz w:val="28"/>
          <w:szCs w:val="28"/>
        </w:rPr>
        <w:t>7. Сделайте шаги / скольжение с небольшой сменой направления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8. Сделайте скользящие шаги по склону с небольшими перегибами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9. Оттолкнитесь двумя палками и поскользите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10. Покажите, как правильно падать / вставать: лыжи разверните вниз по склону (ниже тела)  и поставьте их перпендикулярно линии ската и параллельно друг к другу, встаньте: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с помощью партнёра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с помощью одной палки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с помощью обеих палок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11. Сделайте подъем вверх  - лесенкой-  елочкой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 xml:space="preserve">II.Спуск по прямой 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Цель: скольжение, контроль равновесия во время всего спуска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Описание движений: основная лыжная стойка.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поставьте лыжи на скользящую поверхность параллельно друг другу, на ширине бедер, вес распределите равномерно на обе лыжи согните ноги в коленных, голеностопных, тазобедренных суставах туловище наклоните вперёд, спину слегка округлите руки держите перед собой, согнув в локтевых суставах, палки направьте по диагонали назад - вниз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палки используйте, как помощь при сохранении равновесия смотрите вперёд.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b/>
          <w:sz w:val="28"/>
          <w:szCs w:val="28"/>
        </w:rPr>
        <w:t>Склон</w:t>
      </w:r>
      <w:r w:rsidRPr="003D6367">
        <w:rPr>
          <w:rFonts w:eastAsia="Arial Unicode MS"/>
          <w:sz w:val="28"/>
          <w:szCs w:val="28"/>
        </w:rPr>
        <w:t>: пологий и короткий с выкатом на равнину - избегать использование крутого склона!!!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Упражнения: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1. Объясните и покажите основную стойку на месте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2. Сделайте пробный спуск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lastRenderedPageBreak/>
        <w:t>3. Сделайте упражнения на равновесие (вертикальные): сгибание коленей (полуприсед в движении)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дотроньтесь обеими руками до внешних сторон ботинок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дотроньтесь до носков ботинок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во время спуска сделайте маленькие прыжки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5. Сделайте упражнения на равновесие (горизонтальные):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дотроньтесь попеременно левой и правой рукой до внешних сторон ботинок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поднимайте попеременно пятки лыж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попеременно сделайте маленькие шаги - вправо и влево сделайте скользящие шаги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сделайте поворот переступанием в конце выката на обе стороны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сделайте спуск по диагонали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Рекомендации: - активно сгибайте и разгибайте голеностопные и коленные суставы во время прямого спуска</w:t>
      </w:r>
    </w:p>
    <w:p w:rsidR="00413411" w:rsidRPr="003D6367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-</w:t>
      </w:r>
      <w:r w:rsidRPr="003D6367">
        <w:rPr>
          <w:rFonts w:eastAsia="Arial Unicode MS"/>
          <w:sz w:val="28"/>
          <w:szCs w:val="28"/>
        </w:rPr>
        <w:tab/>
        <w:t>отталкивайтесь двумя палками одновременно</w:t>
      </w:r>
    </w:p>
    <w:p w:rsidR="00413411" w:rsidRPr="003D6367" w:rsidRDefault="00413411" w:rsidP="00413411">
      <w:pPr>
        <w:shd w:val="clear" w:color="auto" w:fill="FFFFFF"/>
        <w:spacing w:before="235"/>
        <w:ind w:left="12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  <w:lang w:val="en-US"/>
        </w:rPr>
        <w:t>III</w:t>
      </w:r>
      <w:r w:rsidRPr="003D6367">
        <w:rPr>
          <w:rFonts w:eastAsia="Arial Unicode MS"/>
          <w:color w:val="000000"/>
          <w:sz w:val="28"/>
          <w:szCs w:val="28"/>
        </w:rPr>
        <w:t>. ПЛУГ</w:t>
      </w:r>
    </w:p>
    <w:p w:rsidR="00413411" w:rsidRPr="003D6367" w:rsidRDefault="00413411" w:rsidP="00413411">
      <w:pPr>
        <w:shd w:val="clear" w:color="auto" w:fill="FFFFFF"/>
        <w:tabs>
          <w:tab w:val="left" w:pos="9639"/>
        </w:tabs>
        <w:spacing w:before="235"/>
        <w:ind w:left="12" w:right="23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  <w:u w:val="single"/>
        </w:rPr>
        <w:t>Цель</w:t>
      </w:r>
      <w:r w:rsidRPr="003D6367">
        <w:rPr>
          <w:rFonts w:eastAsia="Arial Unicode MS"/>
          <w:color w:val="000000"/>
          <w:sz w:val="28"/>
          <w:szCs w:val="28"/>
        </w:rPr>
        <w:t xml:space="preserve">: - скользящий «плуг» - остановка </w:t>
      </w:r>
      <w:r>
        <w:rPr>
          <w:rFonts w:eastAsia="Arial Unicode MS"/>
          <w:color w:val="000000"/>
          <w:sz w:val="28"/>
          <w:szCs w:val="28"/>
        </w:rPr>
        <w:t xml:space="preserve">в </w:t>
      </w:r>
      <w:r w:rsidRPr="003D6367">
        <w:rPr>
          <w:rFonts w:eastAsia="Arial Unicode MS"/>
          <w:color w:val="000000"/>
          <w:sz w:val="28"/>
          <w:szCs w:val="28"/>
        </w:rPr>
        <w:t xml:space="preserve"> « плуге»  </w:t>
      </w:r>
    </w:p>
    <w:p w:rsidR="00413411" w:rsidRPr="003D6367" w:rsidRDefault="00413411" w:rsidP="00413411">
      <w:pPr>
        <w:shd w:val="clear" w:color="auto" w:fill="FFFFFF"/>
        <w:spacing w:before="214"/>
        <w:ind w:left="12" w:firstLine="709"/>
        <w:contextualSpacing/>
        <w:jc w:val="both"/>
        <w:rPr>
          <w:rFonts w:eastAsia="Arial Unicode MS"/>
          <w:color w:val="000000"/>
          <w:spacing w:val="4"/>
          <w:sz w:val="28"/>
          <w:szCs w:val="28"/>
        </w:rPr>
      </w:pPr>
      <w:r w:rsidRPr="003D6367">
        <w:rPr>
          <w:rFonts w:eastAsia="Arial Unicode MS"/>
          <w:color w:val="000000"/>
          <w:spacing w:val="4"/>
          <w:sz w:val="28"/>
          <w:szCs w:val="28"/>
          <w:u w:val="single"/>
        </w:rPr>
        <w:t>Описание движений</w:t>
      </w:r>
      <w:r w:rsidRPr="003D6367">
        <w:rPr>
          <w:rFonts w:eastAsia="Arial Unicode MS"/>
          <w:color w:val="000000"/>
          <w:spacing w:val="4"/>
          <w:sz w:val="28"/>
          <w:szCs w:val="28"/>
        </w:rPr>
        <w:t>:</w:t>
      </w:r>
    </w:p>
    <w:p w:rsidR="00413411" w:rsidRPr="003D6367" w:rsidRDefault="00413411" w:rsidP="00413411">
      <w:pPr>
        <w:shd w:val="clear" w:color="auto" w:fill="FFFFFF"/>
        <w:spacing w:before="4"/>
        <w:ind w:left="12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 xml:space="preserve">Положение «Плуг» - носки лыж вместе на расстоянии 5-10 см., пятки лыж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>разведены в стороны.</w:t>
      </w:r>
    </w:p>
    <w:p w:rsidR="00413411" w:rsidRPr="003D6367" w:rsidRDefault="00413411" w:rsidP="000562E8">
      <w:pPr>
        <w:widowControl w:val="0"/>
        <w:numPr>
          <w:ilvl w:val="0"/>
          <w:numId w:val="49"/>
        </w:numPr>
        <w:shd w:val="clear" w:color="auto" w:fill="FFFFFF"/>
        <w:tabs>
          <w:tab w:val="left" w:pos="111"/>
        </w:tabs>
        <w:autoSpaceDE w:val="0"/>
        <w:spacing w:before="4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из спуска по прямой в основной лыжной стойке одновременно разведите пятки</w:t>
      </w:r>
      <w:r w:rsidRPr="003D6367">
        <w:rPr>
          <w:rFonts w:eastAsia="Arial Unicode MS"/>
          <w:color w:val="000000"/>
          <w:sz w:val="28"/>
          <w:szCs w:val="28"/>
        </w:rPr>
        <w:br/>
      </w:r>
      <w:r w:rsidRPr="003D6367">
        <w:rPr>
          <w:rFonts w:eastAsia="Arial Unicode MS"/>
          <w:color w:val="000000"/>
          <w:spacing w:val="-1"/>
          <w:sz w:val="28"/>
          <w:szCs w:val="28"/>
        </w:rPr>
        <w:t>лыж в стороны, т.е. поставьте лыжи в «плуг».</w:t>
      </w:r>
    </w:p>
    <w:p w:rsidR="00413411" w:rsidRPr="003D6367" w:rsidRDefault="00413411" w:rsidP="000562E8">
      <w:pPr>
        <w:widowControl w:val="0"/>
        <w:numPr>
          <w:ilvl w:val="0"/>
          <w:numId w:val="49"/>
        </w:numPr>
        <w:shd w:val="clear" w:color="auto" w:fill="FFFFFF"/>
        <w:tabs>
          <w:tab w:val="left" w:pos="111"/>
        </w:tabs>
        <w:autoSpaceDE w:val="0"/>
        <w:spacing w:before="4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 xml:space="preserve"> лыжи поставьте на внутренние канты и скользите на них</w:t>
      </w:r>
    </w:p>
    <w:p w:rsidR="00413411" w:rsidRPr="003D6367" w:rsidRDefault="00413411" w:rsidP="000562E8">
      <w:pPr>
        <w:widowControl w:val="0"/>
        <w:numPr>
          <w:ilvl w:val="0"/>
          <w:numId w:val="49"/>
        </w:numPr>
        <w:shd w:val="clear" w:color="auto" w:fill="FFFFFF"/>
        <w:tabs>
          <w:tab w:val="left" w:pos="111"/>
        </w:tabs>
        <w:autoSpaceDE w:val="0"/>
        <w:spacing w:before="4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 xml:space="preserve"> туловище наклоните вперёд, спину слегка округлите</w:t>
      </w:r>
    </w:p>
    <w:p w:rsidR="00413411" w:rsidRPr="003D6367" w:rsidRDefault="00413411" w:rsidP="00413411">
      <w:pPr>
        <w:ind w:left="12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color w:val="000000"/>
          <w:spacing w:val="3"/>
          <w:sz w:val="28"/>
          <w:szCs w:val="28"/>
        </w:rPr>
        <w:t>- руки держите перед собой, согнув в локтевых суставах, палки</w:t>
      </w:r>
    </w:p>
    <w:p w:rsidR="00413411" w:rsidRPr="003D6367" w:rsidRDefault="00413411" w:rsidP="000562E8">
      <w:pPr>
        <w:widowControl w:val="0"/>
        <w:numPr>
          <w:ilvl w:val="0"/>
          <w:numId w:val="51"/>
        </w:numPr>
        <w:shd w:val="clear" w:color="auto" w:fill="FFFFFF"/>
        <w:tabs>
          <w:tab w:val="left" w:pos="123"/>
        </w:tabs>
        <w:autoSpaceDE w:val="0"/>
        <w:spacing w:before="4"/>
        <w:ind w:left="12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pacing w:val="3"/>
          <w:sz w:val="28"/>
          <w:szCs w:val="28"/>
        </w:rPr>
        <w:t xml:space="preserve"> направьте по </w:t>
      </w:r>
      <w:r w:rsidRPr="003D6367">
        <w:rPr>
          <w:rFonts w:eastAsia="Arial Unicode MS"/>
          <w:color w:val="000000"/>
          <w:sz w:val="28"/>
          <w:szCs w:val="28"/>
        </w:rPr>
        <w:t>диагонали назад - вниз</w:t>
      </w:r>
    </w:p>
    <w:p w:rsidR="00413411" w:rsidRPr="003D6367" w:rsidRDefault="00413411" w:rsidP="000562E8">
      <w:pPr>
        <w:widowControl w:val="0"/>
        <w:numPr>
          <w:ilvl w:val="0"/>
          <w:numId w:val="51"/>
        </w:numPr>
        <w:shd w:val="clear" w:color="auto" w:fill="FFFFFF"/>
        <w:tabs>
          <w:tab w:val="left" w:pos="123"/>
        </w:tabs>
        <w:autoSpaceDE w:val="0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 xml:space="preserve"> палки используйте, как помощь при сохранении равновесия</w:t>
      </w:r>
    </w:p>
    <w:p w:rsidR="00413411" w:rsidRPr="003D6367" w:rsidRDefault="00413411" w:rsidP="000562E8">
      <w:pPr>
        <w:widowControl w:val="0"/>
        <w:numPr>
          <w:ilvl w:val="0"/>
          <w:numId w:val="51"/>
        </w:numPr>
        <w:shd w:val="clear" w:color="auto" w:fill="FFFFFF"/>
        <w:tabs>
          <w:tab w:val="left" w:pos="123"/>
        </w:tabs>
        <w:autoSpaceDE w:val="0"/>
        <w:spacing w:before="8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 xml:space="preserve"> смотрите вперёд</w:t>
      </w:r>
    </w:p>
    <w:p w:rsidR="00413411" w:rsidRPr="003D6367" w:rsidRDefault="00413411" w:rsidP="000562E8">
      <w:pPr>
        <w:widowControl w:val="0"/>
        <w:numPr>
          <w:ilvl w:val="0"/>
          <w:numId w:val="51"/>
        </w:numPr>
        <w:shd w:val="clear" w:color="auto" w:fill="FFFFFF"/>
        <w:tabs>
          <w:tab w:val="left" w:pos="123"/>
        </w:tabs>
        <w:autoSpaceDE w:val="0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 xml:space="preserve"> разгибание и сгибание помогает поставить лыжи в положение «плуга»</w:t>
      </w:r>
    </w:p>
    <w:p w:rsidR="00413411" w:rsidRPr="003D6367" w:rsidRDefault="00413411" w:rsidP="00413411">
      <w:pPr>
        <w:shd w:val="clear" w:color="auto" w:fill="FFFFFF"/>
        <w:spacing w:before="202"/>
        <w:ind w:left="12" w:firstLine="709"/>
        <w:contextualSpacing/>
        <w:jc w:val="both"/>
        <w:rPr>
          <w:rFonts w:eastAsia="Arial Unicode MS"/>
          <w:b/>
          <w:bCs/>
          <w:color w:val="000000"/>
          <w:spacing w:val="2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pacing w:val="2"/>
          <w:sz w:val="28"/>
          <w:szCs w:val="28"/>
        </w:rPr>
        <w:t xml:space="preserve">Особенности </w:t>
      </w:r>
      <w:r w:rsidRPr="003D6367">
        <w:rPr>
          <w:rFonts w:eastAsia="Arial Unicode MS"/>
          <w:color w:val="000000"/>
          <w:spacing w:val="2"/>
          <w:sz w:val="28"/>
          <w:szCs w:val="28"/>
        </w:rPr>
        <w:t xml:space="preserve">выполнения </w:t>
      </w:r>
      <w:r w:rsidRPr="003D6367">
        <w:rPr>
          <w:rFonts w:eastAsia="Arial Unicode MS"/>
          <w:b/>
          <w:bCs/>
          <w:color w:val="000000"/>
          <w:spacing w:val="2"/>
          <w:sz w:val="28"/>
          <w:szCs w:val="28"/>
        </w:rPr>
        <w:t>«плуга»:</w:t>
      </w:r>
    </w:p>
    <w:p w:rsidR="00413411" w:rsidRPr="003D6367" w:rsidRDefault="00413411" w:rsidP="00413411">
      <w:pPr>
        <w:shd w:val="clear" w:color="auto" w:fill="FFFFFF"/>
        <w:tabs>
          <w:tab w:val="left" w:pos="177"/>
        </w:tabs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-</w:t>
      </w:r>
      <w:r w:rsidRPr="003D6367">
        <w:rPr>
          <w:rFonts w:eastAsia="Arial Unicode MS"/>
          <w:color w:val="000000"/>
          <w:sz w:val="28"/>
          <w:szCs w:val="28"/>
        </w:rPr>
        <w:tab/>
      </w:r>
      <w:r w:rsidRPr="003D6367">
        <w:rPr>
          <w:rFonts w:eastAsia="Arial Unicode MS"/>
          <w:color w:val="000000"/>
          <w:spacing w:val="-1"/>
          <w:sz w:val="28"/>
          <w:szCs w:val="28"/>
        </w:rPr>
        <w:t>одновременно и равномерно разводите пятки лыж в положение «плуг»</w:t>
      </w:r>
    </w:p>
    <w:p w:rsidR="00413411" w:rsidRPr="003D6367" w:rsidRDefault="00413411" w:rsidP="00413411">
      <w:pPr>
        <w:shd w:val="clear" w:color="auto" w:fill="FFFFFF"/>
        <w:tabs>
          <w:tab w:val="left" w:pos="128"/>
        </w:tabs>
        <w:spacing w:before="4"/>
        <w:ind w:left="12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-</w:t>
      </w:r>
      <w:r w:rsidRPr="003D6367">
        <w:rPr>
          <w:rFonts w:eastAsia="Arial Unicode MS"/>
          <w:color w:val="000000"/>
          <w:sz w:val="28"/>
          <w:szCs w:val="28"/>
        </w:rPr>
        <w:tab/>
      </w:r>
      <w:r w:rsidRPr="003D6367">
        <w:rPr>
          <w:rFonts w:eastAsia="Arial Unicode MS"/>
          <w:color w:val="000000"/>
          <w:spacing w:val="1"/>
          <w:sz w:val="28"/>
          <w:szCs w:val="28"/>
        </w:rPr>
        <w:t>скользите на внутренних кантах</w:t>
      </w:r>
    </w:p>
    <w:p w:rsidR="00413411" w:rsidRPr="003D6367" w:rsidRDefault="00413411" w:rsidP="00413411">
      <w:pPr>
        <w:shd w:val="clear" w:color="auto" w:fill="FFFFFF"/>
        <w:tabs>
          <w:tab w:val="left" w:pos="226"/>
        </w:tabs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 xml:space="preserve">- </w:t>
      </w:r>
      <w:r w:rsidRPr="003D6367">
        <w:rPr>
          <w:rFonts w:eastAsia="Arial Unicode MS"/>
          <w:color w:val="000000"/>
          <w:spacing w:val="10"/>
          <w:sz w:val="28"/>
          <w:szCs w:val="28"/>
        </w:rPr>
        <w:t xml:space="preserve">понимайте, что Вы можете замедлить движение и остановиться через </w:t>
      </w:r>
      <w:r w:rsidRPr="003D6367">
        <w:rPr>
          <w:rFonts w:eastAsia="Arial Unicode MS"/>
          <w:color w:val="000000"/>
          <w:spacing w:val="-1"/>
          <w:sz w:val="28"/>
          <w:szCs w:val="28"/>
        </w:rPr>
        <w:t>увеличение и уменьшение ширины «плуга».</w:t>
      </w:r>
    </w:p>
    <w:p w:rsidR="00413411" w:rsidRPr="003D6367" w:rsidRDefault="00413411" w:rsidP="00413411">
      <w:pPr>
        <w:shd w:val="clear" w:color="auto" w:fill="FFFFFF"/>
        <w:spacing w:before="202"/>
        <w:ind w:left="12" w:right="379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pacing w:val="-1"/>
          <w:sz w:val="28"/>
          <w:szCs w:val="28"/>
          <w:u w:val="single"/>
        </w:rPr>
        <w:t>Склон</w:t>
      </w:r>
      <w:r w:rsidRPr="003D6367">
        <w:rPr>
          <w:rFonts w:eastAsia="Arial Unicode MS"/>
          <w:b/>
          <w:bCs/>
          <w:color w:val="000000"/>
          <w:spacing w:val="-1"/>
          <w:sz w:val="28"/>
          <w:szCs w:val="28"/>
        </w:rPr>
        <w:t xml:space="preserve">: </w:t>
      </w:r>
      <w:r w:rsidRPr="003D6367">
        <w:rPr>
          <w:rFonts w:eastAsia="Arial Unicode MS"/>
          <w:color w:val="000000"/>
          <w:spacing w:val="-1"/>
          <w:sz w:val="28"/>
          <w:szCs w:val="28"/>
        </w:rPr>
        <w:t xml:space="preserve">пологий и короткий с безопасным стартом и выкатом на равнину </w:t>
      </w:r>
    </w:p>
    <w:p w:rsidR="00413411" w:rsidRPr="003D6367" w:rsidRDefault="00413411" w:rsidP="00413411">
      <w:pPr>
        <w:shd w:val="clear" w:color="auto" w:fill="FFFFFF"/>
        <w:spacing w:before="202"/>
        <w:ind w:left="12" w:right="379" w:firstLine="709"/>
        <w:contextualSpacing/>
        <w:jc w:val="both"/>
        <w:rPr>
          <w:rFonts w:eastAsia="Arial Unicode MS"/>
          <w:b/>
          <w:bCs/>
          <w:color w:val="000000"/>
          <w:spacing w:val="-2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pacing w:val="-2"/>
          <w:sz w:val="28"/>
          <w:szCs w:val="28"/>
          <w:u w:val="single"/>
        </w:rPr>
        <w:t>Упражнения</w:t>
      </w:r>
      <w:r w:rsidRPr="003D6367">
        <w:rPr>
          <w:rFonts w:eastAsia="Arial Unicode MS"/>
          <w:b/>
          <w:bCs/>
          <w:color w:val="000000"/>
          <w:spacing w:val="-2"/>
          <w:sz w:val="28"/>
          <w:szCs w:val="28"/>
        </w:rPr>
        <w:t>:</w:t>
      </w:r>
    </w:p>
    <w:p w:rsidR="00413411" w:rsidRPr="003D6367" w:rsidRDefault="00413411" w:rsidP="00413411">
      <w:pPr>
        <w:shd w:val="clear" w:color="auto" w:fill="FFFFFF"/>
        <w:tabs>
          <w:tab w:val="left" w:pos="218"/>
        </w:tabs>
        <w:ind w:left="12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1.</w:t>
      </w:r>
      <w:r w:rsidRPr="003D6367">
        <w:rPr>
          <w:rFonts w:eastAsia="Arial Unicode MS"/>
          <w:color w:val="000000"/>
          <w:sz w:val="28"/>
          <w:szCs w:val="28"/>
        </w:rPr>
        <w:tab/>
        <w:t xml:space="preserve">На месте - примите позицию «плуг»: переступанием, </w:t>
      </w:r>
      <w:r w:rsidRPr="003D6367">
        <w:rPr>
          <w:rFonts w:eastAsia="Arial Unicode MS"/>
          <w:color w:val="000000"/>
          <w:spacing w:val="-3"/>
          <w:sz w:val="28"/>
          <w:szCs w:val="28"/>
        </w:rPr>
        <w:t xml:space="preserve">прыжком,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>разведением пяток лыж</w:t>
      </w:r>
    </w:p>
    <w:p w:rsidR="00413411" w:rsidRPr="003D6367" w:rsidRDefault="00413411" w:rsidP="000562E8">
      <w:pPr>
        <w:widowControl w:val="0"/>
        <w:numPr>
          <w:ilvl w:val="0"/>
          <w:numId w:val="42"/>
        </w:numPr>
        <w:shd w:val="clear" w:color="auto" w:fill="FFFFFF"/>
        <w:tabs>
          <w:tab w:val="left" w:pos="218"/>
        </w:tabs>
        <w:autoSpaceDE w:val="0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>Из спуска по прямой примите позицию «плуг» в конце спуска на выкате</w:t>
      </w:r>
    </w:p>
    <w:p w:rsidR="00413411" w:rsidRPr="003D6367" w:rsidRDefault="00413411" w:rsidP="000562E8">
      <w:pPr>
        <w:widowControl w:val="0"/>
        <w:numPr>
          <w:ilvl w:val="0"/>
          <w:numId w:val="42"/>
        </w:numPr>
        <w:shd w:val="clear" w:color="auto" w:fill="FFFFFF"/>
        <w:tabs>
          <w:tab w:val="left" w:pos="218"/>
        </w:tabs>
        <w:autoSpaceDE w:val="0"/>
        <w:ind w:left="12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Сделайте спуск в «плуге»</w:t>
      </w:r>
    </w:p>
    <w:p w:rsidR="00413411" w:rsidRPr="003D6367" w:rsidRDefault="00413411" w:rsidP="000562E8">
      <w:pPr>
        <w:widowControl w:val="0"/>
        <w:numPr>
          <w:ilvl w:val="0"/>
          <w:numId w:val="42"/>
        </w:numPr>
        <w:shd w:val="clear" w:color="auto" w:fill="FFFFFF"/>
        <w:tabs>
          <w:tab w:val="left" w:pos="218"/>
        </w:tabs>
        <w:autoSpaceDE w:val="0"/>
        <w:ind w:left="12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 xml:space="preserve">Сделайте попеременно большой / маленький «плуг»; спуск по </w:t>
      </w:r>
      <w:r w:rsidRPr="003D6367">
        <w:rPr>
          <w:rFonts w:eastAsia="Arial Unicode MS"/>
          <w:color w:val="000000"/>
          <w:sz w:val="28"/>
          <w:szCs w:val="28"/>
        </w:rPr>
        <w:lastRenderedPageBreak/>
        <w:t>прямой / «плуг»</w:t>
      </w:r>
    </w:p>
    <w:p w:rsidR="00413411" w:rsidRPr="003D6367" w:rsidRDefault="00413411" w:rsidP="000562E8">
      <w:pPr>
        <w:widowControl w:val="0"/>
        <w:numPr>
          <w:ilvl w:val="0"/>
          <w:numId w:val="42"/>
        </w:numPr>
        <w:shd w:val="clear" w:color="auto" w:fill="FFFFFF"/>
        <w:tabs>
          <w:tab w:val="left" w:pos="218"/>
        </w:tabs>
        <w:autoSpaceDE w:val="0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>Сделайте остановку в «плуге» на склоне</w:t>
      </w:r>
    </w:p>
    <w:p w:rsidR="00413411" w:rsidRPr="003D6367" w:rsidRDefault="00413411" w:rsidP="000562E8">
      <w:pPr>
        <w:widowControl w:val="0"/>
        <w:numPr>
          <w:ilvl w:val="0"/>
          <w:numId w:val="42"/>
        </w:numPr>
        <w:shd w:val="clear" w:color="auto" w:fill="FFFFFF"/>
        <w:tabs>
          <w:tab w:val="left" w:pos="218"/>
        </w:tabs>
        <w:autoSpaceDE w:val="0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>Сделайте спуск в «плуге» по диагонали</w:t>
      </w:r>
    </w:p>
    <w:p w:rsidR="00413411" w:rsidRPr="003D6367" w:rsidRDefault="00413411" w:rsidP="00413411">
      <w:pPr>
        <w:shd w:val="clear" w:color="auto" w:fill="FFFFFF"/>
        <w:spacing w:before="197"/>
        <w:ind w:left="12" w:firstLine="709"/>
        <w:contextualSpacing/>
        <w:jc w:val="both"/>
        <w:rPr>
          <w:rFonts w:eastAsia="Arial Unicode MS"/>
          <w:color w:val="000000"/>
          <w:spacing w:val="-3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  <w:u w:val="single"/>
        </w:rPr>
        <w:t>Рекомендации</w:t>
      </w:r>
      <w:r w:rsidRPr="003D6367">
        <w:rPr>
          <w:rFonts w:eastAsia="Arial Unicode MS"/>
          <w:color w:val="000000"/>
          <w:sz w:val="28"/>
          <w:szCs w:val="28"/>
        </w:rPr>
        <w:t xml:space="preserve"> - избегайте одностороннего или неравномерного положения </w:t>
      </w:r>
      <w:r w:rsidRPr="003D6367">
        <w:rPr>
          <w:rFonts w:eastAsia="Arial Unicode MS"/>
          <w:color w:val="000000"/>
          <w:spacing w:val="-3"/>
          <w:sz w:val="28"/>
          <w:szCs w:val="28"/>
        </w:rPr>
        <w:t>«плуг»!!!</w:t>
      </w:r>
    </w:p>
    <w:p w:rsidR="00413411" w:rsidRPr="003D6367" w:rsidRDefault="00413411" w:rsidP="00413411">
      <w:pPr>
        <w:shd w:val="clear" w:color="auto" w:fill="FFFFFF"/>
        <w:spacing w:before="230"/>
        <w:ind w:left="12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  <w:lang w:val="en-US"/>
        </w:rPr>
        <w:t>IV</w:t>
      </w:r>
      <w:r w:rsidRPr="003D6367">
        <w:rPr>
          <w:rFonts w:eastAsia="Arial Unicode MS"/>
          <w:color w:val="000000"/>
          <w:sz w:val="28"/>
          <w:szCs w:val="28"/>
        </w:rPr>
        <w:t>. Поворот в «плуге»</w:t>
      </w:r>
    </w:p>
    <w:p w:rsidR="00413411" w:rsidRPr="003D6367" w:rsidRDefault="0037618F" w:rsidP="00413411">
      <w:pPr>
        <w:shd w:val="clear" w:color="auto" w:fill="FFFFFF"/>
        <w:spacing w:before="210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7618F">
        <w:rPr>
          <w:rFonts w:eastAsia="Arial Unicode MS"/>
          <w:sz w:val="28"/>
          <w:szCs w:val="28"/>
        </w:rPr>
        <w:pict>
          <v:line id="_x0000_s1030" style="position:absolute;left:0;text-align:left;z-index:251664384;mso-position-horizontal-relative:margin" from="732.75pt,128.55pt" to="732.75pt,144.2pt" strokeweight=".07mm">
            <v:stroke joinstyle="miter"/>
            <w10:wrap anchorx="margin"/>
          </v:line>
        </w:pict>
      </w:r>
      <w:r w:rsidR="00413411" w:rsidRPr="003D6367">
        <w:rPr>
          <w:rFonts w:eastAsia="Arial Unicode MS"/>
          <w:color w:val="000000"/>
          <w:spacing w:val="-1"/>
          <w:sz w:val="28"/>
          <w:szCs w:val="28"/>
        </w:rPr>
        <w:t>Цель: смена направления движения</w:t>
      </w:r>
    </w:p>
    <w:p w:rsidR="00413411" w:rsidRPr="003D6367" w:rsidRDefault="00413411" w:rsidP="00413411">
      <w:pPr>
        <w:shd w:val="clear" w:color="auto" w:fill="FFFFFF"/>
        <w:spacing w:before="210"/>
        <w:ind w:left="12" w:firstLine="709"/>
        <w:contextualSpacing/>
        <w:jc w:val="both"/>
        <w:rPr>
          <w:rFonts w:eastAsia="Arial Unicode MS"/>
          <w:b/>
          <w:bCs/>
          <w:color w:val="000000"/>
          <w:spacing w:val="-3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pacing w:val="-3"/>
          <w:sz w:val="28"/>
          <w:szCs w:val="28"/>
          <w:u w:val="single"/>
        </w:rPr>
        <w:t>Описание движений</w:t>
      </w:r>
      <w:r w:rsidRPr="003D6367">
        <w:rPr>
          <w:rFonts w:eastAsia="Arial Unicode MS"/>
          <w:b/>
          <w:bCs/>
          <w:color w:val="000000"/>
          <w:spacing w:val="-3"/>
          <w:sz w:val="28"/>
          <w:szCs w:val="28"/>
        </w:rPr>
        <w:t>:</w:t>
      </w:r>
    </w:p>
    <w:p w:rsidR="00413411" w:rsidRPr="003D6367" w:rsidRDefault="00413411" w:rsidP="00413411">
      <w:pPr>
        <w:shd w:val="clear" w:color="auto" w:fill="FFFFFF"/>
        <w:tabs>
          <w:tab w:val="left" w:pos="173"/>
        </w:tabs>
        <w:spacing w:before="8"/>
        <w:ind w:left="12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-</w:t>
      </w:r>
      <w:r w:rsidRPr="003D6367">
        <w:rPr>
          <w:rFonts w:eastAsia="Arial Unicode MS"/>
          <w:color w:val="000000"/>
          <w:sz w:val="28"/>
          <w:szCs w:val="28"/>
        </w:rPr>
        <w:tab/>
      </w:r>
      <w:r w:rsidRPr="003D6367">
        <w:rPr>
          <w:rFonts w:eastAsia="Arial Unicode MS"/>
          <w:color w:val="000000"/>
          <w:spacing w:val="7"/>
          <w:sz w:val="28"/>
          <w:szCs w:val="28"/>
        </w:rPr>
        <w:t xml:space="preserve">из стойки «плуг» в движении по диагонали начните перенос веса тела на </w:t>
      </w:r>
      <w:r w:rsidRPr="003D6367">
        <w:rPr>
          <w:rFonts w:eastAsia="Arial Unicode MS"/>
          <w:color w:val="000000"/>
          <w:sz w:val="28"/>
          <w:szCs w:val="28"/>
        </w:rPr>
        <w:t xml:space="preserve">будущую внешнюю лыжу, путем выполнения движения вперед - наверх в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>голеностопном и коленном суставах</w:t>
      </w:r>
    </w:p>
    <w:p w:rsidR="00413411" w:rsidRPr="003D6367" w:rsidRDefault="00413411" w:rsidP="000562E8">
      <w:pPr>
        <w:widowControl w:val="0"/>
        <w:numPr>
          <w:ilvl w:val="0"/>
          <w:numId w:val="52"/>
        </w:numPr>
        <w:shd w:val="clear" w:color="auto" w:fill="FFFFFF"/>
        <w:tabs>
          <w:tab w:val="left" w:pos="115"/>
        </w:tabs>
        <w:autoSpaceDE w:val="0"/>
        <w:spacing w:before="4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 xml:space="preserve"> направьте равномерно загруженные лыжи вниз по линии ската</w:t>
      </w:r>
    </w:p>
    <w:p w:rsidR="00413411" w:rsidRPr="003D6367" w:rsidRDefault="00413411" w:rsidP="000562E8">
      <w:pPr>
        <w:widowControl w:val="0"/>
        <w:numPr>
          <w:ilvl w:val="0"/>
          <w:numId w:val="52"/>
        </w:numPr>
        <w:shd w:val="clear" w:color="auto" w:fill="FFFFFF"/>
        <w:tabs>
          <w:tab w:val="left" w:pos="115"/>
        </w:tabs>
        <w:autoSpaceDE w:val="0"/>
        <w:spacing w:before="4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 xml:space="preserve"> продолжайте перенос веса тела на внешнюю лыжу</w:t>
      </w:r>
    </w:p>
    <w:p w:rsidR="00413411" w:rsidRPr="003D6367" w:rsidRDefault="00413411" w:rsidP="000562E8">
      <w:pPr>
        <w:widowControl w:val="0"/>
        <w:numPr>
          <w:ilvl w:val="0"/>
          <w:numId w:val="52"/>
        </w:numPr>
        <w:shd w:val="clear" w:color="auto" w:fill="FFFFFF"/>
        <w:tabs>
          <w:tab w:val="left" w:pos="115"/>
        </w:tabs>
        <w:autoSpaceDE w:val="0"/>
        <w:spacing w:before="4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 xml:space="preserve"> поставьте внешнюю лыжу на кант</w:t>
      </w:r>
    </w:p>
    <w:p w:rsidR="00413411" w:rsidRPr="003D6367" w:rsidRDefault="00413411" w:rsidP="000562E8">
      <w:pPr>
        <w:widowControl w:val="0"/>
        <w:numPr>
          <w:ilvl w:val="0"/>
          <w:numId w:val="52"/>
        </w:numPr>
        <w:shd w:val="clear" w:color="auto" w:fill="FFFFFF"/>
        <w:tabs>
          <w:tab w:val="left" w:pos="115"/>
        </w:tabs>
        <w:autoSpaceDE w:val="0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 xml:space="preserve"> вертикальная работа и перенос веса тела помогут выполнить поворот</w:t>
      </w:r>
    </w:p>
    <w:p w:rsidR="00413411" w:rsidRPr="003D6367" w:rsidRDefault="00413411" w:rsidP="00413411">
      <w:pPr>
        <w:shd w:val="clear" w:color="auto" w:fill="FFFFFF"/>
        <w:spacing w:before="210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pacing w:val="-1"/>
          <w:sz w:val="28"/>
          <w:szCs w:val="28"/>
          <w:u w:val="single"/>
        </w:rPr>
        <w:t>Склон</w:t>
      </w:r>
      <w:r w:rsidRPr="003D6367">
        <w:rPr>
          <w:rFonts w:eastAsia="Arial Unicode MS"/>
          <w:b/>
          <w:bCs/>
          <w:color w:val="000000"/>
          <w:spacing w:val="-1"/>
          <w:sz w:val="28"/>
          <w:szCs w:val="28"/>
        </w:rPr>
        <w:t xml:space="preserve">: </w:t>
      </w:r>
      <w:r w:rsidRPr="003D6367">
        <w:rPr>
          <w:rFonts w:eastAsia="Arial Unicode MS"/>
          <w:color w:val="000000"/>
          <w:spacing w:val="-1"/>
          <w:sz w:val="28"/>
          <w:szCs w:val="28"/>
        </w:rPr>
        <w:t>пологий, удобен склон в форме «бобслей-трек»</w:t>
      </w:r>
    </w:p>
    <w:p w:rsidR="00413411" w:rsidRPr="003D6367" w:rsidRDefault="00413411" w:rsidP="00413411">
      <w:pPr>
        <w:shd w:val="clear" w:color="auto" w:fill="FFFFFF"/>
        <w:spacing w:before="218"/>
        <w:ind w:left="12" w:firstLine="709"/>
        <w:contextualSpacing/>
        <w:jc w:val="both"/>
        <w:rPr>
          <w:rFonts w:eastAsia="Arial Unicode MS"/>
          <w:b/>
          <w:bCs/>
          <w:color w:val="000000"/>
          <w:spacing w:val="-3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pacing w:val="-3"/>
          <w:sz w:val="28"/>
          <w:szCs w:val="28"/>
          <w:u w:val="single"/>
        </w:rPr>
        <w:t>Упражнения</w:t>
      </w:r>
      <w:r w:rsidRPr="003D6367">
        <w:rPr>
          <w:rFonts w:eastAsia="Arial Unicode MS"/>
          <w:b/>
          <w:bCs/>
          <w:color w:val="000000"/>
          <w:spacing w:val="-3"/>
          <w:sz w:val="28"/>
          <w:szCs w:val="28"/>
        </w:rPr>
        <w:t>:</w:t>
      </w:r>
    </w:p>
    <w:p w:rsidR="00413411" w:rsidRPr="003D6367" w:rsidRDefault="00413411" w:rsidP="00413411">
      <w:pPr>
        <w:shd w:val="clear" w:color="auto" w:fill="FFFFFF"/>
        <w:tabs>
          <w:tab w:val="left" w:pos="370"/>
        </w:tabs>
        <w:spacing w:before="8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1.</w:t>
      </w:r>
      <w:r w:rsidRPr="003D6367">
        <w:rPr>
          <w:rFonts w:eastAsia="Arial Unicode MS"/>
          <w:color w:val="000000"/>
          <w:sz w:val="28"/>
          <w:szCs w:val="28"/>
        </w:rPr>
        <w:tab/>
      </w:r>
      <w:r w:rsidRPr="003D6367">
        <w:rPr>
          <w:rFonts w:eastAsia="Arial Unicode MS"/>
          <w:color w:val="000000"/>
          <w:spacing w:val="-1"/>
          <w:sz w:val="28"/>
          <w:szCs w:val="28"/>
        </w:rPr>
        <w:t>Сделайте одиночный поворот в «плуге» на выкате влево и вправо:</w:t>
      </w:r>
    </w:p>
    <w:p w:rsidR="00413411" w:rsidRPr="003D6367" w:rsidRDefault="00413411" w:rsidP="000562E8">
      <w:pPr>
        <w:widowControl w:val="0"/>
        <w:numPr>
          <w:ilvl w:val="0"/>
          <w:numId w:val="49"/>
        </w:numPr>
        <w:shd w:val="clear" w:color="auto" w:fill="FFFFFF"/>
        <w:tabs>
          <w:tab w:val="left" w:pos="296"/>
        </w:tabs>
        <w:autoSpaceDE w:val="0"/>
        <w:spacing w:before="8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>сделайте поворот с линии ската</w:t>
      </w:r>
    </w:p>
    <w:p w:rsidR="00413411" w:rsidRPr="003D6367" w:rsidRDefault="00413411" w:rsidP="000562E8">
      <w:pPr>
        <w:widowControl w:val="0"/>
        <w:numPr>
          <w:ilvl w:val="0"/>
          <w:numId w:val="49"/>
        </w:numPr>
        <w:shd w:val="clear" w:color="auto" w:fill="FFFFFF"/>
        <w:tabs>
          <w:tab w:val="left" w:pos="296"/>
        </w:tabs>
        <w:autoSpaceDE w:val="0"/>
        <w:spacing w:before="4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>сделайте поворот через линию ската</w:t>
      </w:r>
    </w:p>
    <w:p w:rsidR="00413411" w:rsidRPr="003D6367" w:rsidRDefault="00413411" w:rsidP="00413411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spacing w:before="4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>Сделайте связанные повороты в «плуге»</w:t>
      </w:r>
    </w:p>
    <w:p w:rsidR="00413411" w:rsidRPr="003D6367" w:rsidRDefault="00413411" w:rsidP="00413411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8"/>
          <w:sz w:val="28"/>
          <w:szCs w:val="28"/>
        </w:rPr>
        <w:t xml:space="preserve">Сделайте повороты в «плуге» со сменой ритма. Для этого используйте </w:t>
      </w:r>
      <w:r w:rsidRPr="003D6367">
        <w:rPr>
          <w:rFonts w:eastAsia="Arial Unicode MS"/>
          <w:color w:val="000000"/>
          <w:spacing w:val="-1"/>
          <w:sz w:val="28"/>
          <w:szCs w:val="28"/>
        </w:rPr>
        <w:t>слаломные стойки (горнолыжные палки):</w:t>
      </w:r>
    </w:p>
    <w:p w:rsidR="00413411" w:rsidRPr="003D6367" w:rsidRDefault="00413411" w:rsidP="00413411">
      <w:pPr>
        <w:widowControl w:val="0"/>
        <w:shd w:val="clear" w:color="auto" w:fill="FFFFFF"/>
        <w:tabs>
          <w:tab w:val="left" w:pos="296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 xml:space="preserve">- 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>негативный слалом,</w:t>
      </w:r>
    </w:p>
    <w:p w:rsidR="00413411" w:rsidRPr="003D6367" w:rsidRDefault="00413411" w:rsidP="000562E8">
      <w:pPr>
        <w:widowControl w:val="0"/>
        <w:numPr>
          <w:ilvl w:val="0"/>
          <w:numId w:val="49"/>
        </w:numPr>
        <w:shd w:val="clear" w:color="auto" w:fill="FFFFFF"/>
        <w:tabs>
          <w:tab w:val="left" w:pos="296"/>
        </w:tabs>
        <w:autoSpaceDE w:val="0"/>
        <w:ind w:left="12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color w:val="000000"/>
          <w:spacing w:val="-2"/>
          <w:sz w:val="28"/>
          <w:szCs w:val="28"/>
        </w:rPr>
        <w:t>вертикальный слалом,</w:t>
      </w:r>
    </w:p>
    <w:p w:rsidR="00413411" w:rsidRPr="003D6367" w:rsidRDefault="00413411" w:rsidP="000562E8">
      <w:pPr>
        <w:widowControl w:val="0"/>
        <w:numPr>
          <w:ilvl w:val="0"/>
          <w:numId w:val="49"/>
        </w:numPr>
        <w:shd w:val="clear" w:color="auto" w:fill="FFFFFF"/>
        <w:tabs>
          <w:tab w:val="left" w:pos="296"/>
        </w:tabs>
        <w:autoSpaceDE w:val="0"/>
        <w:ind w:left="12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color w:val="000000"/>
          <w:spacing w:val="-2"/>
          <w:sz w:val="28"/>
          <w:szCs w:val="28"/>
        </w:rPr>
        <w:t>слалом</w:t>
      </w:r>
    </w:p>
    <w:p w:rsidR="00413411" w:rsidRPr="003D6367" w:rsidRDefault="00413411" w:rsidP="00413411">
      <w:pPr>
        <w:shd w:val="clear" w:color="auto" w:fill="FFFFFF"/>
        <w:tabs>
          <w:tab w:val="left" w:pos="370"/>
        </w:tabs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4.</w:t>
      </w:r>
      <w:r w:rsidRPr="003D6367">
        <w:rPr>
          <w:rFonts w:eastAsia="Arial Unicode MS"/>
          <w:color w:val="000000"/>
          <w:sz w:val="28"/>
          <w:szCs w:val="28"/>
        </w:rPr>
        <w:tab/>
      </w:r>
      <w:r w:rsidRPr="003D6367">
        <w:rPr>
          <w:rFonts w:eastAsia="Arial Unicode MS"/>
          <w:color w:val="000000"/>
          <w:spacing w:val="-1"/>
          <w:sz w:val="28"/>
          <w:szCs w:val="28"/>
        </w:rPr>
        <w:t>Сделайте повороты с изменением радиуса поворота, скорости, склона.</w:t>
      </w:r>
    </w:p>
    <w:p w:rsidR="00413411" w:rsidRPr="003D6367" w:rsidRDefault="00413411" w:rsidP="00413411">
      <w:pPr>
        <w:shd w:val="clear" w:color="auto" w:fill="FFFFFF"/>
        <w:spacing w:before="8"/>
        <w:ind w:left="12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color w:val="000000"/>
          <w:spacing w:val="-2"/>
          <w:sz w:val="28"/>
          <w:szCs w:val="28"/>
        </w:rPr>
        <w:t>Технические упражнения:</w:t>
      </w:r>
    </w:p>
    <w:p w:rsidR="00413411" w:rsidRPr="003D6367" w:rsidRDefault="00413411" w:rsidP="000562E8">
      <w:pPr>
        <w:widowControl w:val="0"/>
        <w:numPr>
          <w:ilvl w:val="0"/>
          <w:numId w:val="53"/>
        </w:numPr>
        <w:shd w:val="clear" w:color="auto" w:fill="FFFFFF"/>
        <w:tabs>
          <w:tab w:val="left" w:pos="654"/>
        </w:tabs>
        <w:autoSpaceDE w:val="0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>положите обе руки на внешнее колено</w:t>
      </w:r>
    </w:p>
    <w:p w:rsidR="00413411" w:rsidRPr="003D6367" w:rsidRDefault="00413411" w:rsidP="000562E8">
      <w:pPr>
        <w:widowControl w:val="0"/>
        <w:numPr>
          <w:ilvl w:val="0"/>
          <w:numId w:val="53"/>
        </w:numPr>
        <w:shd w:val="clear" w:color="auto" w:fill="FFFFFF"/>
        <w:tabs>
          <w:tab w:val="left" w:pos="654"/>
        </w:tabs>
        <w:autoSpaceDE w:val="0"/>
        <w:spacing w:before="4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>держите лыжную палку горизонтально перед собой</w:t>
      </w:r>
    </w:p>
    <w:p w:rsidR="00413411" w:rsidRPr="003D6367" w:rsidRDefault="00413411" w:rsidP="00413411">
      <w:pPr>
        <w:shd w:val="clear" w:color="auto" w:fill="FFFFFF"/>
        <w:tabs>
          <w:tab w:val="left" w:pos="180"/>
        </w:tabs>
        <w:ind w:left="12" w:firstLine="709"/>
        <w:contextualSpacing/>
        <w:jc w:val="both"/>
        <w:rPr>
          <w:rFonts w:eastAsia="Arial Unicode MS"/>
          <w:color w:val="000000"/>
          <w:spacing w:val="-3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-</w:t>
      </w:r>
      <w:r w:rsidRPr="003D6367">
        <w:rPr>
          <w:rFonts w:eastAsia="Arial Unicode MS"/>
          <w:color w:val="000000"/>
          <w:sz w:val="28"/>
          <w:szCs w:val="28"/>
        </w:rPr>
        <w:tab/>
      </w:r>
      <w:r w:rsidRPr="003D6367">
        <w:rPr>
          <w:rFonts w:eastAsia="Arial Unicode MS"/>
          <w:color w:val="000000"/>
          <w:spacing w:val="6"/>
          <w:sz w:val="28"/>
          <w:szCs w:val="28"/>
        </w:rPr>
        <w:t xml:space="preserve">«супермен», поставьте внешнюю руку в бок, а внутреннюю вытяните </w:t>
      </w:r>
      <w:r w:rsidRPr="003D6367">
        <w:rPr>
          <w:rFonts w:eastAsia="Arial Unicode MS"/>
          <w:color w:val="000000"/>
          <w:spacing w:val="-3"/>
          <w:sz w:val="28"/>
          <w:szCs w:val="28"/>
        </w:rPr>
        <w:t>вперед</w:t>
      </w:r>
    </w:p>
    <w:p w:rsidR="00413411" w:rsidRPr="003D6367" w:rsidRDefault="00413411" w:rsidP="000562E8">
      <w:pPr>
        <w:widowControl w:val="0"/>
        <w:numPr>
          <w:ilvl w:val="0"/>
          <w:numId w:val="50"/>
        </w:numPr>
        <w:shd w:val="clear" w:color="auto" w:fill="FFFFFF"/>
        <w:tabs>
          <w:tab w:val="left" w:pos="667"/>
        </w:tabs>
        <w:autoSpaceDE w:val="0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>приподнимайте пятку внутренней лыжи</w:t>
      </w:r>
    </w:p>
    <w:p w:rsidR="00413411" w:rsidRPr="003D6367" w:rsidRDefault="00413411" w:rsidP="000562E8">
      <w:pPr>
        <w:widowControl w:val="0"/>
        <w:numPr>
          <w:ilvl w:val="0"/>
          <w:numId w:val="50"/>
        </w:numPr>
        <w:shd w:val="clear" w:color="auto" w:fill="FFFFFF"/>
        <w:tabs>
          <w:tab w:val="left" w:pos="667"/>
        </w:tabs>
        <w:autoSpaceDE w:val="0"/>
        <w:spacing w:before="4"/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>концом внешней лыжной палки нарисуйте линию</w:t>
      </w:r>
    </w:p>
    <w:p w:rsidR="00413411" w:rsidRPr="003D6367" w:rsidRDefault="00413411" w:rsidP="00413411">
      <w:pPr>
        <w:shd w:val="clear" w:color="auto" w:fill="FFFFFF"/>
        <w:spacing w:before="202"/>
        <w:ind w:left="12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z w:val="28"/>
          <w:szCs w:val="28"/>
          <w:u w:val="single"/>
        </w:rPr>
        <w:t>Рекомендации</w:t>
      </w:r>
      <w:r w:rsidRPr="003D6367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3D6367">
        <w:rPr>
          <w:rFonts w:eastAsia="Arial Unicode MS"/>
          <w:color w:val="000000"/>
          <w:sz w:val="28"/>
          <w:szCs w:val="28"/>
        </w:rPr>
        <w:t>- очень полезно использовать "</w:t>
      </w:r>
      <w:r w:rsidRPr="003D6367">
        <w:rPr>
          <w:rFonts w:eastAsia="Arial Unicode MS"/>
          <w:color w:val="000000"/>
          <w:sz w:val="28"/>
          <w:szCs w:val="28"/>
          <w:lang w:val="en-US"/>
        </w:rPr>
        <w:t>Fun</w:t>
      </w:r>
      <w:r w:rsidRPr="003D6367">
        <w:rPr>
          <w:rFonts w:eastAsia="Arial Unicode MS"/>
          <w:color w:val="000000"/>
          <w:sz w:val="28"/>
          <w:szCs w:val="28"/>
        </w:rPr>
        <w:t xml:space="preserve"> </w:t>
      </w:r>
      <w:r w:rsidRPr="003D6367">
        <w:rPr>
          <w:rFonts w:eastAsia="Arial Unicode MS"/>
          <w:color w:val="000000"/>
          <w:sz w:val="28"/>
          <w:szCs w:val="28"/>
          <w:lang w:val="en-US"/>
        </w:rPr>
        <w:t>progression</w:t>
      </w:r>
      <w:r w:rsidRPr="003D6367">
        <w:rPr>
          <w:rFonts w:eastAsia="Arial Unicode MS"/>
          <w:color w:val="000000"/>
          <w:sz w:val="28"/>
          <w:szCs w:val="28"/>
        </w:rPr>
        <w:t>", при обучении. Э</w:t>
      </w:r>
      <w:r w:rsidRPr="003D6367">
        <w:rPr>
          <w:rFonts w:eastAsia="Arial Unicode MS"/>
          <w:color w:val="000000"/>
          <w:spacing w:val="3"/>
          <w:sz w:val="28"/>
          <w:szCs w:val="28"/>
        </w:rPr>
        <w:t xml:space="preserve">ффективное    использование    вертикальной    работы    помогает </w:t>
      </w:r>
      <w:r w:rsidRPr="003D6367">
        <w:rPr>
          <w:rFonts w:eastAsia="Arial Unicode MS"/>
          <w:color w:val="000000"/>
          <w:spacing w:val="-1"/>
          <w:sz w:val="28"/>
          <w:szCs w:val="28"/>
        </w:rPr>
        <w:t>прогрессировать на всех уровнях обучения</w:t>
      </w:r>
    </w:p>
    <w:p w:rsidR="00413411" w:rsidRPr="003D6367" w:rsidRDefault="00413411" w:rsidP="00413411">
      <w:pPr>
        <w:shd w:val="clear" w:color="auto" w:fill="FFFFFF"/>
        <w:spacing w:before="453"/>
        <w:ind w:left="12" w:firstLine="709"/>
        <w:contextualSpacing/>
        <w:jc w:val="both"/>
        <w:rPr>
          <w:rFonts w:eastAsia="Arial Unicode MS"/>
          <w:b/>
          <w:bCs/>
          <w:color w:val="000000"/>
          <w:spacing w:val="-2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pacing w:val="-2"/>
          <w:sz w:val="28"/>
          <w:szCs w:val="28"/>
        </w:rPr>
        <w:t>Обучение пользованию подъёмником</w:t>
      </w:r>
    </w:p>
    <w:p w:rsidR="00413411" w:rsidRPr="003D6367" w:rsidRDefault="00413411" w:rsidP="00413411">
      <w:pPr>
        <w:shd w:val="clear" w:color="auto" w:fill="FFFFFF"/>
        <w:spacing w:before="247"/>
        <w:ind w:left="362" w:firstLine="709"/>
        <w:contextualSpacing/>
        <w:jc w:val="both"/>
        <w:rPr>
          <w:rFonts w:eastAsia="Arial Unicode MS"/>
          <w:color w:val="000000"/>
          <w:spacing w:val="-4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 xml:space="preserve">Пользование подъёмником для большинства начинающих - непреодолимая трудность. Тренер должен подготовить своих учеников к этому важному </w:t>
      </w:r>
      <w:r w:rsidRPr="003D6367">
        <w:rPr>
          <w:rFonts w:eastAsia="Arial Unicode MS"/>
          <w:color w:val="000000"/>
          <w:spacing w:val="-4"/>
          <w:sz w:val="28"/>
          <w:szCs w:val="28"/>
        </w:rPr>
        <w:t>моменту.</w:t>
      </w:r>
    </w:p>
    <w:p w:rsidR="00413411" w:rsidRPr="003D6367" w:rsidRDefault="00413411" w:rsidP="000562E8">
      <w:pPr>
        <w:widowControl w:val="0"/>
        <w:numPr>
          <w:ilvl w:val="0"/>
          <w:numId w:val="54"/>
        </w:numPr>
        <w:shd w:val="clear" w:color="auto" w:fill="FFFFFF"/>
        <w:tabs>
          <w:tab w:val="left" w:pos="354"/>
        </w:tabs>
        <w:autoSpaceDE w:val="0"/>
        <w:spacing w:before="222"/>
        <w:ind w:left="144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объясните и продемонстрируйте, как подниматься на подъемнике</w:t>
      </w:r>
    </w:p>
    <w:p w:rsidR="00413411" w:rsidRPr="003D6367" w:rsidRDefault="00413411" w:rsidP="000562E8">
      <w:pPr>
        <w:widowControl w:val="0"/>
        <w:numPr>
          <w:ilvl w:val="0"/>
          <w:numId w:val="54"/>
        </w:numPr>
        <w:shd w:val="clear" w:color="auto" w:fill="FFFFFF"/>
        <w:tabs>
          <w:tab w:val="left" w:pos="336"/>
        </w:tabs>
        <w:autoSpaceDE w:val="0"/>
        <w:spacing w:before="4"/>
        <w:ind w:left="36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pacing w:val="3"/>
          <w:sz w:val="28"/>
          <w:szCs w:val="28"/>
        </w:rPr>
        <w:t xml:space="preserve">объясните   правила   поведения   и   значение   информационных  таблиц, </w:t>
      </w:r>
      <w:r w:rsidRPr="003D6367">
        <w:rPr>
          <w:rFonts w:eastAsia="Arial Unicode MS"/>
          <w:color w:val="000000"/>
          <w:sz w:val="28"/>
          <w:szCs w:val="28"/>
        </w:rPr>
        <w:t>действующих для данного типа подъёмника</w:t>
      </w:r>
    </w:p>
    <w:p w:rsidR="00413411" w:rsidRPr="003D6367" w:rsidRDefault="00413411" w:rsidP="00413411">
      <w:pPr>
        <w:shd w:val="clear" w:color="auto" w:fill="FFFFFF"/>
        <w:ind w:left="16" w:firstLine="709"/>
        <w:contextualSpacing/>
        <w:jc w:val="both"/>
        <w:rPr>
          <w:rFonts w:eastAsia="Arial Unicode MS"/>
          <w:color w:val="000000"/>
          <w:spacing w:val="8"/>
          <w:sz w:val="28"/>
          <w:szCs w:val="28"/>
        </w:rPr>
      </w:pPr>
      <w:r w:rsidRPr="003D6367">
        <w:rPr>
          <w:rFonts w:eastAsia="Arial Unicode MS"/>
          <w:color w:val="000000"/>
          <w:spacing w:val="8"/>
          <w:sz w:val="28"/>
          <w:szCs w:val="28"/>
        </w:rPr>
        <w:t>Необходимые подготовительные упражнения:</w:t>
      </w:r>
    </w:p>
    <w:p w:rsidR="00413411" w:rsidRPr="003D6367" w:rsidRDefault="00413411" w:rsidP="000562E8">
      <w:pPr>
        <w:widowControl w:val="0"/>
        <w:numPr>
          <w:ilvl w:val="0"/>
          <w:numId w:val="55"/>
        </w:numPr>
        <w:shd w:val="clear" w:color="auto" w:fill="FFFFFF"/>
        <w:tabs>
          <w:tab w:val="left" w:pos="350"/>
        </w:tabs>
        <w:autoSpaceDE w:val="0"/>
        <w:ind w:left="36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lastRenderedPageBreak/>
        <w:t>тяните - передвигайте ученика на равнине с помощью палки</w:t>
      </w:r>
    </w:p>
    <w:p w:rsidR="00413411" w:rsidRPr="003D6367" w:rsidRDefault="00413411" w:rsidP="000562E8">
      <w:pPr>
        <w:widowControl w:val="0"/>
        <w:numPr>
          <w:ilvl w:val="0"/>
          <w:numId w:val="55"/>
        </w:numPr>
        <w:shd w:val="clear" w:color="auto" w:fill="FFFFFF"/>
        <w:tabs>
          <w:tab w:val="left" w:pos="350"/>
        </w:tabs>
        <w:autoSpaceDE w:val="0"/>
        <w:spacing w:before="4"/>
        <w:ind w:left="360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>обучите способу выхода с подъёмника (при помощи палки)</w:t>
      </w:r>
    </w:p>
    <w:p w:rsidR="00413411" w:rsidRPr="003D6367" w:rsidRDefault="00413411" w:rsidP="00413411">
      <w:pPr>
        <w:shd w:val="clear" w:color="auto" w:fill="FFFFFF"/>
        <w:ind w:left="360" w:firstLine="709"/>
        <w:contextualSpacing/>
        <w:jc w:val="both"/>
        <w:rPr>
          <w:rFonts w:eastAsia="Arial Unicode MS"/>
          <w:color w:val="000000"/>
          <w:spacing w:val="-3"/>
          <w:sz w:val="28"/>
          <w:szCs w:val="28"/>
        </w:rPr>
      </w:pPr>
      <w:r w:rsidRPr="003D6367">
        <w:rPr>
          <w:rFonts w:eastAsia="Arial Unicode MS"/>
          <w:color w:val="000000"/>
          <w:spacing w:val="7"/>
          <w:sz w:val="28"/>
          <w:szCs w:val="28"/>
        </w:rPr>
        <w:t xml:space="preserve">Помощь при входе на подъёмник будет более действенной при некоторых </w:t>
      </w:r>
      <w:r w:rsidRPr="003D6367">
        <w:rPr>
          <w:rFonts w:eastAsia="Arial Unicode MS"/>
          <w:color w:val="000000"/>
          <w:spacing w:val="-3"/>
          <w:sz w:val="28"/>
          <w:szCs w:val="28"/>
        </w:rPr>
        <w:t>простых условиях:</w:t>
      </w:r>
    </w:p>
    <w:p w:rsidR="00413411" w:rsidRPr="003D6367" w:rsidRDefault="00413411" w:rsidP="000562E8">
      <w:pPr>
        <w:widowControl w:val="0"/>
        <w:numPr>
          <w:ilvl w:val="0"/>
          <w:numId w:val="55"/>
        </w:numPr>
        <w:shd w:val="clear" w:color="auto" w:fill="FFFFFF"/>
        <w:tabs>
          <w:tab w:val="left" w:pos="350"/>
        </w:tabs>
        <w:autoSpaceDE w:val="0"/>
        <w:ind w:left="360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>помогайте ученику при входе на подъемник сняв лыжи</w:t>
      </w:r>
    </w:p>
    <w:p w:rsidR="00413411" w:rsidRPr="003D6367" w:rsidRDefault="00413411" w:rsidP="000562E8">
      <w:pPr>
        <w:widowControl w:val="0"/>
        <w:numPr>
          <w:ilvl w:val="0"/>
          <w:numId w:val="55"/>
        </w:numPr>
        <w:shd w:val="clear" w:color="auto" w:fill="FFFFFF"/>
        <w:tabs>
          <w:tab w:val="left" w:pos="350"/>
        </w:tabs>
        <w:autoSpaceDE w:val="0"/>
        <w:ind w:left="36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для ученика будет намного проще подниматься на подъемнике без палок</w:t>
      </w:r>
    </w:p>
    <w:p w:rsidR="00413411" w:rsidRPr="003D6367" w:rsidRDefault="00413411" w:rsidP="000562E8">
      <w:pPr>
        <w:widowControl w:val="0"/>
        <w:numPr>
          <w:ilvl w:val="0"/>
          <w:numId w:val="56"/>
        </w:numPr>
        <w:shd w:val="clear" w:color="auto" w:fill="FFFFFF"/>
        <w:tabs>
          <w:tab w:val="left" w:pos="350"/>
        </w:tabs>
        <w:autoSpaceDE w:val="0"/>
        <w:spacing w:before="4"/>
        <w:ind w:left="350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9"/>
          <w:sz w:val="28"/>
          <w:szCs w:val="28"/>
        </w:rPr>
        <w:t xml:space="preserve">перед подъёмом предупредите: «на штангу подъёмника не садиться, </w:t>
      </w:r>
      <w:r w:rsidRPr="003D6367">
        <w:rPr>
          <w:rFonts w:eastAsia="Arial Unicode MS"/>
          <w:color w:val="000000"/>
          <w:spacing w:val="-1"/>
          <w:sz w:val="28"/>
          <w:szCs w:val="28"/>
        </w:rPr>
        <w:t>держать корпус прямо» (для бугельного)</w:t>
      </w:r>
    </w:p>
    <w:p w:rsidR="00413411" w:rsidRPr="003D6367" w:rsidRDefault="00413411" w:rsidP="000562E8">
      <w:pPr>
        <w:widowControl w:val="0"/>
        <w:numPr>
          <w:ilvl w:val="0"/>
          <w:numId w:val="56"/>
        </w:numPr>
        <w:shd w:val="clear" w:color="auto" w:fill="FFFFFF"/>
        <w:tabs>
          <w:tab w:val="left" w:pos="350"/>
        </w:tabs>
        <w:autoSpaceDE w:val="0"/>
        <w:spacing w:before="4"/>
        <w:ind w:left="350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color w:val="000000"/>
          <w:spacing w:val="9"/>
          <w:sz w:val="28"/>
          <w:szCs w:val="28"/>
        </w:rPr>
        <w:t xml:space="preserve">расскажите о пользе сотрудничества с коллегами  и обслуживающим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>персоналом подъёмника</w:t>
      </w:r>
    </w:p>
    <w:p w:rsidR="00413411" w:rsidRPr="003D6367" w:rsidRDefault="00413411" w:rsidP="00413411">
      <w:pPr>
        <w:shd w:val="clear" w:color="auto" w:fill="FFFFFF"/>
        <w:spacing w:before="288"/>
        <w:ind w:right="757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  <w:lang w:val="en-US"/>
        </w:rPr>
        <w:t>V</w:t>
      </w:r>
      <w:r w:rsidRPr="003D6367">
        <w:rPr>
          <w:rFonts w:eastAsia="Arial Unicode MS"/>
          <w:color w:val="000000"/>
          <w:sz w:val="28"/>
          <w:szCs w:val="28"/>
        </w:rPr>
        <w:t xml:space="preserve">. Кантование (траверс) - боковое соскальзывание </w:t>
      </w:r>
    </w:p>
    <w:p w:rsidR="00413411" w:rsidRPr="003D6367" w:rsidRDefault="00413411" w:rsidP="00413411">
      <w:pPr>
        <w:shd w:val="clear" w:color="auto" w:fill="FFFFFF"/>
        <w:spacing w:before="288"/>
        <w:ind w:right="757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  <w:u w:val="single"/>
        </w:rPr>
        <w:t>Цель</w:t>
      </w:r>
      <w:r w:rsidRPr="003D6367">
        <w:rPr>
          <w:rFonts w:eastAsia="Arial Unicode MS"/>
          <w:color w:val="000000"/>
          <w:sz w:val="28"/>
          <w:szCs w:val="28"/>
        </w:rPr>
        <w:t>: скольжение, кантование, контроль скорости, остановка</w:t>
      </w:r>
    </w:p>
    <w:p w:rsidR="00413411" w:rsidRPr="003D6367" w:rsidRDefault="00413411" w:rsidP="00413411">
      <w:pPr>
        <w:shd w:val="clear" w:color="auto" w:fill="FFFFFF"/>
        <w:spacing w:before="165"/>
        <w:ind w:left="160" w:right="12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pacing w:val="6"/>
          <w:sz w:val="28"/>
          <w:szCs w:val="28"/>
        </w:rPr>
        <w:t xml:space="preserve">Эта часть обучения очень важна, для того чтобы  </w:t>
      </w:r>
      <w:r w:rsidRPr="003D6367">
        <w:rPr>
          <w:rFonts w:eastAsia="Arial Unicode MS"/>
          <w:color w:val="000000"/>
          <w:sz w:val="28"/>
          <w:szCs w:val="28"/>
        </w:rPr>
        <w:t>расширить свои технические возможности при катании на горных лыжах. Использование данных технических приемов при обучении дает возможность нам предложить ученикам катание на более крутых и разнообразных склонах.</w:t>
      </w:r>
    </w:p>
    <w:p w:rsidR="00413411" w:rsidRPr="003D6367" w:rsidRDefault="00413411" w:rsidP="00413411">
      <w:pPr>
        <w:shd w:val="clear" w:color="auto" w:fill="FFFFFF"/>
        <w:spacing w:before="247"/>
        <w:ind w:left="29" w:right="4542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pacing w:val="-2"/>
          <w:sz w:val="28"/>
          <w:szCs w:val="28"/>
          <w:u w:val="single"/>
        </w:rPr>
        <w:t>Склон</w:t>
      </w:r>
      <w:r w:rsidRPr="003D6367">
        <w:rPr>
          <w:rFonts w:eastAsia="Arial Unicode MS"/>
          <w:b/>
          <w:bCs/>
          <w:color w:val="000000"/>
          <w:spacing w:val="-2"/>
          <w:sz w:val="28"/>
          <w:szCs w:val="28"/>
        </w:rPr>
        <w:t xml:space="preserve">: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 xml:space="preserve">средней крутизны </w:t>
      </w:r>
    </w:p>
    <w:p w:rsidR="00413411" w:rsidRPr="003D6367" w:rsidRDefault="00413411" w:rsidP="00413411">
      <w:pPr>
        <w:shd w:val="clear" w:color="auto" w:fill="FFFFFF"/>
        <w:tabs>
          <w:tab w:val="left" w:pos="9360"/>
        </w:tabs>
        <w:spacing w:before="247"/>
        <w:ind w:left="29" w:right="-6" w:firstLine="709"/>
        <w:contextualSpacing/>
        <w:jc w:val="both"/>
        <w:rPr>
          <w:rFonts w:eastAsia="Arial Unicode MS"/>
          <w:b/>
          <w:bCs/>
          <w:color w:val="000000"/>
          <w:spacing w:val="-4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pacing w:val="-4"/>
          <w:sz w:val="28"/>
          <w:szCs w:val="28"/>
        </w:rPr>
        <w:t>КАНТОВАНИЕ (ТРАВЕРС)</w:t>
      </w:r>
    </w:p>
    <w:p w:rsidR="00413411" w:rsidRPr="003D6367" w:rsidRDefault="00413411" w:rsidP="00413411">
      <w:pPr>
        <w:shd w:val="clear" w:color="auto" w:fill="FFFFFF"/>
        <w:spacing w:before="152"/>
        <w:ind w:left="25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pacing w:val="8"/>
          <w:sz w:val="28"/>
          <w:szCs w:val="28"/>
        </w:rPr>
        <w:t xml:space="preserve">Цель: </w:t>
      </w:r>
      <w:r w:rsidRPr="003D6367">
        <w:rPr>
          <w:rFonts w:eastAsia="Arial Unicode MS"/>
          <w:color w:val="000000"/>
          <w:spacing w:val="8"/>
          <w:sz w:val="28"/>
          <w:szCs w:val="28"/>
        </w:rPr>
        <w:t xml:space="preserve">контроль параллельного ведения лыж на верхних кантах, сохраняя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>основную стойку</w:t>
      </w:r>
    </w:p>
    <w:p w:rsidR="00413411" w:rsidRPr="003D6367" w:rsidRDefault="00413411" w:rsidP="00413411">
      <w:pPr>
        <w:shd w:val="clear" w:color="auto" w:fill="FFFFFF"/>
        <w:spacing w:before="193"/>
        <w:ind w:left="25" w:firstLine="709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z w:val="28"/>
          <w:szCs w:val="28"/>
          <w:u w:val="single"/>
        </w:rPr>
        <w:t>Описание движений</w:t>
      </w:r>
      <w:r w:rsidRPr="003D6367">
        <w:rPr>
          <w:rFonts w:eastAsia="Arial Unicode MS"/>
          <w:b/>
          <w:bCs/>
          <w:color w:val="000000"/>
          <w:sz w:val="28"/>
          <w:szCs w:val="28"/>
        </w:rPr>
        <w:t>: (основная стойка поворота)</w:t>
      </w:r>
    </w:p>
    <w:p w:rsidR="00413411" w:rsidRPr="003D6367" w:rsidRDefault="00413411" w:rsidP="000562E8">
      <w:pPr>
        <w:widowControl w:val="0"/>
        <w:numPr>
          <w:ilvl w:val="0"/>
          <w:numId w:val="49"/>
        </w:numPr>
        <w:shd w:val="clear" w:color="auto" w:fill="FFFFFF"/>
        <w:tabs>
          <w:tab w:val="left" w:pos="128"/>
        </w:tabs>
        <w:autoSpaceDE w:val="0"/>
        <w:spacing w:before="4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pacing w:val="8"/>
          <w:sz w:val="28"/>
          <w:szCs w:val="28"/>
        </w:rPr>
        <w:t xml:space="preserve">поставьте лыжи на верхние канты параллельно друг другу, суставы ног </w:t>
      </w:r>
      <w:r w:rsidRPr="003D6367">
        <w:rPr>
          <w:rFonts w:eastAsia="Arial Unicode MS"/>
          <w:color w:val="000000"/>
          <w:sz w:val="28"/>
          <w:szCs w:val="28"/>
        </w:rPr>
        <w:t>согнуты - среднее положение.</w:t>
      </w:r>
    </w:p>
    <w:p w:rsidR="00413411" w:rsidRPr="003D6367" w:rsidRDefault="00413411" w:rsidP="000562E8">
      <w:pPr>
        <w:widowControl w:val="0"/>
        <w:numPr>
          <w:ilvl w:val="0"/>
          <w:numId w:val="57"/>
        </w:numPr>
        <w:shd w:val="clear" w:color="auto" w:fill="FFFFFF"/>
        <w:tabs>
          <w:tab w:val="left" w:pos="128"/>
        </w:tabs>
        <w:autoSpaceDE w:val="0"/>
        <w:ind w:left="16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>выдвинете верхнюю лыжу немного вперед</w:t>
      </w:r>
    </w:p>
    <w:p w:rsidR="00413411" w:rsidRPr="003D6367" w:rsidRDefault="00413411" w:rsidP="000562E8">
      <w:pPr>
        <w:widowControl w:val="0"/>
        <w:numPr>
          <w:ilvl w:val="0"/>
          <w:numId w:val="57"/>
        </w:numPr>
        <w:shd w:val="clear" w:color="auto" w:fill="FFFFFF"/>
        <w:tabs>
          <w:tab w:val="left" w:pos="128"/>
        </w:tabs>
        <w:autoSpaceDE w:val="0"/>
        <w:ind w:left="16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туловище немного наклоните вперед и разверните вниз по склону</w:t>
      </w:r>
    </w:p>
    <w:p w:rsidR="00413411" w:rsidRPr="003D6367" w:rsidRDefault="00413411" w:rsidP="000562E8">
      <w:pPr>
        <w:widowControl w:val="0"/>
        <w:numPr>
          <w:ilvl w:val="0"/>
          <w:numId w:val="57"/>
        </w:numPr>
        <w:shd w:val="clear" w:color="auto" w:fill="FFFFFF"/>
        <w:tabs>
          <w:tab w:val="left" w:pos="128"/>
        </w:tabs>
        <w:autoSpaceDE w:val="0"/>
        <w:ind w:left="16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>загрузите больше нижнюю лыжу</w:t>
      </w:r>
    </w:p>
    <w:p w:rsidR="00413411" w:rsidRPr="003D6367" w:rsidRDefault="00413411" w:rsidP="000562E8">
      <w:pPr>
        <w:widowControl w:val="0"/>
        <w:numPr>
          <w:ilvl w:val="0"/>
          <w:numId w:val="57"/>
        </w:numPr>
        <w:shd w:val="clear" w:color="auto" w:fill="FFFFFF"/>
        <w:tabs>
          <w:tab w:val="left" w:pos="128"/>
        </w:tabs>
        <w:autoSpaceDE w:val="0"/>
        <w:ind w:left="16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>соблюдайте параллельность осей:</w:t>
      </w:r>
    </w:p>
    <w:p w:rsidR="00413411" w:rsidRPr="003D6367" w:rsidRDefault="00413411" w:rsidP="00413411">
      <w:pPr>
        <w:shd w:val="clear" w:color="auto" w:fill="FFFFFF"/>
        <w:ind w:right="265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- носки лыж - голеностопы</w:t>
      </w:r>
    </w:p>
    <w:p w:rsidR="00413411" w:rsidRPr="003D6367" w:rsidRDefault="00413411" w:rsidP="00413411">
      <w:pPr>
        <w:widowControl w:val="0"/>
        <w:shd w:val="clear" w:color="auto" w:fill="FFFFFF"/>
        <w:tabs>
          <w:tab w:val="left" w:pos="2987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- тазобедренные суставы</w:t>
      </w:r>
    </w:p>
    <w:p w:rsidR="00413411" w:rsidRPr="003D6367" w:rsidRDefault="00413411" w:rsidP="00413411">
      <w:pPr>
        <w:widowControl w:val="0"/>
        <w:shd w:val="clear" w:color="auto" w:fill="FFFFFF"/>
        <w:tabs>
          <w:tab w:val="left" w:pos="2987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5"/>
          <w:sz w:val="28"/>
          <w:szCs w:val="28"/>
        </w:rPr>
      </w:pPr>
      <w:r w:rsidRPr="003D6367">
        <w:rPr>
          <w:rFonts w:eastAsia="Arial Unicode MS"/>
          <w:color w:val="000000"/>
          <w:spacing w:val="-5"/>
          <w:sz w:val="28"/>
          <w:szCs w:val="28"/>
        </w:rPr>
        <w:t>- плечи</w:t>
      </w:r>
    </w:p>
    <w:p w:rsidR="00413411" w:rsidRPr="003D6367" w:rsidRDefault="00413411" w:rsidP="00413411">
      <w:pPr>
        <w:widowControl w:val="0"/>
        <w:shd w:val="clear" w:color="auto" w:fill="FFFFFF"/>
        <w:tabs>
          <w:tab w:val="left" w:pos="2987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6"/>
          <w:sz w:val="28"/>
          <w:szCs w:val="28"/>
        </w:rPr>
      </w:pPr>
      <w:r w:rsidRPr="003D6367">
        <w:rPr>
          <w:rFonts w:eastAsia="Arial Unicode MS"/>
          <w:color w:val="000000"/>
          <w:spacing w:val="-6"/>
          <w:sz w:val="28"/>
          <w:szCs w:val="28"/>
        </w:rPr>
        <w:t>- руки</w:t>
      </w:r>
    </w:p>
    <w:p w:rsidR="00413411" w:rsidRPr="003D6367" w:rsidRDefault="00413411" w:rsidP="00413411">
      <w:pPr>
        <w:shd w:val="clear" w:color="auto" w:fill="FFFFFF"/>
        <w:spacing w:before="214"/>
        <w:ind w:left="21" w:firstLine="709"/>
        <w:contextualSpacing/>
        <w:jc w:val="both"/>
        <w:rPr>
          <w:rFonts w:eastAsia="Arial Unicode MS"/>
          <w:b/>
          <w:bCs/>
          <w:color w:val="000000"/>
          <w:spacing w:val="-3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pacing w:val="-3"/>
          <w:sz w:val="28"/>
          <w:szCs w:val="28"/>
          <w:u w:val="single"/>
        </w:rPr>
        <w:t>Упражнения</w:t>
      </w:r>
      <w:r w:rsidRPr="003D6367">
        <w:rPr>
          <w:rFonts w:eastAsia="Arial Unicode MS"/>
          <w:b/>
          <w:bCs/>
          <w:color w:val="000000"/>
          <w:spacing w:val="-3"/>
          <w:sz w:val="28"/>
          <w:szCs w:val="28"/>
        </w:rPr>
        <w:t>:</w:t>
      </w:r>
    </w:p>
    <w:p w:rsidR="00413411" w:rsidRPr="003D6367" w:rsidRDefault="00413411" w:rsidP="000562E8">
      <w:pPr>
        <w:widowControl w:val="0"/>
        <w:numPr>
          <w:ilvl w:val="0"/>
          <w:numId w:val="10"/>
        </w:numPr>
        <w:shd w:val="clear" w:color="auto" w:fill="FFFFFF"/>
        <w:tabs>
          <w:tab w:val="left" w:pos="379"/>
        </w:tabs>
        <w:autoSpaceDE w:val="0"/>
        <w:spacing w:before="210"/>
        <w:ind w:left="379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 xml:space="preserve">Сделайте упражнение на месте - объясните, покажите основную стойку в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>траверсе</w:t>
      </w:r>
    </w:p>
    <w:p w:rsidR="00413411" w:rsidRPr="003D6367" w:rsidRDefault="00413411" w:rsidP="000562E8">
      <w:pPr>
        <w:widowControl w:val="0"/>
        <w:numPr>
          <w:ilvl w:val="0"/>
          <w:numId w:val="10"/>
        </w:numPr>
        <w:shd w:val="clear" w:color="auto" w:fill="FFFFFF"/>
        <w:tabs>
          <w:tab w:val="left" w:pos="379"/>
        </w:tabs>
        <w:autoSpaceDE w:val="0"/>
        <w:ind w:left="25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>Сделайте подъём «лесенкой», сохраняя основную стойку</w:t>
      </w:r>
    </w:p>
    <w:p w:rsidR="00413411" w:rsidRPr="003D6367" w:rsidRDefault="00413411" w:rsidP="000562E8">
      <w:pPr>
        <w:widowControl w:val="0"/>
        <w:numPr>
          <w:ilvl w:val="0"/>
          <w:numId w:val="10"/>
        </w:numPr>
        <w:shd w:val="clear" w:color="auto" w:fill="FFFFFF"/>
        <w:tabs>
          <w:tab w:val="left" w:pos="379"/>
        </w:tabs>
        <w:autoSpaceDE w:val="0"/>
        <w:ind w:left="25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Траверс в основной лыжной стойке</w:t>
      </w:r>
    </w:p>
    <w:p w:rsidR="00413411" w:rsidRPr="003D6367" w:rsidRDefault="00413411" w:rsidP="000562E8">
      <w:pPr>
        <w:widowControl w:val="0"/>
        <w:numPr>
          <w:ilvl w:val="0"/>
          <w:numId w:val="30"/>
        </w:numPr>
        <w:shd w:val="clear" w:color="auto" w:fill="FFFFFF"/>
        <w:tabs>
          <w:tab w:val="left" w:pos="407"/>
        </w:tabs>
        <w:autoSpaceDE w:val="0"/>
        <w:spacing w:before="8"/>
        <w:ind w:left="407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 xml:space="preserve">Траверс - «самолёт» (нижняя рука с палкой направлена вниз, верхняя рука с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>палкой направлена вверх)</w:t>
      </w:r>
    </w:p>
    <w:p w:rsidR="00413411" w:rsidRPr="003D6367" w:rsidRDefault="00413411" w:rsidP="000562E8">
      <w:pPr>
        <w:widowControl w:val="0"/>
        <w:numPr>
          <w:ilvl w:val="0"/>
          <w:numId w:val="30"/>
        </w:numPr>
        <w:shd w:val="clear" w:color="auto" w:fill="FFFFFF"/>
        <w:tabs>
          <w:tab w:val="left" w:pos="407"/>
        </w:tabs>
        <w:autoSpaceDE w:val="0"/>
        <w:spacing w:before="4"/>
        <w:ind w:left="407" w:firstLine="709"/>
        <w:contextualSpacing/>
        <w:jc w:val="both"/>
        <w:rPr>
          <w:rFonts w:eastAsia="Arial Unicode MS"/>
          <w:color w:val="000000"/>
          <w:spacing w:val="-3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 xml:space="preserve">Траверс без палок - нижняя рука на талию, верхняя направлена вперед – в </w:t>
      </w:r>
      <w:r w:rsidRPr="003D6367">
        <w:rPr>
          <w:rFonts w:eastAsia="Arial Unicode MS"/>
          <w:color w:val="000000"/>
          <w:spacing w:val="-3"/>
          <w:sz w:val="28"/>
          <w:szCs w:val="28"/>
        </w:rPr>
        <w:t>сторону</w:t>
      </w:r>
    </w:p>
    <w:p w:rsidR="00413411" w:rsidRPr="003D6367" w:rsidRDefault="00413411" w:rsidP="000562E8">
      <w:pPr>
        <w:widowControl w:val="0"/>
        <w:numPr>
          <w:ilvl w:val="0"/>
          <w:numId w:val="30"/>
        </w:numPr>
        <w:shd w:val="clear" w:color="auto" w:fill="FFFFFF"/>
        <w:tabs>
          <w:tab w:val="left" w:pos="407"/>
        </w:tabs>
        <w:autoSpaceDE w:val="0"/>
        <w:spacing w:before="4"/>
        <w:ind w:left="49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Траверс - несколько раз поднимите пятку верхней лыжи</w:t>
      </w:r>
    </w:p>
    <w:p w:rsidR="00413411" w:rsidRPr="003D6367" w:rsidRDefault="00413411" w:rsidP="000562E8">
      <w:pPr>
        <w:widowControl w:val="0"/>
        <w:numPr>
          <w:ilvl w:val="0"/>
          <w:numId w:val="30"/>
        </w:numPr>
        <w:shd w:val="clear" w:color="auto" w:fill="FFFFFF"/>
        <w:tabs>
          <w:tab w:val="left" w:pos="407"/>
        </w:tabs>
        <w:autoSpaceDE w:val="0"/>
        <w:spacing w:before="4"/>
        <w:ind w:left="49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Траверс - переступанием вверх смените траекторию</w:t>
      </w:r>
    </w:p>
    <w:p w:rsidR="00413411" w:rsidRPr="003D6367" w:rsidRDefault="00413411" w:rsidP="000562E8">
      <w:pPr>
        <w:widowControl w:val="0"/>
        <w:numPr>
          <w:ilvl w:val="0"/>
          <w:numId w:val="30"/>
        </w:numPr>
        <w:shd w:val="clear" w:color="auto" w:fill="FFFFFF"/>
        <w:tabs>
          <w:tab w:val="left" w:pos="407"/>
        </w:tabs>
        <w:autoSpaceDE w:val="0"/>
        <w:ind w:left="49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Траверс -нарисуйте линию на снегу обеими палками с нижней стороны</w:t>
      </w:r>
    </w:p>
    <w:p w:rsidR="00413411" w:rsidRPr="003D6367" w:rsidRDefault="00413411" w:rsidP="00413411">
      <w:pPr>
        <w:shd w:val="clear" w:color="auto" w:fill="FFFFFF"/>
        <w:spacing w:before="210"/>
        <w:ind w:left="210" w:right="16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2"/>
          <w:sz w:val="28"/>
          <w:szCs w:val="28"/>
        </w:rPr>
        <w:t xml:space="preserve">   Важные элементы основной стойки практикуются в траверсе, как основа катания на горных лыжах, траверс упражняется в течение каждого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lastRenderedPageBreak/>
        <w:t xml:space="preserve">спуска. Эффективное использование вертикального движения (в траверсе) улучшает основную стойку. </w:t>
      </w:r>
      <w:r w:rsidRPr="003D6367">
        <w:rPr>
          <w:rFonts w:eastAsia="Arial Unicode MS"/>
          <w:color w:val="000000"/>
          <w:spacing w:val="1"/>
          <w:sz w:val="28"/>
          <w:szCs w:val="28"/>
        </w:rPr>
        <w:t xml:space="preserve">Во время траверса на карвинговых лыжах боковой вырез при закантовке </w:t>
      </w:r>
      <w:r w:rsidRPr="003D6367">
        <w:rPr>
          <w:rFonts w:eastAsia="Arial Unicode MS"/>
          <w:color w:val="000000"/>
          <w:spacing w:val="-1"/>
          <w:sz w:val="28"/>
          <w:szCs w:val="28"/>
        </w:rPr>
        <w:t>способствует смене направления. След в конце траверса направлен вверх.</w:t>
      </w:r>
    </w:p>
    <w:p w:rsidR="00413411" w:rsidRPr="003D6367" w:rsidRDefault="00413411" w:rsidP="00413411">
      <w:pPr>
        <w:shd w:val="clear" w:color="auto" w:fill="FFFFFF"/>
        <w:spacing w:before="420"/>
        <w:ind w:left="778" w:firstLine="709"/>
        <w:contextualSpacing/>
        <w:jc w:val="both"/>
        <w:rPr>
          <w:rFonts w:eastAsia="Arial Unicode MS"/>
          <w:b/>
          <w:bCs/>
          <w:color w:val="000000"/>
          <w:spacing w:val="-3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pacing w:val="-3"/>
          <w:sz w:val="28"/>
          <w:szCs w:val="28"/>
        </w:rPr>
        <w:t>БОКОВОЕ СОСКАЛЬЗЫВАНИЕ</w:t>
      </w:r>
    </w:p>
    <w:p w:rsidR="00413411" w:rsidRPr="003D6367" w:rsidRDefault="00413411" w:rsidP="00413411">
      <w:pPr>
        <w:shd w:val="clear" w:color="auto" w:fill="FFFFFF"/>
        <w:spacing w:before="214"/>
        <w:ind w:left="74" w:firstLine="709"/>
        <w:contextualSpacing/>
        <w:jc w:val="both"/>
        <w:rPr>
          <w:rFonts w:eastAsia="Arial Unicode MS"/>
          <w:b/>
          <w:bCs/>
          <w:color w:val="000000"/>
          <w:spacing w:val="-2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pacing w:val="-2"/>
          <w:sz w:val="28"/>
          <w:szCs w:val="28"/>
          <w:u w:val="single"/>
        </w:rPr>
        <w:t>Описание движений</w:t>
      </w:r>
      <w:r w:rsidRPr="003D6367">
        <w:rPr>
          <w:rFonts w:eastAsia="Arial Unicode MS"/>
          <w:b/>
          <w:bCs/>
          <w:color w:val="000000"/>
          <w:spacing w:val="-2"/>
          <w:sz w:val="28"/>
          <w:szCs w:val="28"/>
        </w:rPr>
        <w:t>:</w:t>
      </w:r>
    </w:p>
    <w:p w:rsidR="00413411" w:rsidRPr="003D6367" w:rsidRDefault="00413411" w:rsidP="00413411">
      <w:pPr>
        <w:shd w:val="clear" w:color="auto" w:fill="FFFFFF"/>
        <w:ind w:left="74" w:right="21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2"/>
          <w:sz w:val="28"/>
          <w:szCs w:val="28"/>
        </w:rPr>
        <w:t xml:space="preserve">Из позиции «плуг» (вес на нижней лыже) приведите разгруженную верхнюю лыжу; </w:t>
      </w:r>
      <w:r w:rsidRPr="003D6367">
        <w:rPr>
          <w:rFonts w:eastAsia="Arial Unicode MS"/>
          <w:color w:val="000000"/>
          <w:spacing w:val="-1"/>
          <w:sz w:val="28"/>
          <w:szCs w:val="28"/>
        </w:rPr>
        <w:t>начните боковое соскальзывание, при помощи отведения коленей от склона.</w:t>
      </w:r>
    </w:p>
    <w:p w:rsidR="00413411" w:rsidRPr="003D6367" w:rsidRDefault="00413411" w:rsidP="00413411">
      <w:pPr>
        <w:shd w:val="clear" w:color="auto" w:fill="FFFFFF"/>
        <w:spacing w:before="202"/>
        <w:ind w:left="66" w:firstLine="709"/>
        <w:contextualSpacing/>
        <w:jc w:val="both"/>
        <w:rPr>
          <w:rFonts w:eastAsia="Arial Unicode MS"/>
          <w:b/>
          <w:bCs/>
          <w:color w:val="000000"/>
          <w:spacing w:val="-3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pacing w:val="-3"/>
          <w:sz w:val="28"/>
          <w:szCs w:val="28"/>
          <w:u w:val="single"/>
        </w:rPr>
        <w:t>Упражнения</w:t>
      </w:r>
      <w:r w:rsidRPr="003D6367">
        <w:rPr>
          <w:rFonts w:eastAsia="Arial Unicode MS"/>
          <w:b/>
          <w:bCs/>
          <w:color w:val="000000"/>
          <w:spacing w:val="-3"/>
          <w:sz w:val="28"/>
          <w:szCs w:val="28"/>
        </w:rPr>
        <w:t>:</w:t>
      </w:r>
    </w:p>
    <w:p w:rsidR="00413411" w:rsidRPr="003D6367" w:rsidRDefault="00413411" w:rsidP="00413411">
      <w:pPr>
        <w:widowControl w:val="0"/>
        <w:numPr>
          <w:ilvl w:val="0"/>
          <w:numId w:val="4"/>
        </w:numPr>
        <w:shd w:val="clear" w:color="auto" w:fill="FFFFFF"/>
        <w:tabs>
          <w:tab w:val="left" w:pos="276"/>
        </w:tabs>
        <w:autoSpaceDE w:val="0"/>
        <w:spacing w:before="4"/>
        <w:ind w:left="74" w:firstLine="709"/>
        <w:contextualSpacing/>
        <w:jc w:val="both"/>
        <w:rPr>
          <w:rFonts w:eastAsia="Arial Unicode MS"/>
          <w:color w:val="000000"/>
          <w:spacing w:val="-3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 xml:space="preserve">на месте: из «плуга» приведите разгруженную верхнюю лыжу до параллельного </w:t>
      </w:r>
      <w:r w:rsidRPr="003D6367">
        <w:rPr>
          <w:rFonts w:eastAsia="Arial Unicode MS"/>
          <w:color w:val="000000"/>
          <w:spacing w:val="-3"/>
          <w:sz w:val="28"/>
          <w:szCs w:val="28"/>
        </w:rPr>
        <w:t>положения</w:t>
      </w:r>
    </w:p>
    <w:p w:rsidR="00413411" w:rsidRPr="003D6367" w:rsidRDefault="00413411" w:rsidP="00413411">
      <w:pPr>
        <w:widowControl w:val="0"/>
        <w:numPr>
          <w:ilvl w:val="0"/>
          <w:numId w:val="4"/>
        </w:numPr>
        <w:shd w:val="clear" w:color="auto" w:fill="FFFFFF"/>
        <w:tabs>
          <w:tab w:val="left" w:pos="276"/>
        </w:tabs>
        <w:autoSpaceDE w:val="0"/>
        <w:ind w:left="74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</w:rPr>
        <w:t>объясните и покажите основную горнолыжную стойку</w:t>
      </w:r>
    </w:p>
    <w:p w:rsidR="00413411" w:rsidRPr="003D6367" w:rsidRDefault="00413411" w:rsidP="00413411">
      <w:pPr>
        <w:widowControl w:val="0"/>
        <w:numPr>
          <w:ilvl w:val="0"/>
          <w:numId w:val="4"/>
        </w:numPr>
        <w:shd w:val="clear" w:color="auto" w:fill="FFFFFF"/>
        <w:tabs>
          <w:tab w:val="left" w:pos="276"/>
        </w:tabs>
        <w:autoSpaceDE w:val="0"/>
        <w:ind w:left="74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 xml:space="preserve">из траверса в плуге приведите верхнюю лыжу, параллельно нижней, и начните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>боковое соскальзывание</w:t>
      </w:r>
    </w:p>
    <w:p w:rsidR="00413411" w:rsidRPr="003D6367" w:rsidRDefault="00413411" w:rsidP="00413411">
      <w:pPr>
        <w:shd w:val="clear" w:color="auto" w:fill="FFFFFF"/>
        <w:tabs>
          <w:tab w:val="left" w:pos="346"/>
        </w:tabs>
        <w:ind w:left="74" w:firstLine="709"/>
        <w:contextualSpacing/>
        <w:jc w:val="both"/>
        <w:rPr>
          <w:rFonts w:eastAsia="Arial Unicode MS"/>
          <w:color w:val="000000"/>
          <w:spacing w:val="-3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4.</w:t>
      </w:r>
      <w:r w:rsidRPr="003D6367">
        <w:rPr>
          <w:rFonts w:eastAsia="Arial Unicode MS"/>
          <w:color w:val="000000"/>
          <w:sz w:val="28"/>
          <w:szCs w:val="28"/>
        </w:rPr>
        <w:tab/>
      </w:r>
      <w:r w:rsidRPr="003D6367">
        <w:rPr>
          <w:rFonts w:eastAsia="Arial Unicode MS"/>
          <w:color w:val="000000"/>
          <w:spacing w:val="6"/>
          <w:sz w:val="28"/>
          <w:szCs w:val="28"/>
        </w:rPr>
        <w:t xml:space="preserve">сделайте боковое соскальзывание: на цель, по линии ската, контролируя </w:t>
      </w:r>
      <w:r w:rsidRPr="003D6367">
        <w:rPr>
          <w:rFonts w:eastAsia="Arial Unicode MS"/>
          <w:color w:val="000000"/>
          <w:spacing w:val="-3"/>
          <w:sz w:val="28"/>
          <w:szCs w:val="28"/>
        </w:rPr>
        <w:t>скорость.</w:t>
      </w:r>
    </w:p>
    <w:p w:rsidR="00413411" w:rsidRPr="003D6367" w:rsidRDefault="00413411" w:rsidP="00413411">
      <w:pPr>
        <w:shd w:val="clear" w:color="auto" w:fill="FFFFFF"/>
        <w:spacing w:before="214"/>
        <w:ind w:left="74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 xml:space="preserve">Боковое соскальзывание - одна из немногих возможностей, для преодоления </w:t>
      </w:r>
      <w:r w:rsidRPr="003D6367">
        <w:rPr>
          <w:rFonts w:eastAsia="Arial Unicode MS"/>
          <w:color w:val="000000"/>
          <w:spacing w:val="-1"/>
          <w:sz w:val="28"/>
          <w:szCs w:val="28"/>
        </w:rPr>
        <w:t>трудных участков склонов.</w:t>
      </w:r>
    </w:p>
    <w:p w:rsidR="00413411" w:rsidRPr="003D6367" w:rsidRDefault="00413411" w:rsidP="00413411">
      <w:pPr>
        <w:shd w:val="clear" w:color="auto" w:fill="FFFFFF"/>
        <w:spacing w:before="214"/>
        <w:ind w:firstLine="709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z w:val="28"/>
          <w:szCs w:val="28"/>
          <w:lang w:val="en-US"/>
        </w:rPr>
        <w:t>VI</w:t>
      </w:r>
      <w:r w:rsidRPr="003D6367">
        <w:rPr>
          <w:rFonts w:eastAsia="Arial Unicode MS"/>
          <w:b/>
          <w:bCs/>
          <w:color w:val="000000"/>
          <w:sz w:val="28"/>
          <w:szCs w:val="28"/>
        </w:rPr>
        <w:t>. Карвинг (начальный уровень)</w:t>
      </w:r>
    </w:p>
    <w:p w:rsidR="00413411" w:rsidRPr="003D6367" w:rsidRDefault="00413411" w:rsidP="00413411">
      <w:pPr>
        <w:shd w:val="clear" w:color="auto" w:fill="FFFFFF"/>
        <w:tabs>
          <w:tab w:val="left" w:pos="7088"/>
        </w:tabs>
        <w:spacing w:before="45"/>
        <w:ind w:right="-6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"/>
          <w:sz w:val="28"/>
          <w:szCs w:val="28"/>
          <w:u w:val="single"/>
        </w:rPr>
        <w:t>Цель:</w:t>
      </w:r>
      <w:r w:rsidRPr="003D6367">
        <w:rPr>
          <w:rFonts w:eastAsia="Arial Unicode MS"/>
          <w:color w:val="000000"/>
          <w:spacing w:val="-1"/>
          <w:sz w:val="28"/>
          <w:szCs w:val="28"/>
        </w:rPr>
        <w:t xml:space="preserve"> научиться выполнять поворот на внутренних кантах лыж </w:t>
      </w:r>
    </w:p>
    <w:p w:rsidR="00413411" w:rsidRPr="003D6367" w:rsidRDefault="00413411" w:rsidP="00413411">
      <w:pPr>
        <w:shd w:val="clear" w:color="auto" w:fill="FFFFFF"/>
        <w:tabs>
          <w:tab w:val="left" w:pos="7088"/>
        </w:tabs>
        <w:spacing w:before="45"/>
        <w:ind w:right="-6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pacing w:val="-2"/>
          <w:sz w:val="28"/>
          <w:szCs w:val="28"/>
          <w:u w:val="single"/>
        </w:rPr>
        <w:t>Склон</w:t>
      </w:r>
      <w:r w:rsidRPr="003D6367">
        <w:rPr>
          <w:rFonts w:eastAsia="Arial Unicode MS"/>
          <w:b/>
          <w:bCs/>
          <w:color w:val="000000"/>
          <w:spacing w:val="-2"/>
          <w:sz w:val="28"/>
          <w:szCs w:val="28"/>
        </w:rPr>
        <w:t xml:space="preserve">: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>средней крутизны</w:t>
      </w:r>
    </w:p>
    <w:p w:rsidR="00413411" w:rsidRPr="003D6367" w:rsidRDefault="00413411" w:rsidP="00413411">
      <w:pPr>
        <w:shd w:val="clear" w:color="auto" w:fill="FFFFFF"/>
        <w:tabs>
          <w:tab w:val="left" w:pos="7088"/>
        </w:tabs>
        <w:spacing w:before="169"/>
        <w:ind w:right="-6" w:firstLine="709"/>
        <w:contextualSpacing/>
        <w:jc w:val="both"/>
        <w:rPr>
          <w:rFonts w:eastAsia="Arial Unicode MS"/>
          <w:b/>
          <w:bCs/>
          <w:color w:val="000000"/>
          <w:spacing w:val="-3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pacing w:val="-3"/>
          <w:sz w:val="28"/>
          <w:szCs w:val="28"/>
          <w:u w:val="single"/>
        </w:rPr>
        <w:t>Описание движений</w:t>
      </w:r>
      <w:r w:rsidRPr="003D6367">
        <w:rPr>
          <w:rFonts w:eastAsia="Arial Unicode MS"/>
          <w:b/>
          <w:bCs/>
          <w:color w:val="000000"/>
          <w:spacing w:val="-3"/>
          <w:sz w:val="28"/>
          <w:szCs w:val="28"/>
        </w:rPr>
        <w:t>:</w:t>
      </w:r>
    </w:p>
    <w:p w:rsidR="00413411" w:rsidRPr="003D6367" w:rsidRDefault="00413411" w:rsidP="00413411">
      <w:pPr>
        <w:shd w:val="clear" w:color="auto" w:fill="FFFFFF"/>
        <w:tabs>
          <w:tab w:val="left" w:pos="239"/>
          <w:tab w:val="left" w:pos="7088"/>
        </w:tabs>
        <w:spacing w:before="12"/>
        <w:ind w:right="-6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-</w:t>
      </w:r>
      <w:r w:rsidRPr="003D6367">
        <w:rPr>
          <w:rFonts w:eastAsia="Arial Unicode MS"/>
          <w:color w:val="000000"/>
          <w:spacing w:val="6"/>
          <w:sz w:val="28"/>
          <w:szCs w:val="28"/>
        </w:rPr>
        <w:t xml:space="preserve">из траверса начните перенос веса тела на будущую внешнюю лыжу, путем </w:t>
      </w:r>
      <w:r w:rsidRPr="003D6367">
        <w:rPr>
          <w:rFonts w:eastAsia="Arial Unicode MS"/>
          <w:color w:val="000000"/>
          <w:spacing w:val="-1"/>
          <w:sz w:val="28"/>
          <w:szCs w:val="28"/>
        </w:rPr>
        <w:t>выполнения движения вперед-вверх в голеностопных, коленных и тазобедренных суставах и одновременно отводя пятку верхней лыжи</w:t>
      </w:r>
    </w:p>
    <w:p w:rsidR="00413411" w:rsidRPr="003D6367" w:rsidRDefault="00413411" w:rsidP="00413411">
      <w:pPr>
        <w:shd w:val="clear" w:color="auto" w:fill="FFFFFF"/>
        <w:tabs>
          <w:tab w:val="left" w:pos="7088"/>
        </w:tabs>
        <w:ind w:right="-6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3D6367">
        <w:rPr>
          <w:rFonts w:eastAsia="Arial Unicode MS"/>
          <w:color w:val="000000"/>
          <w:spacing w:val="1"/>
          <w:sz w:val="28"/>
          <w:szCs w:val="28"/>
        </w:rPr>
        <w:t>- боковой вырез направляет лыжи ее на линию ската</w:t>
      </w:r>
    </w:p>
    <w:p w:rsidR="00413411" w:rsidRPr="003D6367" w:rsidRDefault="00413411" w:rsidP="00413411">
      <w:pPr>
        <w:shd w:val="clear" w:color="auto" w:fill="FFFFFF"/>
        <w:tabs>
          <w:tab w:val="left" w:pos="7088"/>
        </w:tabs>
        <w:spacing w:before="4"/>
        <w:ind w:right="-6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- скользите по линии ската, вес тела распределите равномерно на обе лыжи</w:t>
      </w:r>
    </w:p>
    <w:p w:rsidR="00413411" w:rsidRPr="003D6367" w:rsidRDefault="00413411" w:rsidP="00413411">
      <w:pPr>
        <w:shd w:val="clear" w:color="auto" w:fill="FFFFFF"/>
        <w:tabs>
          <w:tab w:val="left" w:pos="185"/>
          <w:tab w:val="left" w:pos="7088"/>
        </w:tabs>
        <w:ind w:right="-6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-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>продолжите загружать внешнюю лыжу</w:t>
      </w:r>
    </w:p>
    <w:p w:rsidR="00413411" w:rsidRPr="003D6367" w:rsidRDefault="00413411" w:rsidP="00413411">
      <w:pPr>
        <w:shd w:val="clear" w:color="auto" w:fill="FFFFFF"/>
        <w:tabs>
          <w:tab w:val="left" w:pos="180"/>
          <w:tab w:val="left" w:pos="7088"/>
        </w:tabs>
        <w:spacing w:before="4"/>
        <w:ind w:right="-6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-</w:t>
      </w:r>
      <w:r w:rsidRPr="003D6367">
        <w:rPr>
          <w:rFonts w:eastAsia="Arial Unicode MS"/>
          <w:color w:val="000000"/>
          <w:spacing w:val="9"/>
          <w:sz w:val="28"/>
          <w:szCs w:val="28"/>
        </w:rPr>
        <w:t xml:space="preserve">пересекая линию ската, придвиньте разгруженную внутреннюю лыжу до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>параллельного положения</w:t>
      </w:r>
    </w:p>
    <w:p w:rsidR="00413411" w:rsidRPr="003D6367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- ведите поворот.</w:t>
      </w:r>
    </w:p>
    <w:p w:rsidR="00413411" w:rsidRPr="003D6367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413411" w:rsidRPr="003D6367" w:rsidRDefault="00413411" w:rsidP="00413411">
      <w:pPr>
        <w:shd w:val="clear" w:color="auto" w:fill="FFFFFF"/>
        <w:spacing w:before="210"/>
        <w:ind w:firstLine="709"/>
        <w:contextualSpacing/>
        <w:jc w:val="both"/>
        <w:rPr>
          <w:rFonts w:eastAsia="Arial Unicode MS"/>
          <w:color w:val="000000"/>
          <w:spacing w:val="5"/>
          <w:sz w:val="28"/>
          <w:szCs w:val="28"/>
          <w:u w:val="single"/>
        </w:rPr>
      </w:pPr>
      <w:r w:rsidRPr="003D6367">
        <w:rPr>
          <w:rFonts w:eastAsia="Arial Unicode MS"/>
          <w:color w:val="000000"/>
          <w:spacing w:val="5"/>
          <w:sz w:val="28"/>
          <w:szCs w:val="28"/>
          <w:u w:val="single"/>
        </w:rPr>
        <w:t>Упражнения:</w:t>
      </w:r>
    </w:p>
    <w:p w:rsidR="00413411" w:rsidRPr="003D6367" w:rsidRDefault="00413411" w:rsidP="00413411">
      <w:pPr>
        <w:shd w:val="clear" w:color="auto" w:fill="FFFFFF"/>
        <w:tabs>
          <w:tab w:val="left" w:pos="214"/>
        </w:tabs>
        <w:ind w:left="16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1.</w:t>
      </w:r>
      <w:r w:rsidRPr="003D6367">
        <w:rPr>
          <w:rFonts w:eastAsia="Arial Unicode MS"/>
          <w:color w:val="000000"/>
          <w:sz w:val="28"/>
          <w:szCs w:val="28"/>
        </w:rPr>
        <w:tab/>
      </w:r>
      <w:r w:rsidRPr="003D6367">
        <w:rPr>
          <w:rFonts w:eastAsia="Arial Unicode MS"/>
          <w:color w:val="000000"/>
          <w:sz w:val="28"/>
          <w:szCs w:val="28"/>
          <w:lang w:val="en-US"/>
        </w:rPr>
        <w:t>Funprogration</w:t>
      </w:r>
      <w:r w:rsidRPr="003D6367">
        <w:rPr>
          <w:rFonts w:eastAsia="Arial Unicode MS"/>
          <w:color w:val="000000"/>
          <w:sz w:val="28"/>
          <w:szCs w:val="28"/>
        </w:rPr>
        <w:t>:</w:t>
      </w:r>
    </w:p>
    <w:p w:rsidR="00413411" w:rsidRPr="003D6367" w:rsidRDefault="00413411" w:rsidP="00413411">
      <w:pPr>
        <w:shd w:val="clear" w:color="auto" w:fill="FFFFFF"/>
        <w:tabs>
          <w:tab w:val="left" w:pos="325"/>
        </w:tabs>
        <w:spacing w:before="8"/>
        <w:ind w:left="8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color w:val="000000"/>
          <w:spacing w:val="-9"/>
          <w:sz w:val="28"/>
          <w:szCs w:val="28"/>
        </w:rPr>
        <w:t>а)</w:t>
      </w:r>
      <w:r w:rsidRPr="003D6367">
        <w:rPr>
          <w:rFonts w:eastAsia="Arial Unicode MS"/>
          <w:color w:val="000000"/>
          <w:sz w:val="28"/>
          <w:szCs w:val="28"/>
        </w:rPr>
        <w:tab/>
      </w:r>
      <w:r w:rsidRPr="003D6367">
        <w:rPr>
          <w:rFonts w:eastAsia="Arial Unicode MS"/>
          <w:color w:val="000000"/>
          <w:spacing w:val="11"/>
          <w:sz w:val="28"/>
          <w:szCs w:val="28"/>
        </w:rPr>
        <w:t xml:space="preserve">старт из траверса в позиции  «из упора»,  приведите верхнюю лыжу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>параллельно нижней,</w:t>
      </w:r>
    </w:p>
    <w:p w:rsidR="00413411" w:rsidRPr="003D6367" w:rsidRDefault="00413411" w:rsidP="00413411">
      <w:pPr>
        <w:shd w:val="clear" w:color="auto" w:fill="FFFFFF"/>
        <w:tabs>
          <w:tab w:val="left" w:pos="276"/>
        </w:tabs>
        <w:ind w:left="1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11"/>
          <w:sz w:val="28"/>
          <w:szCs w:val="28"/>
        </w:rPr>
        <w:t>б)</w:t>
      </w:r>
      <w:r w:rsidRPr="003D6367">
        <w:rPr>
          <w:rFonts w:eastAsia="Arial Unicode MS"/>
          <w:color w:val="000000"/>
          <w:sz w:val="28"/>
          <w:szCs w:val="28"/>
        </w:rPr>
        <w:tab/>
        <w:t xml:space="preserve"> </w:t>
      </w:r>
      <w:r w:rsidRPr="003D6367">
        <w:rPr>
          <w:rFonts w:eastAsia="Arial Unicode MS"/>
          <w:color w:val="000000"/>
          <w:spacing w:val="6"/>
          <w:sz w:val="28"/>
          <w:szCs w:val="28"/>
        </w:rPr>
        <w:t xml:space="preserve">старт из крутого траверса в позиции «из упора», перенесите вес тела на </w:t>
      </w:r>
      <w:r w:rsidRPr="003D6367">
        <w:rPr>
          <w:rFonts w:eastAsia="Arial Unicode MS"/>
          <w:color w:val="000000"/>
          <w:sz w:val="28"/>
          <w:szCs w:val="28"/>
        </w:rPr>
        <w:t xml:space="preserve">нижнюю лыжу - приведите верхнюю лыжу параллельно нижней, одновременно </w:t>
      </w:r>
      <w:r w:rsidRPr="003D6367">
        <w:rPr>
          <w:rFonts w:eastAsia="Arial Unicode MS"/>
          <w:color w:val="000000"/>
          <w:spacing w:val="-1"/>
          <w:sz w:val="28"/>
          <w:szCs w:val="28"/>
        </w:rPr>
        <w:t>со сгибанием</w:t>
      </w:r>
    </w:p>
    <w:p w:rsidR="00413411" w:rsidRPr="003D6367" w:rsidRDefault="00413411" w:rsidP="00413411">
      <w:pPr>
        <w:shd w:val="clear" w:color="auto" w:fill="FFFFFF"/>
        <w:tabs>
          <w:tab w:val="left" w:pos="276"/>
        </w:tabs>
        <w:spacing w:before="4"/>
        <w:ind w:left="12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color w:val="000000"/>
          <w:spacing w:val="-12"/>
          <w:sz w:val="28"/>
          <w:szCs w:val="28"/>
        </w:rPr>
        <w:t>в)</w:t>
      </w:r>
      <w:r w:rsidRPr="003D6367">
        <w:rPr>
          <w:rFonts w:eastAsia="Arial Unicode MS"/>
          <w:color w:val="000000"/>
          <w:sz w:val="28"/>
          <w:szCs w:val="28"/>
        </w:rPr>
        <w:tab/>
        <w:t>старт с линии ската в позиции «из упора», скользите по линии ската -</w:t>
      </w:r>
      <w:r w:rsidRPr="003D6367">
        <w:rPr>
          <w:rFonts w:eastAsia="Arial Unicode MS"/>
          <w:color w:val="000000"/>
          <w:sz w:val="28"/>
          <w:szCs w:val="28"/>
        </w:rPr>
        <w:br/>
        <w:t xml:space="preserve">перенесите вес тела на нижнюю лыжу - приведите верхнюю лыжу параллельно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>нижней одновременно со сгибанием.</w:t>
      </w:r>
    </w:p>
    <w:p w:rsidR="00413411" w:rsidRPr="003D6367" w:rsidRDefault="00413411" w:rsidP="000562E8">
      <w:pPr>
        <w:widowControl w:val="0"/>
        <w:numPr>
          <w:ilvl w:val="0"/>
          <w:numId w:val="16"/>
        </w:numPr>
        <w:shd w:val="clear" w:color="auto" w:fill="FFFFFF"/>
        <w:tabs>
          <w:tab w:val="left" w:pos="222"/>
        </w:tabs>
        <w:autoSpaceDE w:val="0"/>
        <w:ind w:left="16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 xml:space="preserve"> на месте: отведите пятку верхней лыжи - приведите параллельно нижней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>(смена кантов)</w:t>
      </w:r>
    </w:p>
    <w:p w:rsidR="00413411" w:rsidRPr="003D6367" w:rsidRDefault="00413411" w:rsidP="000562E8">
      <w:pPr>
        <w:widowControl w:val="0"/>
        <w:numPr>
          <w:ilvl w:val="0"/>
          <w:numId w:val="16"/>
        </w:numPr>
        <w:shd w:val="clear" w:color="auto" w:fill="FFFFFF"/>
        <w:tabs>
          <w:tab w:val="left" w:pos="222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pacing w:val="2"/>
          <w:sz w:val="28"/>
          <w:szCs w:val="28"/>
        </w:rPr>
        <w:lastRenderedPageBreak/>
        <w:t xml:space="preserve">одиночный </w:t>
      </w:r>
      <w:r w:rsidRPr="003D6367">
        <w:rPr>
          <w:rFonts w:eastAsia="Arial Unicode MS"/>
          <w:color w:val="000000"/>
          <w:spacing w:val="2"/>
          <w:sz w:val="28"/>
          <w:szCs w:val="28"/>
        </w:rPr>
        <w:t>поворот:</w:t>
      </w:r>
    </w:p>
    <w:p w:rsidR="00413411" w:rsidRPr="003D6367" w:rsidRDefault="00413411" w:rsidP="00413411">
      <w:pPr>
        <w:shd w:val="clear" w:color="auto" w:fill="FFFFFF"/>
        <w:spacing w:before="4"/>
        <w:ind w:left="25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 xml:space="preserve">из траверса сделайте движение вперед - вверх и одновременно отведите пятку верхней лыжи, скользите по линии ската, больше загрузите внешнюю лыжу, </w:t>
      </w:r>
      <w:r w:rsidRPr="003D6367">
        <w:rPr>
          <w:rFonts w:eastAsia="Arial Unicode MS"/>
          <w:color w:val="000000"/>
          <w:spacing w:val="-1"/>
          <w:sz w:val="28"/>
          <w:szCs w:val="28"/>
        </w:rPr>
        <w:t>приведите внутреннюю лыжу параллельно внешней, вести поворот</w:t>
      </w:r>
    </w:p>
    <w:p w:rsidR="00413411" w:rsidRPr="003D6367" w:rsidRDefault="00413411" w:rsidP="000562E8">
      <w:pPr>
        <w:widowControl w:val="0"/>
        <w:numPr>
          <w:ilvl w:val="0"/>
          <w:numId w:val="16"/>
        </w:numPr>
        <w:shd w:val="clear" w:color="auto" w:fill="FFFFFF"/>
        <w:tabs>
          <w:tab w:val="left" w:pos="222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3D6367">
        <w:rPr>
          <w:rFonts w:eastAsia="Arial Unicode MS"/>
          <w:color w:val="000000"/>
          <w:spacing w:val="-2"/>
          <w:sz w:val="28"/>
          <w:szCs w:val="28"/>
        </w:rPr>
        <w:t xml:space="preserve"> сделайте связанные повороты </w:t>
      </w:r>
      <w:r w:rsidRPr="003D6367">
        <w:rPr>
          <w:rFonts w:eastAsia="Arial Unicode MS"/>
          <w:color w:val="000000"/>
          <w:spacing w:val="-1"/>
          <w:sz w:val="28"/>
          <w:szCs w:val="28"/>
        </w:rPr>
        <w:t>меняйте: склон, радиус, скорость</w:t>
      </w:r>
    </w:p>
    <w:p w:rsidR="00413411" w:rsidRPr="003D6367" w:rsidRDefault="00413411" w:rsidP="00413411">
      <w:pPr>
        <w:widowControl w:val="0"/>
        <w:shd w:val="clear" w:color="auto" w:fill="FFFFFF"/>
        <w:tabs>
          <w:tab w:val="left" w:pos="222"/>
        </w:tabs>
        <w:autoSpaceDE w:val="0"/>
        <w:ind w:left="16" w:firstLine="709"/>
        <w:contextualSpacing/>
        <w:jc w:val="both"/>
        <w:rPr>
          <w:rFonts w:eastAsia="Arial Unicode MS"/>
          <w:sz w:val="28"/>
          <w:szCs w:val="28"/>
        </w:rPr>
      </w:pPr>
    </w:p>
    <w:p w:rsidR="00413411" w:rsidRPr="003D6367" w:rsidRDefault="00413411" w:rsidP="00413411">
      <w:pPr>
        <w:widowControl w:val="0"/>
        <w:shd w:val="clear" w:color="auto" w:fill="FFFFFF"/>
        <w:tabs>
          <w:tab w:val="left" w:pos="222"/>
        </w:tabs>
        <w:autoSpaceDE w:val="0"/>
        <w:ind w:left="16" w:firstLine="709"/>
        <w:contextualSpacing/>
        <w:jc w:val="both"/>
        <w:rPr>
          <w:rFonts w:eastAsia="Arial Unicode MS"/>
          <w:sz w:val="28"/>
          <w:szCs w:val="28"/>
        </w:rPr>
      </w:pPr>
    </w:p>
    <w:p w:rsidR="00413411" w:rsidRPr="003D6367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b/>
          <w:bCs/>
          <w:color w:val="000000"/>
          <w:spacing w:val="-1"/>
          <w:sz w:val="28"/>
          <w:szCs w:val="28"/>
          <w:u w:val="single"/>
        </w:rPr>
      </w:pPr>
      <w:r w:rsidRPr="003D6367">
        <w:rPr>
          <w:rFonts w:eastAsia="Arial Unicode MS"/>
          <w:b/>
          <w:bCs/>
          <w:color w:val="000000"/>
          <w:spacing w:val="-1"/>
          <w:sz w:val="28"/>
          <w:szCs w:val="28"/>
          <w:u w:val="single"/>
        </w:rPr>
        <w:t>ОСНОВНОЙ ПАРАЛЛЕЛЬНЫЙ ПОВОРОТ</w:t>
      </w:r>
    </w:p>
    <w:p w:rsidR="00413411" w:rsidRPr="003D6367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b/>
          <w:bCs/>
          <w:color w:val="000000"/>
          <w:spacing w:val="-1"/>
          <w:sz w:val="28"/>
          <w:szCs w:val="28"/>
          <w:u w:val="single"/>
        </w:rPr>
      </w:pPr>
      <w:r w:rsidRPr="003D6367">
        <w:rPr>
          <w:rFonts w:eastAsia="Arial Unicode MS"/>
          <w:iCs/>
          <w:color w:val="000000"/>
          <w:spacing w:val="6"/>
          <w:sz w:val="28"/>
          <w:szCs w:val="28"/>
          <w:u w:val="single"/>
        </w:rPr>
        <w:t>Цель:</w:t>
      </w:r>
      <w:r w:rsidRPr="003D6367">
        <w:rPr>
          <w:rFonts w:eastAsia="Arial Unicode MS"/>
          <w:i/>
          <w:iCs/>
          <w:color w:val="000000"/>
          <w:spacing w:val="6"/>
          <w:sz w:val="28"/>
          <w:szCs w:val="28"/>
        </w:rPr>
        <w:t xml:space="preserve"> </w:t>
      </w:r>
      <w:r w:rsidRPr="003D6367">
        <w:rPr>
          <w:rFonts w:eastAsia="Arial Unicode MS"/>
          <w:color w:val="000000"/>
          <w:spacing w:val="6"/>
          <w:sz w:val="28"/>
          <w:szCs w:val="28"/>
        </w:rPr>
        <w:t xml:space="preserve">Одновременная перекантовка, поворот и ведение параллельных лыж. Обучение </w:t>
      </w:r>
      <w:r w:rsidRPr="003D6367">
        <w:rPr>
          <w:rFonts w:eastAsia="Arial Unicode MS"/>
          <w:color w:val="000000"/>
          <w:sz w:val="28"/>
          <w:szCs w:val="28"/>
        </w:rPr>
        <w:t>основным элементам параллельного поворота.</w:t>
      </w:r>
    </w:p>
    <w:p w:rsidR="00413411" w:rsidRPr="003D6367" w:rsidRDefault="00413411" w:rsidP="00D230B8">
      <w:pPr>
        <w:shd w:val="clear" w:color="auto" w:fill="FFFFFF"/>
        <w:spacing w:before="274"/>
        <w:ind w:firstLine="709"/>
        <w:contextualSpacing/>
        <w:jc w:val="both"/>
        <w:rPr>
          <w:rFonts w:eastAsia="Arial Unicode MS"/>
          <w:color w:val="000000"/>
          <w:sz w:val="28"/>
          <w:szCs w:val="28"/>
          <w:u w:val="single"/>
        </w:rPr>
      </w:pPr>
      <w:r w:rsidRPr="003D6367">
        <w:rPr>
          <w:rFonts w:eastAsia="Arial Unicode MS"/>
          <w:color w:val="000000"/>
          <w:sz w:val="28"/>
          <w:szCs w:val="28"/>
          <w:u w:val="single"/>
        </w:rPr>
        <w:t>А - ПОВОРОТЫ ДЛИННОГО РАДИУСА</w:t>
      </w:r>
    </w:p>
    <w:p w:rsidR="00413411" w:rsidRPr="00D230B8" w:rsidRDefault="00413411" w:rsidP="00D230B8">
      <w:pPr>
        <w:shd w:val="clear" w:color="auto" w:fill="FFFFFF"/>
        <w:spacing w:before="456" w:line="360" w:lineRule="auto"/>
        <w:ind w:right="86"/>
        <w:contextualSpacing/>
        <w:jc w:val="center"/>
        <w:rPr>
          <w:rFonts w:eastAsia="Arial Unicode MS"/>
          <w:i/>
          <w:iCs/>
          <w:color w:val="000000"/>
          <w:spacing w:val="-2"/>
          <w:w w:val="106"/>
          <w:sz w:val="28"/>
          <w:szCs w:val="28"/>
          <w:u w:val="single"/>
        </w:rPr>
      </w:pPr>
      <w:r w:rsidRPr="00D230B8">
        <w:rPr>
          <w:rFonts w:eastAsia="Arial Unicode MS"/>
          <w:i/>
          <w:iCs/>
          <w:color w:val="000000"/>
          <w:spacing w:val="-2"/>
          <w:w w:val="106"/>
          <w:sz w:val="28"/>
          <w:szCs w:val="28"/>
          <w:u w:val="single"/>
        </w:rPr>
        <w:t>Описание движений:</w:t>
      </w:r>
    </w:p>
    <w:tbl>
      <w:tblPr>
        <w:tblW w:w="0" w:type="auto"/>
        <w:tblInd w:w="-262" w:type="dxa"/>
        <w:tblLayout w:type="fixed"/>
        <w:tblLook w:val="0000"/>
      </w:tblPr>
      <w:tblGrid>
        <w:gridCol w:w="10160"/>
      </w:tblGrid>
      <w:tr w:rsidR="00413411" w:rsidRPr="006E5623" w:rsidTr="005868FC">
        <w:trPr>
          <w:trHeight w:val="546"/>
        </w:trPr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hd w:val="clear" w:color="auto" w:fill="FFFFFF"/>
              <w:snapToGrid w:val="0"/>
              <w:spacing w:before="274"/>
              <w:ind w:left="360" w:right="86" w:firstLine="709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  <w:r w:rsidRPr="003D6367">
              <w:rPr>
                <w:rFonts w:eastAsia="Arial Unicode MS"/>
                <w:color w:val="000000"/>
                <w:sz w:val="28"/>
                <w:szCs w:val="28"/>
              </w:rPr>
              <w:t>Начать закантовку через будущую внешнюю лыжу - скольжение по линии падения склона - перекантовка / укол палкой - принять основную стойку - закончить поворот к склону.</w:t>
            </w:r>
          </w:p>
          <w:p w:rsidR="00413411" w:rsidRPr="003D6367" w:rsidRDefault="00413411" w:rsidP="005868FC">
            <w:pPr>
              <w:shd w:val="clear" w:color="auto" w:fill="FFFFFF"/>
              <w:tabs>
                <w:tab w:val="left" w:leader="underscore" w:pos="9542"/>
              </w:tabs>
              <w:spacing w:before="269"/>
              <w:ind w:left="360" w:firstLine="709"/>
              <w:contextualSpacing/>
              <w:rPr>
                <w:rFonts w:eastAsia="Arial Unicode MS"/>
                <w:color w:val="000000"/>
                <w:spacing w:val="10"/>
                <w:sz w:val="28"/>
                <w:szCs w:val="28"/>
              </w:rPr>
            </w:pPr>
            <w:r w:rsidRPr="003D6367">
              <w:rPr>
                <w:rFonts w:eastAsia="Arial Unicode MS"/>
                <w:color w:val="000000"/>
                <w:spacing w:val="10"/>
                <w:sz w:val="28"/>
                <w:szCs w:val="28"/>
              </w:rPr>
              <w:t>Перекантовка должна быть одновременной. Лыжи в повороте соскальзывают.</w:t>
            </w:r>
          </w:p>
        </w:tc>
      </w:tr>
      <w:tr w:rsidR="00413411" w:rsidRPr="006E5623" w:rsidTr="005868FC">
        <w:trPr>
          <w:trHeight w:val="2435"/>
        </w:trPr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3D6367" w:rsidRDefault="00413411" w:rsidP="005868FC">
            <w:pPr>
              <w:shd w:val="clear" w:color="auto" w:fill="FFFFFF"/>
              <w:tabs>
                <w:tab w:val="left" w:leader="underscore" w:pos="9542"/>
              </w:tabs>
              <w:snapToGrid w:val="0"/>
              <w:spacing w:before="269"/>
              <w:ind w:left="360" w:firstLine="709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  <w:r w:rsidRPr="003D6367">
              <w:rPr>
                <w:rFonts w:eastAsia="Arial Unicode MS"/>
                <w:color w:val="000000"/>
                <w:spacing w:val="1"/>
                <w:sz w:val="28"/>
                <w:szCs w:val="28"/>
              </w:rPr>
              <w:t xml:space="preserve">Вертикальная работа и перемещение центра тяжести во внутрь поворота способствует </w:t>
            </w:r>
            <w:r w:rsidRPr="003D6367">
              <w:rPr>
                <w:rFonts w:eastAsia="Arial Unicode MS"/>
                <w:color w:val="000000"/>
                <w:sz w:val="28"/>
                <w:szCs w:val="28"/>
              </w:rPr>
              <w:t xml:space="preserve">изменению стойки в повороте в одну и другую стороны. Держите лыжи на ширине бедер, </w:t>
            </w:r>
            <w:r w:rsidRPr="003D6367">
              <w:rPr>
                <w:rFonts w:eastAsia="Arial Unicode MS"/>
                <w:color w:val="000000"/>
                <w:spacing w:val="5"/>
                <w:sz w:val="28"/>
                <w:szCs w:val="28"/>
              </w:rPr>
              <w:t>что поможет сохранять равновесие и облегчит перекантовку, поворот и ведении лыж.</w:t>
            </w:r>
            <w:r w:rsidRPr="003D6367">
              <w:rPr>
                <w:rFonts w:eastAsia="Arial Unicode MS"/>
                <w:color w:val="000000"/>
                <w:spacing w:val="5"/>
                <w:sz w:val="28"/>
                <w:szCs w:val="28"/>
              </w:rPr>
              <w:br/>
            </w:r>
            <w:r w:rsidRPr="003D6367">
              <w:rPr>
                <w:rFonts w:eastAsia="Arial Unicode MS"/>
                <w:color w:val="000000"/>
                <w:spacing w:val="4"/>
                <w:sz w:val="28"/>
                <w:szCs w:val="28"/>
              </w:rPr>
              <w:t xml:space="preserve">Укол палкой ставим не только согласно методическому ряду, но также расширяем </w:t>
            </w:r>
            <w:r w:rsidRPr="003D6367">
              <w:rPr>
                <w:rFonts w:eastAsia="Arial Unicode MS"/>
                <w:color w:val="000000"/>
                <w:sz w:val="28"/>
                <w:szCs w:val="28"/>
              </w:rPr>
              <w:t>способности клиентов и используем в зависимости от ситуации.</w:t>
            </w:r>
          </w:p>
          <w:p w:rsidR="00413411" w:rsidRPr="003D6367" w:rsidRDefault="00413411" w:rsidP="005868FC">
            <w:pPr>
              <w:shd w:val="clear" w:color="auto" w:fill="FFFFFF"/>
              <w:spacing w:before="566"/>
              <w:ind w:firstLine="709"/>
              <w:contextualSpacing/>
              <w:rPr>
                <w:rFonts w:eastAsia="Arial Unicode MS"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413411" w:rsidRPr="003D6367" w:rsidRDefault="00413411" w:rsidP="00413411">
      <w:pPr>
        <w:shd w:val="clear" w:color="auto" w:fill="FFFFFF"/>
        <w:tabs>
          <w:tab w:val="left" w:pos="730"/>
        </w:tabs>
        <w:spacing w:before="149"/>
        <w:ind w:firstLine="731"/>
        <w:contextualSpacing/>
        <w:rPr>
          <w:rFonts w:eastAsia="Arial Unicode MS"/>
          <w:i/>
          <w:iCs/>
          <w:color w:val="000000"/>
          <w:spacing w:val="-4"/>
          <w:w w:val="106"/>
          <w:sz w:val="28"/>
          <w:szCs w:val="28"/>
          <w:u w:val="single"/>
        </w:rPr>
      </w:pPr>
      <w:r w:rsidRPr="003D6367">
        <w:rPr>
          <w:rFonts w:eastAsia="Arial Unicode MS"/>
          <w:i/>
          <w:iCs/>
          <w:color w:val="000000"/>
          <w:spacing w:val="-4"/>
          <w:w w:val="106"/>
          <w:sz w:val="28"/>
          <w:szCs w:val="28"/>
          <w:u w:val="single"/>
        </w:rPr>
        <w:t>Упражнения:</w:t>
      </w:r>
    </w:p>
    <w:p w:rsidR="00413411" w:rsidRPr="003D6367" w:rsidRDefault="00413411" w:rsidP="00D230B8">
      <w:pPr>
        <w:shd w:val="clear" w:color="auto" w:fill="FFFFFF"/>
        <w:tabs>
          <w:tab w:val="left" w:pos="730"/>
        </w:tabs>
        <w:spacing w:before="149"/>
        <w:ind w:firstLine="731"/>
        <w:contextualSpacing/>
        <w:rPr>
          <w:rFonts w:eastAsia="Arial Unicode MS"/>
          <w:color w:val="000000"/>
          <w:spacing w:val="1"/>
          <w:sz w:val="28"/>
          <w:szCs w:val="28"/>
        </w:rPr>
      </w:pPr>
      <w:r w:rsidRPr="003D6367">
        <w:rPr>
          <w:rFonts w:eastAsia="Arial Unicode MS"/>
          <w:bCs/>
          <w:color w:val="000000"/>
          <w:w w:val="106"/>
          <w:sz w:val="28"/>
          <w:szCs w:val="28"/>
        </w:rPr>
        <w:t>1</w:t>
      </w:r>
      <w:r w:rsidRPr="003D6367">
        <w:rPr>
          <w:rFonts w:eastAsia="Arial Unicode MS"/>
          <w:b/>
          <w:bCs/>
          <w:color w:val="000000"/>
          <w:w w:val="106"/>
          <w:sz w:val="28"/>
          <w:szCs w:val="28"/>
        </w:rPr>
        <w:t>.</w:t>
      </w:r>
      <w:r w:rsidRPr="003D6367">
        <w:rPr>
          <w:rFonts w:eastAsia="Arial Unicode MS"/>
          <w:b/>
          <w:bCs/>
          <w:color w:val="000000"/>
          <w:sz w:val="28"/>
          <w:szCs w:val="28"/>
        </w:rPr>
        <w:tab/>
        <w:t xml:space="preserve">Повторяем карвинг </w:t>
      </w:r>
      <w:r w:rsidRPr="003D6367">
        <w:rPr>
          <w:rFonts w:eastAsia="Arial Unicode MS"/>
          <w:color w:val="000000"/>
          <w:sz w:val="28"/>
          <w:szCs w:val="28"/>
        </w:rPr>
        <w:t>- начальный уровень (поворот карвинг из плуга)</w:t>
      </w:r>
      <w:r w:rsidR="00D230B8">
        <w:rPr>
          <w:rFonts w:eastAsia="Arial Unicode MS"/>
          <w:color w:val="000000"/>
          <w:sz w:val="28"/>
          <w:szCs w:val="28"/>
        </w:rPr>
        <w:t xml:space="preserve"> </w:t>
      </w:r>
      <w:r w:rsidRPr="003D6367">
        <w:rPr>
          <w:rFonts w:eastAsia="Arial Unicode MS"/>
          <w:color w:val="000000"/>
          <w:spacing w:val="1"/>
          <w:sz w:val="28"/>
          <w:szCs w:val="28"/>
        </w:rPr>
        <w:t>(уменьшая ширину плуга в нейтральной фазе)</w:t>
      </w:r>
    </w:p>
    <w:p w:rsidR="00413411" w:rsidRPr="003D6367" w:rsidRDefault="00413411" w:rsidP="000562E8">
      <w:pPr>
        <w:widowControl w:val="0"/>
        <w:numPr>
          <w:ilvl w:val="0"/>
          <w:numId w:val="31"/>
        </w:numPr>
        <w:shd w:val="clear" w:color="auto" w:fill="FFFFFF"/>
        <w:tabs>
          <w:tab w:val="left" w:pos="730"/>
        </w:tabs>
        <w:autoSpaceDE w:val="0"/>
        <w:ind w:firstLine="731"/>
        <w:contextualSpacing/>
        <w:rPr>
          <w:rFonts w:eastAsia="Arial Unicode MS"/>
          <w:bCs/>
          <w:color w:val="000000"/>
          <w:sz w:val="28"/>
          <w:szCs w:val="28"/>
        </w:rPr>
      </w:pPr>
      <w:r w:rsidRPr="003D6367">
        <w:rPr>
          <w:rFonts w:eastAsia="Arial Unicode MS"/>
          <w:bCs/>
          <w:color w:val="000000"/>
          <w:sz w:val="28"/>
          <w:szCs w:val="28"/>
        </w:rPr>
        <w:t>„</w:t>
      </w:r>
      <w:r w:rsidRPr="003D6367">
        <w:rPr>
          <w:rFonts w:eastAsia="Arial Unicode MS"/>
          <w:bCs/>
          <w:color w:val="000000"/>
          <w:sz w:val="28"/>
          <w:szCs w:val="28"/>
          <w:lang w:val="en-US"/>
        </w:rPr>
        <w:t>Fan</w:t>
      </w:r>
      <w:r w:rsidRPr="003D6367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3D6367">
        <w:rPr>
          <w:rFonts w:eastAsia="Arial Unicode MS"/>
          <w:bCs/>
          <w:color w:val="000000"/>
          <w:sz w:val="28"/>
          <w:szCs w:val="28"/>
          <w:lang w:val="en-US"/>
        </w:rPr>
        <w:t>progression</w:t>
      </w:r>
      <w:r w:rsidRPr="003D6367">
        <w:rPr>
          <w:rFonts w:eastAsia="Arial Unicode MS"/>
          <w:bCs/>
          <w:color w:val="000000"/>
          <w:sz w:val="28"/>
          <w:szCs w:val="28"/>
        </w:rPr>
        <w:t xml:space="preserve">" (постепенно </w:t>
      </w:r>
      <w:r w:rsidRPr="003D6367">
        <w:rPr>
          <w:rFonts w:eastAsia="Arial Unicode MS"/>
          <w:color w:val="000000"/>
          <w:sz w:val="28"/>
          <w:szCs w:val="28"/>
        </w:rPr>
        <w:t xml:space="preserve">меняя стартовую </w:t>
      </w:r>
      <w:r w:rsidRPr="003D6367">
        <w:rPr>
          <w:rFonts w:eastAsia="Arial Unicode MS"/>
          <w:bCs/>
          <w:color w:val="000000"/>
          <w:sz w:val="28"/>
          <w:szCs w:val="28"/>
        </w:rPr>
        <w:t>позицию)</w:t>
      </w:r>
    </w:p>
    <w:p w:rsidR="00413411" w:rsidRPr="003D6367" w:rsidRDefault="00413411" w:rsidP="000562E8">
      <w:pPr>
        <w:widowControl w:val="0"/>
        <w:numPr>
          <w:ilvl w:val="0"/>
          <w:numId w:val="31"/>
        </w:numPr>
        <w:shd w:val="clear" w:color="auto" w:fill="FFFFFF"/>
        <w:tabs>
          <w:tab w:val="left" w:pos="730"/>
        </w:tabs>
        <w:autoSpaceDE w:val="0"/>
        <w:ind w:right="922" w:firstLine="731"/>
        <w:contextualSpacing/>
        <w:rPr>
          <w:rFonts w:eastAsia="Arial Unicode MS"/>
          <w:color w:val="000000"/>
          <w:spacing w:val="1"/>
          <w:sz w:val="28"/>
          <w:szCs w:val="28"/>
        </w:rPr>
      </w:pPr>
      <w:r w:rsidRPr="003D6367">
        <w:rPr>
          <w:rFonts w:eastAsia="Arial Unicode MS"/>
          <w:bCs/>
          <w:color w:val="000000"/>
          <w:sz w:val="28"/>
          <w:szCs w:val="28"/>
        </w:rPr>
        <w:t xml:space="preserve">Упражнения на месте: </w:t>
      </w:r>
      <w:r w:rsidRPr="003D6367">
        <w:rPr>
          <w:rFonts w:eastAsia="Arial Unicode MS"/>
          <w:color w:val="000000"/>
          <w:sz w:val="28"/>
          <w:szCs w:val="28"/>
        </w:rPr>
        <w:t xml:space="preserve">движение вперед-наверх,  дрифтуем - ведение, </w:t>
      </w:r>
      <w:r w:rsidRPr="003D6367">
        <w:rPr>
          <w:rFonts w:eastAsia="Arial Unicode MS"/>
          <w:bCs/>
          <w:color w:val="000000"/>
          <w:spacing w:val="1"/>
          <w:sz w:val="28"/>
          <w:szCs w:val="28"/>
        </w:rPr>
        <w:t>закончить поворот</w:t>
      </w:r>
      <w:r w:rsidRPr="003D6367">
        <w:rPr>
          <w:rFonts w:eastAsia="Arial Unicode MS"/>
          <w:color w:val="000000"/>
          <w:spacing w:val="1"/>
          <w:sz w:val="28"/>
          <w:szCs w:val="28"/>
        </w:rPr>
        <w:t>(повторить несколько раз)</w:t>
      </w:r>
    </w:p>
    <w:p w:rsidR="00413411" w:rsidRPr="003D6367" w:rsidRDefault="00413411" w:rsidP="000562E8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spacing w:before="91"/>
        <w:ind w:firstLine="731"/>
        <w:contextualSpacing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bCs/>
          <w:color w:val="000000"/>
          <w:sz w:val="28"/>
          <w:szCs w:val="28"/>
        </w:rPr>
        <w:t xml:space="preserve">Гирлянда </w:t>
      </w:r>
      <w:r w:rsidRPr="003D6367">
        <w:rPr>
          <w:rFonts w:eastAsia="Arial Unicode MS"/>
          <w:color w:val="000000"/>
          <w:sz w:val="28"/>
          <w:szCs w:val="28"/>
        </w:rPr>
        <w:t>(дрифтуем по линии ската - параллельный поворот к склону)</w:t>
      </w:r>
    </w:p>
    <w:p w:rsidR="00413411" w:rsidRPr="003D6367" w:rsidRDefault="00413411" w:rsidP="000562E8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spacing w:before="144"/>
        <w:ind w:firstLine="731"/>
        <w:contextualSpacing/>
        <w:rPr>
          <w:rFonts w:eastAsia="Arial Unicode MS"/>
          <w:bCs/>
          <w:color w:val="000000"/>
          <w:spacing w:val="1"/>
          <w:sz w:val="28"/>
          <w:szCs w:val="28"/>
        </w:rPr>
      </w:pPr>
      <w:r w:rsidRPr="003D6367">
        <w:rPr>
          <w:rFonts w:eastAsia="Arial Unicode MS"/>
          <w:bCs/>
          <w:color w:val="000000"/>
          <w:spacing w:val="1"/>
          <w:sz w:val="28"/>
          <w:szCs w:val="28"/>
        </w:rPr>
        <w:t>Одиночный поворот</w:t>
      </w:r>
    </w:p>
    <w:p w:rsidR="00413411" w:rsidRPr="003D6367" w:rsidRDefault="00413411" w:rsidP="000562E8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spacing w:before="14"/>
        <w:ind w:firstLine="731"/>
        <w:contextualSpacing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bCs/>
          <w:color w:val="000000"/>
          <w:spacing w:val="1"/>
          <w:sz w:val="28"/>
          <w:szCs w:val="28"/>
        </w:rPr>
        <w:t xml:space="preserve">Повороты на параллельных </w:t>
      </w:r>
      <w:r w:rsidRPr="003D6367">
        <w:rPr>
          <w:rFonts w:eastAsia="Arial Unicode MS"/>
          <w:color w:val="000000"/>
          <w:spacing w:val="1"/>
          <w:sz w:val="28"/>
          <w:szCs w:val="28"/>
        </w:rPr>
        <w:t xml:space="preserve">лыжах (использовать укол палкой в зависимости от </w:t>
      </w:r>
      <w:r w:rsidRPr="003D6367">
        <w:rPr>
          <w:rFonts w:eastAsia="Arial Unicode MS"/>
          <w:color w:val="000000"/>
          <w:sz w:val="28"/>
          <w:szCs w:val="28"/>
        </w:rPr>
        <w:t>ситуации)</w:t>
      </w:r>
    </w:p>
    <w:p w:rsidR="00413411" w:rsidRPr="003D6367" w:rsidRDefault="00413411" w:rsidP="000562E8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ind w:firstLine="731"/>
        <w:contextualSpacing/>
        <w:rPr>
          <w:rFonts w:eastAsia="Arial Unicode MS"/>
          <w:color w:val="000000"/>
          <w:spacing w:val="5"/>
          <w:sz w:val="28"/>
          <w:szCs w:val="28"/>
        </w:rPr>
      </w:pPr>
      <w:r w:rsidRPr="003D6367">
        <w:rPr>
          <w:rFonts w:eastAsia="Arial Unicode MS"/>
          <w:bCs/>
          <w:color w:val="000000"/>
          <w:spacing w:val="5"/>
          <w:sz w:val="28"/>
          <w:szCs w:val="28"/>
        </w:rPr>
        <w:t>Смена склонов,</w:t>
      </w:r>
      <w:r w:rsidRPr="003D6367">
        <w:rPr>
          <w:rFonts w:eastAsia="Arial Unicode MS"/>
          <w:b/>
          <w:bCs/>
          <w:color w:val="000000"/>
          <w:spacing w:val="5"/>
          <w:sz w:val="28"/>
          <w:szCs w:val="28"/>
        </w:rPr>
        <w:t xml:space="preserve"> </w:t>
      </w:r>
      <w:r w:rsidRPr="003D6367">
        <w:rPr>
          <w:rFonts w:eastAsia="Arial Unicode MS"/>
          <w:color w:val="000000"/>
          <w:spacing w:val="5"/>
          <w:sz w:val="28"/>
          <w:szCs w:val="28"/>
        </w:rPr>
        <w:t>радиуса поворота и скорости</w:t>
      </w:r>
    </w:p>
    <w:p w:rsidR="00413411" w:rsidRPr="003D6367" w:rsidRDefault="00413411" w:rsidP="00413411">
      <w:pPr>
        <w:shd w:val="clear" w:color="auto" w:fill="FFFFFF"/>
        <w:ind w:firstLine="731"/>
        <w:contextualSpacing/>
        <w:rPr>
          <w:rFonts w:eastAsia="Arial Unicode MS"/>
          <w:i/>
          <w:iCs/>
          <w:color w:val="000000"/>
          <w:spacing w:val="-8"/>
          <w:sz w:val="28"/>
          <w:szCs w:val="28"/>
          <w:u w:val="single"/>
        </w:rPr>
      </w:pPr>
      <w:r w:rsidRPr="003D6367">
        <w:rPr>
          <w:rFonts w:eastAsia="Arial Unicode MS"/>
          <w:i/>
          <w:iCs/>
          <w:color w:val="000000"/>
          <w:spacing w:val="-8"/>
          <w:sz w:val="28"/>
          <w:szCs w:val="28"/>
          <w:u w:val="single"/>
        </w:rPr>
        <w:t>Важно:</w:t>
      </w:r>
    </w:p>
    <w:p w:rsidR="00413411" w:rsidRPr="003D6367" w:rsidRDefault="00413411" w:rsidP="00413411">
      <w:pPr>
        <w:shd w:val="clear" w:color="auto" w:fill="FFFFFF"/>
        <w:tabs>
          <w:tab w:val="left" w:pos="422"/>
        </w:tabs>
        <w:ind w:firstLine="731"/>
        <w:contextualSpacing/>
        <w:rPr>
          <w:rFonts w:eastAsia="Arial Unicode MS"/>
          <w:color w:val="000000"/>
          <w:spacing w:val="9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1.</w:t>
      </w:r>
      <w:r w:rsidRPr="003D6367">
        <w:rPr>
          <w:rFonts w:eastAsia="Arial Unicode MS"/>
          <w:color w:val="000000"/>
          <w:sz w:val="28"/>
          <w:szCs w:val="28"/>
        </w:rPr>
        <w:tab/>
      </w:r>
      <w:r w:rsidRPr="003D6367">
        <w:rPr>
          <w:rFonts w:eastAsia="Arial Unicode MS"/>
          <w:color w:val="000000"/>
          <w:spacing w:val="9"/>
          <w:sz w:val="28"/>
          <w:szCs w:val="28"/>
        </w:rPr>
        <w:t xml:space="preserve">Движение   вперед-вверх,   приготовиться   к уколу   палкой;   в   самом </w:t>
      </w:r>
      <w:r w:rsidRPr="003D6367">
        <w:rPr>
          <w:rFonts w:eastAsia="Arial Unicode MS"/>
          <w:color w:val="000000"/>
          <w:spacing w:val="6"/>
          <w:sz w:val="28"/>
          <w:szCs w:val="28"/>
        </w:rPr>
        <w:t xml:space="preserve">наивысшем положении, когда лыжи начинают поворачивать к линии падения </w:t>
      </w:r>
      <w:r w:rsidRPr="003D6367">
        <w:rPr>
          <w:rFonts w:eastAsia="Arial Unicode MS"/>
          <w:color w:val="000000"/>
          <w:spacing w:val="13"/>
          <w:sz w:val="28"/>
          <w:szCs w:val="28"/>
        </w:rPr>
        <w:t xml:space="preserve">склона, сделать укол палкой; плоские лыжи дрифтуют по линии падения </w:t>
      </w:r>
      <w:r w:rsidRPr="003D6367">
        <w:rPr>
          <w:rFonts w:eastAsia="Arial Unicode MS"/>
          <w:color w:val="000000"/>
          <w:spacing w:val="9"/>
          <w:sz w:val="28"/>
          <w:szCs w:val="28"/>
        </w:rPr>
        <w:t>склона; пересекаем линию ската и ведем поворот.</w:t>
      </w:r>
    </w:p>
    <w:p w:rsidR="00413411" w:rsidRPr="003D6367" w:rsidRDefault="00413411" w:rsidP="00413411">
      <w:pPr>
        <w:shd w:val="clear" w:color="auto" w:fill="FFFFFF"/>
        <w:tabs>
          <w:tab w:val="left" w:pos="364"/>
        </w:tabs>
        <w:ind w:firstLine="731"/>
        <w:contextualSpacing/>
        <w:rPr>
          <w:rFonts w:eastAsia="Arial Unicode MS"/>
          <w:color w:val="000000"/>
          <w:spacing w:val="12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2.</w:t>
      </w:r>
      <w:r w:rsidRPr="003D6367">
        <w:rPr>
          <w:rFonts w:eastAsia="Arial Unicode MS"/>
          <w:color w:val="000000"/>
          <w:sz w:val="28"/>
          <w:szCs w:val="28"/>
        </w:rPr>
        <w:tab/>
      </w:r>
      <w:r w:rsidRPr="003D6367">
        <w:rPr>
          <w:rFonts w:eastAsia="Arial Unicode MS"/>
          <w:color w:val="000000"/>
          <w:spacing w:val="12"/>
          <w:sz w:val="28"/>
          <w:szCs w:val="28"/>
        </w:rPr>
        <w:t>Вся   работа   происходит   ногами,   бедра,   корпус   не   работают.</w:t>
      </w:r>
      <w:r w:rsidRPr="003D6367">
        <w:rPr>
          <w:rFonts w:eastAsia="Arial Unicode MS"/>
          <w:sz w:val="28"/>
          <w:szCs w:val="28"/>
        </w:rPr>
        <w:t xml:space="preserve">    </w:t>
      </w:r>
    </w:p>
    <w:p w:rsidR="00413411" w:rsidRPr="003D6367" w:rsidRDefault="00413411" w:rsidP="00413411">
      <w:pPr>
        <w:shd w:val="clear" w:color="auto" w:fill="FFFFFF"/>
        <w:ind w:left="24" w:firstLine="731"/>
        <w:contextualSpacing/>
        <w:jc w:val="center"/>
        <w:rPr>
          <w:rFonts w:eastAsia="Arial Unicode MS"/>
          <w:b/>
          <w:bCs/>
          <w:color w:val="000000"/>
          <w:spacing w:val="-4"/>
          <w:sz w:val="28"/>
          <w:szCs w:val="28"/>
          <w:u w:val="single"/>
        </w:rPr>
      </w:pPr>
      <w:r w:rsidRPr="003D6367">
        <w:rPr>
          <w:rFonts w:eastAsia="Arial Unicode MS"/>
          <w:sz w:val="28"/>
          <w:szCs w:val="28"/>
        </w:rPr>
        <w:t xml:space="preserve">  </w:t>
      </w:r>
      <w:r w:rsidRPr="003D6367">
        <w:rPr>
          <w:rFonts w:eastAsia="Arial Unicode MS"/>
          <w:b/>
          <w:bCs/>
          <w:color w:val="000000"/>
          <w:spacing w:val="-4"/>
          <w:sz w:val="28"/>
          <w:szCs w:val="28"/>
          <w:u w:val="single"/>
        </w:rPr>
        <w:t>УКОЛ ПАЛКОЙ</w:t>
      </w:r>
    </w:p>
    <w:p w:rsidR="00413411" w:rsidRPr="003D6367" w:rsidRDefault="00413411" w:rsidP="00413411">
      <w:pPr>
        <w:shd w:val="clear" w:color="auto" w:fill="FFFFFF"/>
        <w:tabs>
          <w:tab w:val="left" w:pos="1651"/>
        </w:tabs>
        <w:spacing w:before="538"/>
        <w:ind w:left="19" w:firstLine="731"/>
        <w:contextualSpacing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b/>
          <w:bCs/>
          <w:iCs/>
          <w:color w:val="000000"/>
          <w:spacing w:val="-5"/>
          <w:sz w:val="28"/>
          <w:szCs w:val="28"/>
          <w:u w:val="single"/>
        </w:rPr>
        <w:t>Цель:</w:t>
      </w:r>
      <w:r w:rsidRPr="003D6367">
        <w:rPr>
          <w:rFonts w:eastAsia="Arial Unicode MS"/>
          <w:b/>
          <w:bCs/>
          <w:iCs/>
          <w:color w:val="000000"/>
          <w:sz w:val="28"/>
          <w:szCs w:val="28"/>
          <w:u w:val="single"/>
        </w:rPr>
        <w:t xml:space="preserve"> </w:t>
      </w:r>
      <w:r w:rsidRPr="003D6367">
        <w:rPr>
          <w:rFonts w:eastAsia="Arial Unicode MS"/>
          <w:b/>
          <w:bCs/>
          <w:iCs/>
          <w:color w:val="000000"/>
          <w:sz w:val="28"/>
          <w:szCs w:val="28"/>
        </w:rPr>
        <w:t xml:space="preserve"> </w:t>
      </w:r>
      <w:r w:rsidRPr="003D6367">
        <w:rPr>
          <w:rFonts w:eastAsia="Arial Unicode MS"/>
          <w:color w:val="000000"/>
          <w:sz w:val="28"/>
          <w:szCs w:val="28"/>
        </w:rPr>
        <w:t>Укол палкой, как помощь при: удержании равновесия, разгрузке,</w:t>
      </w:r>
    </w:p>
    <w:p w:rsidR="00413411" w:rsidRPr="003D6367" w:rsidRDefault="00413411" w:rsidP="00413411">
      <w:pPr>
        <w:shd w:val="clear" w:color="auto" w:fill="FFFFFF"/>
        <w:ind w:firstLine="731"/>
        <w:contextualSpacing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ведении поворота и сохранения ритма.</w:t>
      </w:r>
    </w:p>
    <w:p w:rsidR="00413411" w:rsidRPr="003D6367" w:rsidRDefault="00413411" w:rsidP="00413411">
      <w:pPr>
        <w:shd w:val="clear" w:color="auto" w:fill="FFFFFF"/>
        <w:spacing w:before="283"/>
        <w:ind w:left="38" w:firstLine="731"/>
        <w:contextualSpacing/>
        <w:rPr>
          <w:rFonts w:eastAsia="Arial Unicode MS"/>
          <w:b/>
          <w:bCs/>
          <w:iCs/>
          <w:color w:val="000000"/>
          <w:spacing w:val="-4"/>
          <w:sz w:val="28"/>
          <w:szCs w:val="28"/>
          <w:u w:val="single"/>
        </w:rPr>
      </w:pPr>
      <w:r w:rsidRPr="003D6367">
        <w:rPr>
          <w:rFonts w:eastAsia="Arial Unicode MS"/>
          <w:b/>
          <w:bCs/>
          <w:iCs/>
          <w:color w:val="000000"/>
          <w:spacing w:val="-4"/>
          <w:sz w:val="28"/>
          <w:szCs w:val="28"/>
          <w:u w:val="single"/>
        </w:rPr>
        <w:lastRenderedPageBreak/>
        <w:t>Упражнения:</w:t>
      </w:r>
    </w:p>
    <w:p w:rsidR="00413411" w:rsidRPr="003D6367" w:rsidRDefault="00413411" w:rsidP="000562E8">
      <w:pPr>
        <w:widowControl w:val="0"/>
        <w:numPr>
          <w:ilvl w:val="0"/>
          <w:numId w:val="37"/>
        </w:numPr>
        <w:shd w:val="clear" w:color="auto" w:fill="FFFFFF"/>
        <w:tabs>
          <w:tab w:val="left" w:pos="552"/>
        </w:tabs>
        <w:autoSpaceDE w:val="0"/>
        <w:spacing w:before="163"/>
        <w:ind w:left="192" w:firstLine="731"/>
        <w:contextualSpacing/>
        <w:rPr>
          <w:rFonts w:eastAsia="Arial Unicode MS"/>
          <w:bCs/>
          <w:color w:val="000000"/>
          <w:sz w:val="28"/>
          <w:szCs w:val="28"/>
        </w:rPr>
      </w:pPr>
      <w:r w:rsidRPr="003D6367">
        <w:rPr>
          <w:rFonts w:eastAsia="Arial Unicode MS"/>
          <w:bCs/>
          <w:color w:val="000000"/>
          <w:sz w:val="28"/>
          <w:szCs w:val="28"/>
        </w:rPr>
        <w:t>Упражнения на месте - объяснить и показать укол палкой.</w:t>
      </w:r>
    </w:p>
    <w:p w:rsidR="00413411" w:rsidRPr="003D6367" w:rsidRDefault="00413411" w:rsidP="000562E8">
      <w:pPr>
        <w:widowControl w:val="0"/>
        <w:numPr>
          <w:ilvl w:val="0"/>
          <w:numId w:val="37"/>
        </w:numPr>
        <w:shd w:val="clear" w:color="auto" w:fill="FFFFFF"/>
        <w:tabs>
          <w:tab w:val="left" w:pos="552"/>
        </w:tabs>
        <w:autoSpaceDE w:val="0"/>
        <w:ind w:left="192" w:firstLine="731"/>
        <w:contextualSpacing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bCs/>
          <w:color w:val="000000"/>
          <w:sz w:val="28"/>
          <w:szCs w:val="28"/>
        </w:rPr>
        <w:t>Траверс с уколом палкой</w:t>
      </w:r>
      <w:r w:rsidRPr="003D6367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3D6367">
        <w:rPr>
          <w:rFonts w:eastAsia="Arial Unicode MS"/>
          <w:color w:val="000000"/>
          <w:sz w:val="28"/>
          <w:szCs w:val="28"/>
        </w:rPr>
        <w:t>- (в правильном месте для укола палкой).</w:t>
      </w:r>
    </w:p>
    <w:p w:rsidR="00413411" w:rsidRPr="003D6367" w:rsidRDefault="00413411" w:rsidP="00A049FE">
      <w:pPr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ind w:left="552" w:right="461" w:firstLine="299"/>
        <w:contextualSpacing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bCs/>
          <w:color w:val="000000"/>
          <w:sz w:val="28"/>
          <w:szCs w:val="28"/>
        </w:rPr>
        <w:t>Траверс</w:t>
      </w:r>
      <w:r w:rsidRPr="003D6367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3D6367">
        <w:rPr>
          <w:rFonts w:eastAsia="Arial Unicode MS"/>
          <w:color w:val="000000"/>
          <w:sz w:val="28"/>
          <w:szCs w:val="28"/>
        </w:rPr>
        <w:t>— приготовиться к уколу палкой во время движения вперед-вверх (вертикального) движения - укол палкой - движение вниз - связать эти части.</w:t>
      </w:r>
    </w:p>
    <w:p w:rsidR="00413411" w:rsidRPr="003D6367" w:rsidRDefault="00413411" w:rsidP="000562E8">
      <w:pPr>
        <w:widowControl w:val="0"/>
        <w:numPr>
          <w:ilvl w:val="0"/>
          <w:numId w:val="37"/>
        </w:numPr>
        <w:shd w:val="clear" w:color="auto" w:fill="FFFFFF"/>
        <w:tabs>
          <w:tab w:val="left" w:pos="552"/>
        </w:tabs>
        <w:autoSpaceDE w:val="0"/>
        <w:spacing w:before="5"/>
        <w:ind w:left="192" w:firstLine="731"/>
        <w:contextualSpacing/>
        <w:rPr>
          <w:rFonts w:eastAsia="Arial Unicode MS"/>
          <w:b/>
          <w:bCs/>
          <w:color w:val="000000"/>
          <w:sz w:val="28"/>
          <w:szCs w:val="28"/>
        </w:rPr>
      </w:pPr>
      <w:r w:rsidRPr="003D6367">
        <w:rPr>
          <w:rFonts w:eastAsia="Arial Unicode MS"/>
          <w:bCs/>
          <w:color w:val="000000"/>
          <w:sz w:val="28"/>
          <w:szCs w:val="28"/>
        </w:rPr>
        <w:t>Укол палкой в карвинговых поворотах</w:t>
      </w:r>
      <w:r w:rsidRPr="003D6367">
        <w:rPr>
          <w:rFonts w:eastAsia="Arial Unicode MS"/>
          <w:b/>
          <w:bCs/>
          <w:color w:val="000000"/>
          <w:sz w:val="28"/>
          <w:szCs w:val="28"/>
        </w:rPr>
        <w:t>.</w:t>
      </w:r>
    </w:p>
    <w:p w:rsidR="00413411" w:rsidRPr="003D6367" w:rsidRDefault="00413411" w:rsidP="00413411">
      <w:pPr>
        <w:shd w:val="clear" w:color="auto" w:fill="FFFFFF"/>
        <w:spacing w:before="384"/>
        <w:ind w:left="19" w:firstLine="731"/>
        <w:contextualSpacing/>
        <w:rPr>
          <w:rFonts w:eastAsia="Arial Unicode MS"/>
          <w:b/>
          <w:iCs/>
          <w:color w:val="000000"/>
          <w:spacing w:val="3"/>
          <w:sz w:val="28"/>
          <w:szCs w:val="28"/>
          <w:u w:val="single"/>
        </w:rPr>
      </w:pPr>
      <w:r w:rsidRPr="003D6367">
        <w:rPr>
          <w:rFonts w:eastAsia="Arial Unicode MS"/>
          <w:b/>
          <w:iCs/>
          <w:color w:val="000000"/>
          <w:spacing w:val="3"/>
          <w:sz w:val="28"/>
          <w:szCs w:val="28"/>
          <w:u w:val="single"/>
        </w:rPr>
        <w:t>Важно:</w:t>
      </w:r>
    </w:p>
    <w:p w:rsidR="00413411" w:rsidRPr="003D6367" w:rsidRDefault="00413411" w:rsidP="00413411">
      <w:pPr>
        <w:shd w:val="clear" w:color="auto" w:fill="FFFFFF"/>
        <w:spacing w:before="274"/>
        <w:ind w:left="14" w:right="5" w:firstLine="731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color w:val="000000"/>
          <w:spacing w:val="5"/>
          <w:sz w:val="28"/>
          <w:szCs w:val="28"/>
        </w:rPr>
        <w:t xml:space="preserve">Обучение уколу палкой зависит от уровня координационных способностей. </w:t>
      </w:r>
      <w:r w:rsidRPr="003D6367">
        <w:rPr>
          <w:rFonts w:eastAsia="Arial Unicode MS"/>
          <w:color w:val="000000"/>
          <w:sz w:val="28"/>
          <w:szCs w:val="28"/>
        </w:rPr>
        <w:t xml:space="preserve">Укол палкой является сигналом для начала поворота. Тем самым, укол помогает ускорить </w:t>
      </w:r>
      <w:r w:rsidRPr="003D6367">
        <w:rPr>
          <w:rFonts w:eastAsia="Arial Unicode MS"/>
          <w:color w:val="000000"/>
          <w:spacing w:val="4"/>
          <w:sz w:val="28"/>
          <w:szCs w:val="28"/>
        </w:rPr>
        <w:t xml:space="preserve">перекантовку. Если сделать укол раньше, тогда нарушается плавность поворота. Для </w:t>
      </w:r>
      <w:r w:rsidRPr="003D6367">
        <w:rPr>
          <w:rFonts w:eastAsia="Arial Unicode MS"/>
          <w:color w:val="000000"/>
          <w:spacing w:val="1"/>
          <w:sz w:val="28"/>
          <w:szCs w:val="28"/>
        </w:rPr>
        <w:t xml:space="preserve">начала укол палкой помогает сохранять равновесие, способствует началу поворота, </w:t>
      </w:r>
      <w:r w:rsidRPr="003D6367">
        <w:rPr>
          <w:rFonts w:eastAsia="Arial Unicode MS"/>
          <w:color w:val="000000"/>
          <w:sz w:val="28"/>
          <w:szCs w:val="28"/>
        </w:rPr>
        <w:t>перекантовке. Затем горнолыжники начинают использовать укол палкой (в зависимости от ситуации), как помощь во время ведения поворота, для сохранения равновесия и ритма.</w:t>
      </w:r>
    </w:p>
    <w:p w:rsidR="00413411" w:rsidRPr="003D6367" w:rsidRDefault="00413411" w:rsidP="00413411">
      <w:pPr>
        <w:shd w:val="clear" w:color="auto" w:fill="FFFFFF"/>
        <w:spacing w:before="274"/>
        <w:ind w:firstLine="731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3D6367">
        <w:rPr>
          <w:rFonts w:eastAsia="Arial Unicode MS"/>
          <w:color w:val="000000"/>
          <w:spacing w:val="9"/>
          <w:sz w:val="28"/>
          <w:szCs w:val="28"/>
        </w:rPr>
        <w:t xml:space="preserve">Правильный укол палкой ставится между передней частью креплений и носком </w:t>
      </w:r>
      <w:r w:rsidRPr="003D6367">
        <w:rPr>
          <w:rFonts w:eastAsia="Arial Unicode MS"/>
          <w:color w:val="000000"/>
          <w:sz w:val="28"/>
          <w:szCs w:val="28"/>
        </w:rPr>
        <w:t xml:space="preserve">внутренней лыжи (Укол палкой делается в начале поворота). Импульс к повороту будет </w:t>
      </w:r>
      <w:r w:rsidRPr="003D6367">
        <w:rPr>
          <w:rFonts w:eastAsia="Arial Unicode MS"/>
          <w:color w:val="000000"/>
          <w:spacing w:val="-1"/>
          <w:sz w:val="28"/>
          <w:szCs w:val="28"/>
        </w:rPr>
        <w:t xml:space="preserve">достигнут через укол палкой изменив направление. В коротких поворотах и в могуле мы </w:t>
      </w:r>
      <w:r w:rsidRPr="003D6367">
        <w:rPr>
          <w:rFonts w:eastAsia="Arial Unicode MS"/>
          <w:color w:val="000000"/>
          <w:spacing w:val="3"/>
          <w:sz w:val="28"/>
          <w:szCs w:val="28"/>
        </w:rPr>
        <w:t xml:space="preserve">делаем укол палкой немного сзади. Больше динамичной вертикальной работы, раньше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>укол палкой!</w:t>
      </w:r>
    </w:p>
    <w:p w:rsidR="00413411" w:rsidRPr="003D6367" w:rsidRDefault="00413411" w:rsidP="00413411">
      <w:pPr>
        <w:shd w:val="clear" w:color="auto" w:fill="FFFFFF"/>
        <w:spacing w:before="269"/>
        <w:ind w:left="5" w:right="5" w:firstLine="731"/>
        <w:contextualSpacing/>
        <w:jc w:val="both"/>
        <w:rPr>
          <w:rFonts w:eastAsia="Arial Unicode MS"/>
          <w:color w:val="000000"/>
          <w:spacing w:val="-3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>В спортивном катании палки используются для увеличения скорости на старте. Также - во время спуска</w:t>
      </w:r>
      <w:r w:rsidR="00A049FE" w:rsidRPr="003D6367">
        <w:rPr>
          <w:rFonts w:eastAsia="Arial Unicode MS"/>
          <w:color w:val="000000"/>
          <w:sz w:val="28"/>
          <w:szCs w:val="28"/>
        </w:rPr>
        <w:t>,</w:t>
      </w:r>
      <w:r w:rsidRPr="003D6367">
        <w:rPr>
          <w:rFonts w:eastAsia="Arial Unicode MS"/>
          <w:color w:val="000000"/>
          <w:sz w:val="28"/>
          <w:szCs w:val="28"/>
        </w:rPr>
        <w:t xml:space="preserve"> как помощь для удержания равновесия. В слаломе, палки используют </w:t>
      </w:r>
      <w:r w:rsidRPr="003D6367">
        <w:rPr>
          <w:rFonts w:eastAsia="Arial Unicode MS"/>
          <w:color w:val="000000"/>
          <w:spacing w:val="9"/>
          <w:sz w:val="28"/>
          <w:szCs w:val="28"/>
        </w:rPr>
        <w:t xml:space="preserve">при прохождении вешки (при атаке). Укол палкой не используется на высоких </w:t>
      </w:r>
      <w:r w:rsidRPr="003D6367">
        <w:rPr>
          <w:rFonts w:eastAsia="Arial Unicode MS"/>
          <w:color w:val="000000"/>
          <w:spacing w:val="-3"/>
          <w:sz w:val="28"/>
          <w:szCs w:val="28"/>
        </w:rPr>
        <w:t>скоростях.</w:t>
      </w:r>
    </w:p>
    <w:p w:rsidR="00413411" w:rsidRPr="003D6367" w:rsidRDefault="00413411" w:rsidP="00413411">
      <w:pPr>
        <w:shd w:val="clear" w:color="auto" w:fill="FFFFFF"/>
        <w:spacing w:before="269"/>
        <w:ind w:right="10" w:firstLine="731"/>
        <w:contextualSpacing/>
        <w:jc w:val="both"/>
        <w:rPr>
          <w:rFonts w:eastAsia="Arial Unicode MS"/>
          <w:b/>
          <w:bCs/>
          <w:color w:val="000000"/>
          <w:spacing w:val="1"/>
          <w:sz w:val="28"/>
          <w:szCs w:val="28"/>
        </w:rPr>
      </w:pPr>
      <w:r w:rsidRPr="003D6367">
        <w:rPr>
          <w:rFonts w:eastAsia="Arial Unicode MS"/>
          <w:b/>
          <w:color w:val="000000"/>
          <w:sz w:val="28"/>
          <w:szCs w:val="28"/>
        </w:rPr>
        <w:t>Укол</w:t>
      </w:r>
      <w:r w:rsidRPr="003D6367">
        <w:rPr>
          <w:rFonts w:eastAsia="Arial Unicode MS"/>
          <w:color w:val="000000"/>
          <w:sz w:val="28"/>
          <w:szCs w:val="28"/>
        </w:rPr>
        <w:t xml:space="preserve"> </w:t>
      </w:r>
      <w:r w:rsidRPr="003D6367">
        <w:rPr>
          <w:rFonts w:eastAsia="Arial Unicode MS"/>
          <w:b/>
          <w:bCs/>
          <w:color w:val="000000"/>
          <w:sz w:val="28"/>
          <w:szCs w:val="28"/>
        </w:rPr>
        <w:t xml:space="preserve">палкой может быть введен впервые в любой части обучения (в промежуточном </w:t>
      </w:r>
      <w:r w:rsidRPr="003D6367">
        <w:rPr>
          <w:rFonts w:eastAsia="Arial Unicode MS"/>
          <w:b/>
          <w:bCs/>
          <w:color w:val="000000"/>
          <w:spacing w:val="1"/>
          <w:sz w:val="28"/>
          <w:szCs w:val="28"/>
        </w:rPr>
        <w:t>уровне). Это полностью независимо от другой обучающей главы.</w:t>
      </w:r>
    </w:p>
    <w:p w:rsidR="00413411" w:rsidRPr="003D6367" w:rsidRDefault="00413411" w:rsidP="00413411">
      <w:pPr>
        <w:shd w:val="clear" w:color="auto" w:fill="FFFFFF"/>
        <w:ind w:left="744" w:firstLine="731"/>
        <w:contextualSpacing/>
        <w:rPr>
          <w:rFonts w:eastAsia="Arial Unicode MS"/>
          <w:color w:val="000000"/>
          <w:sz w:val="28"/>
          <w:szCs w:val="28"/>
        </w:rPr>
      </w:pPr>
    </w:p>
    <w:p w:rsidR="00413411" w:rsidRPr="003D6367" w:rsidRDefault="00413411" w:rsidP="00413411">
      <w:pPr>
        <w:shd w:val="clear" w:color="auto" w:fill="FFFFFF"/>
        <w:ind w:firstLine="731"/>
        <w:contextualSpacing/>
        <w:rPr>
          <w:rFonts w:eastAsia="Arial Unicode MS"/>
          <w:b/>
          <w:color w:val="000000"/>
          <w:sz w:val="28"/>
          <w:szCs w:val="28"/>
        </w:rPr>
      </w:pPr>
      <w:r w:rsidRPr="003D6367">
        <w:rPr>
          <w:rFonts w:eastAsia="Arial Unicode MS"/>
          <w:b/>
          <w:color w:val="000000"/>
          <w:sz w:val="28"/>
          <w:szCs w:val="28"/>
        </w:rPr>
        <w:t>Карвинговый поворот - длинный радиус</w:t>
      </w:r>
    </w:p>
    <w:p w:rsidR="00413411" w:rsidRPr="003D6367" w:rsidRDefault="00413411" w:rsidP="00413411">
      <w:pPr>
        <w:shd w:val="clear" w:color="auto" w:fill="FFFFFF"/>
        <w:spacing w:before="432"/>
        <w:ind w:firstLine="731"/>
        <w:contextualSpacing/>
        <w:jc w:val="both"/>
        <w:rPr>
          <w:rFonts w:eastAsia="Arial Unicode MS"/>
          <w:color w:val="000000"/>
          <w:spacing w:val="-3"/>
          <w:sz w:val="28"/>
          <w:szCs w:val="28"/>
        </w:rPr>
      </w:pPr>
      <w:r w:rsidRPr="003D6367">
        <w:rPr>
          <w:rFonts w:eastAsia="Arial Unicode MS"/>
          <w:color w:val="000000"/>
          <w:spacing w:val="1"/>
          <w:sz w:val="28"/>
          <w:szCs w:val="28"/>
        </w:rPr>
        <w:t xml:space="preserve">Сегодня карвинг основа для безопасного спортивного катания и используется во многих </w:t>
      </w:r>
      <w:r w:rsidRPr="003D6367">
        <w:rPr>
          <w:rFonts w:eastAsia="Arial Unicode MS"/>
          <w:color w:val="000000"/>
          <w:sz w:val="28"/>
          <w:szCs w:val="28"/>
        </w:rPr>
        <w:t>направлениях. Ведение поворота на кантах и бо</w:t>
      </w:r>
      <w:r w:rsidR="00A049FE">
        <w:rPr>
          <w:rFonts w:eastAsia="Arial Unicode MS"/>
          <w:color w:val="000000"/>
          <w:sz w:val="28"/>
          <w:szCs w:val="28"/>
        </w:rPr>
        <w:t>ковой вырез лыж, наклон тела во</w:t>
      </w:r>
      <w:r w:rsidRPr="003D6367">
        <w:rPr>
          <w:rFonts w:eastAsia="Arial Unicode MS"/>
          <w:color w:val="000000"/>
          <w:sz w:val="28"/>
          <w:szCs w:val="28"/>
        </w:rPr>
        <w:t xml:space="preserve">внутрь </w:t>
      </w:r>
      <w:r w:rsidRPr="003D6367">
        <w:rPr>
          <w:rFonts w:eastAsia="Arial Unicode MS"/>
          <w:color w:val="000000"/>
          <w:spacing w:val="1"/>
          <w:sz w:val="28"/>
          <w:szCs w:val="28"/>
        </w:rPr>
        <w:t xml:space="preserve">поворота и давление на снег, все это дает горнолыжнику способность для динамической </w:t>
      </w:r>
      <w:r w:rsidRPr="003D6367">
        <w:rPr>
          <w:rFonts w:eastAsia="Arial Unicode MS"/>
          <w:color w:val="000000"/>
          <w:spacing w:val="-3"/>
          <w:sz w:val="28"/>
          <w:szCs w:val="28"/>
        </w:rPr>
        <w:t>работы.</w:t>
      </w:r>
    </w:p>
    <w:p w:rsidR="00413411" w:rsidRPr="003D6367" w:rsidRDefault="00413411" w:rsidP="00413411">
      <w:pPr>
        <w:shd w:val="clear" w:color="auto" w:fill="FFFFFF"/>
        <w:spacing w:before="259"/>
        <w:ind w:right="24" w:firstLine="731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3D6367">
        <w:rPr>
          <w:rFonts w:eastAsia="Arial Unicode MS"/>
          <w:color w:val="000000"/>
          <w:sz w:val="28"/>
          <w:szCs w:val="28"/>
        </w:rPr>
        <w:tab/>
        <w:t xml:space="preserve">Карвинг - это Австрийская техника. Может использоваться на крутых склонах (с уколом палки) и на склонах средней крутизны - в очень закрытых поворотах за счет бокового </w:t>
      </w:r>
      <w:r w:rsidRPr="003D6367">
        <w:rPr>
          <w:rFonts w:eastAsia="Arial Unicode MS"/>
          <w:color w:val="000000"/>
          <w:spacing w:val="1"/>
          <w:sz w:val="28"/>
          <w:szCs w:val="28"/>
        </w:rPr>
        <w:t>выреза лыж. Небольшая загрузка карвинговых лыж дает возможность сделать поворот.</w:t>
      </w:r>
    </w:p>
    <w:p w:rsidR="00413411" w:rsidRPr="003D6367" w:rsidRDefault="00413411" w:rsidP="00413411">
      <w:pPr>
        <w:shd w:val="clear" w:color="auto" w:fill="FFFFFF"/>
        <w:spacing w:before="278"/>
        <w:ind w:right="14" w:firstLine="731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3D6367">
        <w:rPr>
          <w:rFonts w:eastAsia="Arial Unicode MS"/>
          <w:color w:val="000000"/>
          <w:spacing w:val="6"/>
          <w:sz w:val="28"/>
          <w:szCs w:val="28"/>
        </w:rPr>
        <w:tab/>
        <w:t xml:space="preserve">Динамическое давление направленное на снег, закантовка и вертикальная работа </w:t>
      </w:r>
      <w:r w:rsidRPr="003D6367">
        <w:rPr>
          <w:rFonts w:eastAsia="Arial Unicode MS"/>
          <w:color w:val="000000"/>
          <w:spacing w:val="1"/>
          <w:sz w:val="28"/>
          <w:szCs w:val="28"/>
        </w:rPr>
        <w:t>необходимы для езды. Оборудование также очень важно при тренировке карвинга.</w:t>
      </w:r>
    </w:p>
    <w:p w:rsidR="00413411" w:rsidRPr="003D6367" w:rsidRDefault="00413411" w:rsidP="00A049FE">
      <w:pPr>
        <w:shd w:val="clear" w:color="auto" w:fill="FFFFFF"/>
        <w:tabs>
          <w:tab w:val="left" w:pos="1454"/>
        </w:tabs>
        <w:spacing w:before="269"/>
        <w:ind w:firstLine="731"/>
        <w:contextualSpacing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iCs/>
          <w:color w:val="000000"/>
          <w:spacing w:val="1"/>
          <w:sz w:val="28"/>
          <w:szCs w:val="28"/>
          <w:u w:val="single"/>
        </w:rPr>
        <w:t>Цель:</w:t>
      </w:r>
      <w:r w:rsidRPr="003D6367">
        <w:rPr>
          <w:rFonts w:eastAsia="Arial Unicode MS"/>
          <w:i/>
          <w:iCs/>
          <w:color w:val="000000"/>
          <w:spacing w:val="1"/>
          <w:sz w:val="28"/>
          <w:szCs w:val="28"/>
        </w:rPr>
        <w:t xml:space="preserve"> </w:t>
      </w:r>
      <w:r w:rsidRPr="003D6367">
        <w:rPr>
          <w:rFonts w:eastAsia="Arial Unicode MS"/>
          <w:color w:val="000000"/>
          <w:sz w:val="28"/>
          <w:szCs w:val="28"/>
        </w:rPr>
        <w:t xml:space="preserve">Динамическая смена направления (повороты), с давлением во время ведения </w:t>
      </w:r>
      <w:r w:rsidRPr="003D6367">
        <w:rPr>
          <w:rFonts w:eastAsia="Arial Unicode MS"/>
          <w:color w:val="000000"/>
          <w:spacing w:val="-2"/>
          <w:sz w:val="28"/>
          <w:szCs w:val="28"/>
        </w:rPr>
        <w:t xml:space="preserve">всего поворота. Выполнение контролируемых поворотов среднего и длинного </w:t>
      </w:r>
      <w:r w:rsidRPr="003D6367">
        <w:rPr>
          <w:rFonts w:eastAsia="Arial Unicode MS"/>
          <w:color w:val="000000"/>
          <w:spacing w:val="-5"/>
          <w:sz w:val="28"/>
          <w:szCs w:val="28"/>
        </w:rPr>
        <w:t>радиуса.</w:t>
      </w:r>
    </w:p>
    <w:p w:rsidR="00413411" w:rsidRPr="003D6367" w:rsidRDefault="00413411" w:rsidP="00A049FE">
      <w:pPr>
        <w:shd w:val="clear" w:color="auto" w:fill="FFFFFF"/>
        <w:spacing w:before="317" w:line="360" w:lineRule="auto"/>
        <w:ind w:right="14"/>
        <w:contextualSpacing/>
        <w:jc w:val="center"/>
        <w:rPr>
          <w:rFonts w:eastAsia="Arial Unicode MS"/>
          <w:i/>
          <w:iCs/>
          <w:color w:val="000000"/>
          <w:spacing w:val="6"/>
          <w:sz w:val="28"/>
          <w:szCs w:val="28"/>
          <w:u w:val="single"/>
        </w:rPr>
      </w:pPr>
      <w:r w:rsidRPr="003D6367">
        <w:rPr>
          <w:rFonts w:eastAsia="Arial Unicode MS"/>
          <w:i/>
          <w:iCs/>
          <w:color w:val="000000"/>
          <w:spacing w:val="6"/>
          <w:sz w:val="28"/>
          <w:szCs w:val="28"/>
          <w:u w:val="single"/>
        </w:rPr>
        <w:t>Описание движений</w:t>
      </w:r>
    </w:p>
    <w:tbl>
      <w:tblPr>
        <w:tblW w:w="0" w:type="auto"/>
        <w:tblInd w:w="108" w:type="dxa"/>
        <w:tblLayout w:type="fixed"/>
        <w:tblLook w:val="0000"/>
      </w:tblPr>
      <w:tblGrid>
        <w:gridCol w:w="9320"/>
      </w:tblGrid>
      <w:tr w:rsidR="00413411" w:rsidRPr="006E5623" w:rsidTr="005868FC">
        <w:trPr>
          <w:trHeight w:val="606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3D6367" w:rsidRDefault="00413411" w:rsidP="000562E8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187"/>
              </w:tabs>
              <w:autoSpaceDE w:val="0"/>
              <w:snapToGrid w:val="0"/>
              <w:spacing w:before="288"/>
              <w:ind w:firstLine="187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  <w:r w:rsidRPr="003D6367">
              <w:rPr>
                <w:rFonts w:eastAsia="Arial Unicode MS"/>
                <w:color w:val="000000"/>
                <w:sz w:val="28"/>
                <w:szCs w:val="28"/>
              </w:rPr>
              <w:t>Обе лыжи скользят на верхних кантах.</w:t>
            </w:r>
          </w:p>
          <w:p w:rsidR="00413411" w:rsidRPr="003D6367" w:rsidRDefault="00413411" w:rsidP="000562E8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187"/>
              </w:tabs>
              <w:autoSpaceDE w:val="0"/>
              <w:spacing w:before="10"/>
              <w:ind w:firstLine="187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  <w:r w:rsidRPr="003D6367">
              <w:rPr>
                <w:rFonts w:eastAsia="Arial Unicode MS"/>
                <w:color w:val="000000"/>
                <w:sz w:val="28"/>
                <w:szCs w:val="28"/>
              </w:rPr>
              <w:t>Карвинговые лыжы -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закантовать - давление на снег</w:t>
            </w:r>
            <w:r w:rsidRPr="003D6367">
              <w:rPr>
                <w:rFonts w:eastAsia="Arial Unicode MS"/>
                <w:color w:val="000000"/>
                <w:sz w:val="28"/>
                <w:szCs w:val="28"/>
              </w:rPr>
              <w:t>.</w:t>
            </w:r>
          </w:p>
          <w:p w:rsidR="00413411" w:rsidRPr="003D6367" w:rsidRDefault="00413411" w:rsidP="005868FC">
            <w:pPr>
              <w:tabs>
                <w:tab w:val="left" w:pos="187"/>
              </w:tabs>
              <w:spacing w:before="288"/>
              <w:ind w:firstLine="187"/>
              <w:contextualSpacing/>
              <w:rPr>
                <w:rFonts w:eastAsia="Arial Unicode MS"/>
                <w:color w:val="000000"/>
                <w:spacing w:val="1"/>
                <w:sz w:val="28"/>
                <w:szCs w:val="28"/>
              </w:rPr>
            </w:pPr>
            <w:r w:rsidRPr="003D6367">
              <w:rPr>
                <w:rFonts w:eastAsia="Arial Unicode MS"/>
                <w:color w:val="000000"/>
                <w:spacing w:val="1"/>
                <w:sz w:val="28"/>
                <w:szCs w:val="28"/>
              </w:rPr>
              <w:lastRenderedPageBreak/>
              <w:t xml:space="preserve">Новый поворот начинать с движения вперед- вверх одновременно с перекантовкой и </w:t>
            </w:r>
            <w:r w:rsidRPr="003D6367">
              <w:rPr>
                <w:rFonts w:eastAsia="Arial Unicode MS"/>
                <w:color w:val="000000"/>
                <w:sz w:val="28"/>
                <w:szCs w:val="28"/>
              </w:rPr>
              <w:t>наклоном во внутрь поворота.</w:t>
            </w:r>
            <w:r w:rsidRPr="003D6367">
              <w:rPr>
                <w:rFonts w:eastAsia="Arial Unicode MS"/>
                <w:color w:val="000000"/>
                <w:spacing w:val="1"/>
                <w:sz w:val="28"/>
                <w:szCs w:val="28"/>
              </w:rPr>
              <w:t xml:space="preserve">   В следующей фазе поворота (в зависимости от ситуации), сохранить основную стойку.</w:t>
            </w:r>
          </w:p>
          <w:p w:rsidR="00413411" w:rsidRPr="003D6367" w:rsidRDefault="00413411" w:rsidP="005868FC">
            <w:pPr>
              <w:tabs>
                <w:tab w:val="left" w:pos="187"/>
              </w:tabs>
              <w:spacing w:before="288"/>
              <w:ind w:firstLine="187"/>
              <w:contextualSpacing/>
              <w:rPr>
                <w:rFonts w:eastAsia="Arial Unicode MS"/>
                <w:color w:val="000000"/>
                <w:spacing w:val="1"/>
                <w:sz w:val="28"/>
                <w:szCs w:val="28"/>
              </w:rPr>
            </w:pPr>
            <w:r w:rsidRPr="003D6367">
              <w:rPr>
                <w:rFonts w:eastAsia="Arial Unicode MS"/>
                <w:color w:val="000000"/>
                <w:spacing w:val="1"/>
                <w:sz w:val="28"/>
                <w:szCs w:val="28"/>
              </w:rPr>
              <w:t xml:space="preserve">   Радиус поворота регулируем углом закантовки лыжи и наклоном тела, разгружая лыжи.</w:t>
            </w:r>
          </w:p>
          <w:p w:rsidR="00413411" w:rsidRPr="006E5623" w:rsidRDefault="00413411" w:rsidP="005868FC">
            <w:pPr>
              <w:tabs>
                <w:tab w:val="left" w:pos="187"/>
              </w:tabs>
              <w:spacing w:before="288"/>
              <w:ind w:firstLine="187"/>
              <w:contextualSpacing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3D6367">
              <w:rPr>
                <w:rFonts w:eastAsia="Arial Unicode MS"/>
                <w:color w:val="000000"/>
                <w:sz w:val="28"/>
                <w:szCs w:val="28"/>
              </w:rPr>
              <w:t xml:space="preserve">   В фазе ведения поворота, внешняя лыжа загружена больше, внутренняя тоже загружена в зависимости от ситуации.</w:t>
            </w:r>
          </w:p>
        </w:tc>
      </w:tr>
    </w:tbl>
    <w:p w:rsidR="00413411" w:rsidRPr="003D6367" w:rsidRDefault="00413411" w:rsidP="00413411">
      <w:pPr>
        <w:shd w:val="clear" w:color="auto" w:fill="FFFFFF"/>
        <w:spacing w:before="317"/>
        <w:ind w:firstLine="709"/>
        <w:contextualSpacing/>
        <w:jc w:val="both"/>
        <w:rPr>
          <w:rFonts w:eastAsia="Arial Unicode MS"/>
          <w:i/>
          <w:iCs/>
          <w:color w:val="000000"/>
          <w:spacing w:val="4"/>
          <w:sz w:val="28"/>
          <w:szCs w:val="28"/>
          <w:u w:val="single"/>
        </w:rPr>
      </w:pPr>
      <w:r w:rsidRPr="003D6367">
        <w:rPr>
          <w:rFonts w:eastAsia="Arial Unicode MS"/>
          <w:i/>
          <w:iCs/>
          <w:color w:val="000000"/>
          <w:spacing w:val="4"/>
          <w:sz w:val="28"/>
          <w:szCs w:val="28"/>
          <w:u w:val="single"/>
        </w:rPr>
        <w:lastRenderedPageBreak/>
        <w:t>Упражнения:</w:t>
      </w:r>
    </w:p>
    <w:p w:rsidR="00413411" w:rsidRPr="003D6367" w:rsidRDefault="00413411" w:rsidP="00413411">
      <w:pPr>
        <w:shd w:val="clear" w:color="auto" w:fill="FFFFFF"/>
        <w:tabs>
          <w:tab w:val="left" w:pos="360"/>
        </w:tabs>
        <w:spacing w:before="259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b/>
          <w:bCs/>
          <w:color w:val="000000"/>
          <w:sz w:val="28"/>
          <w:szCs w:val="28"/>
        </w:rPr>
        <w:t>1.</w:t>
      </w:r>
      <w:r w:rsidRPr="003D6367">
        <w:rPr>
          <w:rFonts w:eastAsia="Arial Unicode MS"/>
          <w:b/>
          <w:bCs/>
          <w:color w:val="000000"/>
          <w:sz w:val="28"/>
          <w:szCs w:val="28"/>
        </w:rPr>
        <w:tab/>
      </w:r>
      <w:r w:rsidRPr="003D6367">
        <w:rPr>
          <w:rFonts w:eastAsia="Arial Unicode MS"/>
          <w:color w:val="000000"/>
          <w:spacing w:val="5"/>
          <w:sz w:val="28"/>
          <w:szCs w:val="28"/>
        </w:rPr>
        <w:t xml:space="preserve">А) </w:t>
      </w:r>
      <w:r w:rsidRPr="003D6367">
        <w:rPr>
          <w:rFonts w:eastAsia="Arial Unicode MS"/>
          <w:bCs/>
          <w:color w:val="000000"/>
          <w:spacing w:val="5"/>
          <w:sz w:val="28"/>
          <w:szCs w:val="28"/>
        </w:rPr>
        <w:t>Повторить повороты на</w:t>
      </w:r>
      <w:r w:rsidRPr="003D6367">
        <w:rPr>
          <w:rFonts w:eastAsia="Arial Unicode MS"/>
          <w:b/>
          <w:bCs/>
          <w:color w:val="000000"/>
          <w:spacing w:val="5"/>
          <w:sz w:val="28"/>
          <w:szCs w:val="28"/>
        </w:rPr>
        <w:t xml:space="preserve"> </w:t>
      </w:r>
      <w:r w:rsidRPr="003D6367">
        <w:rPr>
          <w:rFonts w:eastAsia="Arial Unicode MS"/>
          <w:color w:val="000000"/>
          <w:spacing w:val="5"/>
          <w:sz w:val="28"/>
          <w:szCs w:val="28"/>
        </w:rPr>
        <w:t>параллельных лыжах с длинным радиусом, или</w:t>
      </w:r>
      <w:r w:rsidR="00A049FE">
        <w:rPr>
          <w:rFonts w:eastAsia="Arial Unicode MS"/>
          <w:color w:val="000000"/>
          <w:spacing w:val="5"/>
          <w:sz w:val="28"/>
          <w:szCs w:val="28"/>
        </w:rPr>
        <w:t xml:space="preserve"> </w:t>
      </w:r>
      <w:r w:rsidRPr="003D6367">
        <w:rPr>
          <w:rFonts w:eastAsia="Arial Unicode MS"/>
          <w:bCs/>
          <w:color w:val="000000"/>
          <w:spacing w:val="3"/>
          <w:sz w:val="28"/>
          <w:szCs w:val="28"/>
        </w:rPr>
        <w:t xml:space="preserve">В) повторить основной карвинговый </w:t>
      </w:r>
      <w:r w:rsidRPr="003D6367">
        <w:rPr>
          <w:rFonts w:eastAsia="Arial Unicode MS"/>
          <w:color w:val="000000"/>
          <w:spacing w:val="3"/>
          <w:sz w:val="28"/>
          <w:szCs w:val="28"/>
        </w:rPr>
        <w:t xml:space="preserve">поворот </w:t>
      </w:r>
      <w:r w:rsidRPr="003D6367">
        <w:rPr>
          <w:rFonts w:eastAsia="Arial Unicode MS"/>
          <w:bCs/>
          <w:color w:val="000000"/>
          <w:spacing w:val="3"/>
          <w:sz w:val="28"/>
          <w:szCs w:val="28"/>
        </w:rPr>
        <w:t xml:space="preserve">(карвинг </w:t>
      </w:r>
      <w:r w:rsidRPr="003D6367">
        <w:rPr>
          <w:rFonts w:eastAsia="Arial Unicode MS"/>
          <w:color w:val="000000"/>
          <w:spacing w:val="3"/>
          <w:sz w:val="28"/>
          <w:szCs w:val="28"/>
        </w:rPr>
        <w:t xml:space="preserve">из плуга) </w:t>
      </w:r>
      <w:r w:rsidRPr="003D6367">
        <w:rPr>
          <w:rFonts w:eastAsia="Arial Unicode MS"/>
          <w:color w:val="000000"/>
          <w:sz w:val="28"/>
          <w:szCs w:val="28"/>
        </w:rPr>
        <w:t>(уменьшая позицию плуга)</w:t>
      </w:r>
    </w:p>
    <w:p w:rsidR="00413411" w:rsidRPr="003D6367" w:rsidRDefault="00A049FE" w:rsidP="00A049FE">
      <w:pPr>
        <w:widowControl w:val="0"/>
        <w:numPr>
          <w:ilvl w:val="0"/>
          <w:numId w:val="33"/>
        </w:numPr>
        <w:shd w:val="clear" w:color="auto" w:fill="FFFFFF"/>
        <w:tabs>
          <w:tab w:val="left" w:pos="662"/>
        </w:tabs>
        <w:autoSpaceDE w:val="0"/>
        <w:ind w:right="23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pacing w:val="-1"/>
          <w:sz w:val="28"/>
          <w:szCs w:val="28"/>
        </w:rPr>
        <w:t>Карвинговый п</w:t>
      </w:r>
      <w:r w:rsidR="00413411" w:rsidRPr="003D6367">
        <w:rPr>
          <w:rFonts w:eastAsia="Arial Unicode MS"/>
          <w:bCs/>
          <w:color w:val="000000"/>
          <w:spacing w:val="-1"/>
          <w:sz w:val="28"/>
          <w:szCs w:val="28"/>
        </w:rPr>
        <w:t>оворот</w:t>
      </w:r>
      <w:r w:rsidR="00413411" w:rsidRPr="003D6367">
        <w:rPr>
          <w:rFonts w:eastAsia="Arial Unicode MS"/>
          <w:color w:val="000000"/>
          <w:sz w:val="28"/>
          <w:szCs w:val="28"/>
        </w:rPr>
        <w:t>(</w:t>
      </w:r>
      <w:r w:rsidR="00413411" w:rsidRPr="003D6367">
        <w:rPr>
          <w:rFonts w:eastAsia="Arial Unicode MS"/>
          <w:color w:val="000000"/>
          <w:sz w:val="28"/>
          <w:szCs w:val="28"/>
          <w:lang w:val="en-US"/>
        </w:rPr>
        <w:t>fan</w:t>
      </w:r>
      <w:r w:rsidR="00413411" w:rsidRPr="003D6367">
        <w:rPr>
          <w:rFonts w:eastAsia="Arial Unicode MS"/>
          <w:color w:val="000000"/>
          <w:sz w:val="28"/>
          <w:szCs w:val="28"/>
        </w:rPr>
        <w:t xml:space="preserve"> </w:t>
      </w:r>
      <w:r w:rsidR="00413411" w:rsidRPr="003D6367">
        <w:rPr>
          <w:rFonts w:eastAsia="Arial Unicode MS"/>
          <w:color w:val="000000"/>
          <w:sz w:val="28"/>
          <w:szCs w:val="28"/>
          <w:lang w:val="en-US"/>
        </w:rPr>
        <w:t>progression</w:t>
      </w:r>
      <w:r w:rsidR="00413411" w:rsidRPr="003D6367">
        <w:rPr>
          <w:rFonts w:eastAsia="Arial Unicode MS"/>
          <w:color w:val="000000"/>
          <w:sz w:val="28"/>
          <w:szCs w:val="28"/>
        </w:rPr>
        <w:t>)</w:t>
      </w:r>
    </w:p>
    <w:p w:rsidR="00413411" w:rsidRPr="003D6367" w:rsidRDefault="00413411" w:rsidP="000562E8">
      <w:pPr>
        <w:widowControl w:val="0"/>
        <w:numPr>
          <w:ilvl w:val="0"/>
          <w:numId w:val="33"/>
        </w:numPr>
        <w:shd w:val="clear" w:color="auto" w:fill="FFFFFF"/>
        <w:tabs>
          <w:tab w:val="left" w:pos="662"/>
        </w:tabs>
        <w:autoSpaceDE w:val="0"/>
        <w:spacing w:before="10"/>
        <w:ind w:firstLine="709"/>
        <w:contextualSpacing/>
        <w:jc w:val="both"/>
        <w:rPr>
          <w:rFonts w:eastAsia="Arial Unicode MS"/>
          <w:bCs/>
          <w:color w:val="000000"/>
          <w:sz w:val="28"/>
          <w:szCs w:val="28"/>
        </w:rPr>
      </w:pPr>
      <w:r w:rsidRPr="003D6367">
        <w:rPr>
          <w:rFonts w:eastAsia="Arial Unicode MS"/>
          <w:bCs/>
          <w:color w:val="000000"/>
          <w:sz w:val="28"/>
          <w:szCs w:val="28"/>
        </w:rPr>
        <w:t>1,5 поворота</w:t>
      </w:r>
    </w:p>
    <w:p w:rsidR="00413411" w:rsidRPr="003D6367" w:rsidRDefault="00413411" w:rsidP="000562E8">
      <w:pPr>
        <w:widowControl w:val="0"/>
        <w:numPr>
          <w:ilvl w:val="0"/>
          <w:numId w:val="33"/>
        </w:numPr>
        <w:shd w:val="clear" w:color="auto" w:fill="FFFFFF"/>
        <w:tabs>
          <w:tab w:val="left" w:pos="662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D6367">
        <w:rPr>
          <w:rFonts w:eastAsia="Arial Unicode MS"/>
          <w:bCs/>
          <w:color w:val="000000"/>
          <w:sz w:val="28"/>
          <w:szCs w:val="28"/>
        </w:rPr>
        <w:t xml:space="preserve">Связанные повороты </w:t>
      </w:r>
      <w:r w:rsidRPr="003D6367">
        <w:rPr>
          <w:rFonts w:eastAsia="Arial Unicode MS"/>
          <w:color w:val="000000"/>
          <w:sz w:val="28"/>
          <w:szCs w:val="28"/>
        </w:rPr>
        <w:t>(контроль скорости)</w:t>
      </w:r>
    </w:p>
    <w:p w:rsidR="00413411" w:rsidRPr="003D6367" w:rsidRDefault="00413411" w:rsidP="000562E8">
      <w:pPr>
        <w:widowControl w:val="0"/>
        <w:numPr>
          <w:ilvl w:val="0"/>
          <w:numId w:val="33"/>
        </w:numPr>
        <w:shd w:val="clear" w:color="auto" w:fill="FFFFFF"/>
        <w:tabs>
          <w:tab w:val="left" w:pos="662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pacing w:val="6"/>
          <w:sz w:val="28"/>
          <w:szCs w:val="28"/>
        </w:rPr>
      </w:pPr>
      <w:r w:rsidRPr="003D6367">
        <w:rPr>
          <w:rFonts w:eastAsia="Arial Unicode MS"/>
          <w:color w:val="000000"/>
          <w:spacing w:val="6"/>
          <w:sz w:val="28"/>
          <w:szCs w:val="28"/>
        </w:rPr>
        <w:t xml:space="preserve">Смена </w:t>
      </w:r>
      <w:r w:rsidRPr="003D6367">
        <w:rPr>
          <w:rFonts w:eastAsia="Arial Unicode MS"/>
          <w:bCs/>
          <w:color w:val="000000"/>
          <w:spacing w:val="6"/>
          <w:sz w:val="28"/>
          <w:szCs w:val="28"/>
        </w:rPr>
        <w:t xml:space="preserve">склона, </w:t>
      </w:r>
      <w:r w:rsidRPr="003D6367">
        <w:rPr>
          <w:rFonts w:eastAsia="Arial Unicode MS"/>
          <w:color w:val="000000"/>
          <w:spacing w:val="6"/>
          <w:sz w:val="28"/>
          <w:szCs w:val="28"/>
        </w:rPr>
        <w:t>радиуса и скорости</w:t>
      </w:r>
    </w:p>
    <w:p w:rsidR="00413411" w:rsidRPr="003D6367" w:rsidRDefault="00413411" w:rsidP="000562E8">
      <w:pPr>
        <w:pStyle w:val="ac"/>
        <w:numPr>
          <w:ilvl w:val="0"/>
          <w:numId w:val="18"/>
        </w:numPr>
        <w:ind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Прохо</w:t>
      </w:r>
      <w:r w:rsidR="00A049FE">
        <w:rPr>
          <w:rFonts w:eastAsia="Arial Unicode MS"/>
          <w:sz w:val="28"/>
          <w:szCs w:val="28"/>
        </w:rPr>
        <w:t>ждение ритмичных трасс слалома-</w:t>
      </w:r>
      <w:r w:rsidRPr="003D6367">
        <w:rPr>
          <w:rFonts w:eastAsia="Arial Unicode MS"/>
          <w:sz w:val="28"/>
          <w:szCs w:val="28"/>
        </w:rPr>
        <w:t>гиганта (4-10 ворот)</w:t>
      </w:r>
    </w:p>
    <w:p w:rsidR="00413411" w:rsidRPr="003D6367" w:rsidRDefault="00413411" w:rsidP="000562E8">
      <w:pPr>
        <w:pStyle w:val="ac"/>
        <w:numPr>
          <w:ilvl w:val="0"/>
          <w:numId w:val="18"/>
        </w:numPr>
        <w:ind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 xml:space="preserve">Прохождение отрезков трасс супер-гиганта, скоростного спуска    </w:t>
      </w:r>
    </w:p>
    <w:p w:rsidR="00413411" w:rsidRPr="003D6367" w:rsidRDefault="00413411" w:rsidP="00413411">
      <w:pPr>
        <w:pStyle w:val="ac"/>
        <w:ind w:left="0" w:right="611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 xml:space="preserve">         (250-300 м на крутизне склона 10-12*)</w:t>
      </w:r>
    </w:p>
    <w:p w:rsidR="00413411" w:rsidRPr="003D6367" w:rsidRDefault="00413411" w:rsidP="000562E8">
      <w:pPr>
        <w:pStyle w:val="ac"/>
        <w:numPr>
          <w:ilvl w:val="0"/>
          <w:numId w:val="18"/>
        </w:numPr>
        <w:ind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Игры на лыжах</w:t>
      </w:r>
    </w:p>
    <w:p w:rsidR="00413411" w:rsidRPr="003D6367" w:rsidRDefault="00413411" w:rsidP="000562E8">
      <w:pPr>
        <w:pStyle w:val="ac"/>
        <w:numPr>
          <w:ilvl w:val="0"/>
          <w:numId w:val="18"/>
        </w:numPr>
        <w:ind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Специально-подготовительные упражнения на лыжах</w:t>
      </w:r>
    </w:p>
    <w:p w:rsidR="00413411" w:rsidRPr="003D6367" w:rsidRDefault="00413411" w:rsidP="000562E8">
      <w:pPr>
        <w:pStyle w:val="ac"/>
        <w:numPr>
          <w:ilvl w:val="0"/>
          <w:numId w:val="18"/>
        </w:numPr>
        <w:ind w:right="611" w:firstLine="709"/>
        <w:contextualSpacing/>
        <w:jc w:val="both"/>
        <w:rPr>
          <w:rFonts w:eastAsia="Arial Unicode MS"/>
          <w:sz w:val="28"/>
          <w:szCs w:val="28"/>
        </w:rPr>
      </w:pPr>
      <w:r w:rsidRPr="003D6367">
        <w:rPr>
          <w:rFonts w:eastAsia="Arial Unicode MS"/>
          <w:sz w:val="28"/>
          <w:szCs w:val="28"/>
        </w:rPr>
        <w:t>Старт, стартовый разгон</w:t>
      </w:r>
    </w:p>
    <w:p w:rsidR="00413411" w:rsidRPr="003D6367" w:rsidRDefault="00413411" w:rsidP="00A049FE">
      <w:pPr>
        <w:shd w:val="clear" w:color="auto" w:fill="FFFFFF"/>
        <w:tabs>
          <w:tab w:val="left" w:leader="underscore" w:pos="540"/>
        </w:tabs>
        <w:spacing w:before="235"/>
        <w:ind w:firstLine="709"/>
        <w:contextualSpacing/>
        <w:jc w:val="center"/>
        <w:rPr>
          <w:rFonts w:eastAsia="Arial Unicode MS"/>
          <w:b/>
          <w:sz w:val="28"/>
          <w:szCs w:val="28"/>
        </w:rPr>
      </w:pPr>
      <w:r w:rsidRPr="003D6367">
        <w:rPr>
          <w:rFonts w:eastAsia="Arial Unicode MS"/>
          <w:b/>
          <w:sz w:val="28"/>
          <w:szCs w:val="28"/>
        </w:rPr>
        <w:t>КАРВИНГ - КОРОТКИЙ ПОВОРОТ</w:t>
      </w:r>
    </w:p>
    <w:p w:rsidR="00413411" w:rsidRPr="003D6367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-5"/>
          <w:sz w:val="28"/>
          <w:szCs w:val="28"/>
        </w:rPr>
      </w:pPr>
      <w:r w:rsidRPr="003D6367">
        <w:rPr>
          <w:rFonts w:eastAsia="Arial Unicode MS"/>
          <w:color w:val="000000"/>
          <w:spacing w:val="4"/>
          <w:sz w:val="28"/>
          <w:szCs w:val="28"/>
        </w:rPr>
        <w:t xml:space="preserve">Смена загрузки и разгрузки лыж и ритмической работы ног из стороны в сторону под </w:t>
      </w:r>
      <w:r w:rsidRPr="003D6367">
        <w:rPr>
          <w:rFonts w:eastAsia="Arial Unicode MS"/>
          <w:color w:val="000000"/>
          <w:sz w:val="28"/>
          <w:szCs w:val="28"/>
        </w:rPr>
        <w:t>телом - это части классического короткого поворота. Карвинговые лыжи могут совершать динамические короткие повороты. Элементы „</w:t>
      </w:r>
      <w:r w:rsidRPr="003D6367">
        <w:rPr>
          <w:rFonts w:eastAsia="Arial Unicode MS"/>
          <w:color w:val="000000"/>
          <w:sz w:val="28"/>
          <w:szCs w:val="28"/>
          <w:lang w:val="en-US"/>
        </w:rPr>
        <w:t>the</w:t>
      </w:r>
      <w:r w:rsidRPr="003D6367">
        <w:rPr>
          <w:rFonts w:eastAsia="Arial Unicode MS"/>
          <w:color w:val="000000"/>
          <w:sz w:val="28"/>
          <w:szCs w:val="28"/>
        </w:rPr>
        <w:t xml:space="preserve"> </w:t>
      </w:r>
      <w:r w:rsidRPr="003D6367">
        <w:rPr>
          <w:rFonts w:eastAsia="Arial Unicode MS"/>
          <w:color w:val="000000"/>
          <w:sz w:val="28"/>
          <w:szCs w:val="28"/>
          <w:lang w:val="en-US"/>
        </w:rPr>
        <w:t>sweeping</w:t>
      </w:r>
      <w:r w:rsidRPr="003D6367">
        <w:rPr>
          <w:rFonts w:eastAsia="Arial Unicode MS"/>
          <w:color w:val="000000"/>
          <w:sz w:val="28"/>
          <w:szCs w:val="28"/>
        </w:rPr>
        <w:t xml:space="preserve"> </w:t>
      </w:r>
      <w:r w:rsidRPr="003D6367">
        <w:rPr>
          <w:rFonts w:eastAsia="Arial Unicode MS"/>
          <w:color w:val="000000"/>
          <w:sz w:val="28"/>
          <w:szCs w:val="28"/>
          <w:lang w:val="en-US"/>
        </w:rPr>
        <w:t>turns</w:t>
      </w:r>
      <w:r w:rsidRPr="003D6367">
        <w:rPr>
          <w:rFonts w:eastAsia="Arial Unicode MS"/>
          <w:color w:val="000000"/>
          <w:sz w:val="28"/>
          <w:szCs w:val="28"/>
        </w:rPr>
        <w:t xml:space="preserve">" имеют новую динамику </w:t>
      </w:r>
      <w:r w:rsidRPr="003D6367">
        <w:rPr>
          <w:rFonts w:eastAsia="Arial Unicode MS"/>
          <w:color w:val="000000"/>
          <w:spacing w:val="-5"/>
          <w:sz w:val="28"/>
          <w:szCs w:val="28"/>
        </w:rPr>
        <w:t>и форму.</w:t>
      </w:r>
    </w:p>
    <w:p w:rsidR="00413411" w:rsidRPr="003D6367" w:rsidRDefault="00413411" w:rsidP="00413411">
      <w:pPr>
        <w:shd w:val="clear" w:color="auto" w:fill="FFFFFF"/>
        <w:tabs>
          <w:tab w:val="left" w:pos="1450"/>
        </w:tabs>
        <w:spacing w:before="264"/>
        <w:ind w:firstLine="709"/>
        <w:contextualSpacing/>
        <w:jc w:val="both"/>
        <w:rPr>
          <w:rFonts w:eastAsia="Arial Unicode MS"/>
          <w:color w:val="000000"/>
          <w:spacing w:val="10"/>
          <w:sz w:val="28"/>
          <w:szCs w:val="28"/>
        </w:rPr>
      </w:pPr>
      <w:r w:rsidRPr="003D6367">
        <w:rPr>
          <w:rFonts w:eastAsia="Arial Unicode MS"/>
          <w:iCs/>
          <w:color w:val="000000"/>
          <w:sz w:val="28"/>
          <w:szCs w:val="28"/>
          <w:u w:val="single"/>
        </w:rPr>
        <w:t xml:space="preserve">Цель: </w:t>
      </w:r>
      <w:r w:rsidRPr="003D6367">
        <w:rPr>
          <w:rFonts w:eastAsia="Arial Unicode MS"/>
          <w:iCs/>
          <w:color w:val="000000"/>
          <w:sz w:val="28"/>
          <w:szCs w:val="28"/>
        </w:rPr>
        <w:t xml:space="preserve"> </w:t>
      </w:r>
      <w:r w:rsidRPr="003D6367">
        <w:rPr>
          <w:rFonts w:eastAsia="Arial Unicode MS"/>
          <w:color w:val="000000"/>
          <w:spacing w:val="10"/>
          <w:sz w:val="28"/>
          <w:szCs w:val="28"/>
        </w:rPr>
        <w:t xml:space="preserve">Ритмичные короткие повороты, выполняемые близко к линии падения </w:t>
      </w:r>
      <w:r w:rsidRPr="003D6367">
        <w:rPr>
          <w:rFonts w:eastAsia="Arial Unicode MS"/>
          <w:color w:val="000000"/>
          <w:spacing w:val="11"/>
          <w:sz w:val="28"/>
          <w:szCs w:val="28"/>
        </w:rPr>
        <w:t xml:space="preserve">склона, с контролируемым ведением лыж согласно кондициям. </w:t>
      </w:r>
      <w:r w:rsidRPr="003D6367">
        <w:rPr>
          <w:rFonts w:eastAsia="Arial Unicode MS"/>
          <w:color w:val="000000"/>
          <w:sz w:val="28"/>
          <w:szCs w:val="28"/>
        </w:rPr>
        <w:t xml:space="preserve">Контролируйте ведение лыж - используя способности контролировать </w:t>
      </w:r>
      <w:r w:rsidRPr="003D6367">
        <w:rPr>
          <w:rFonts w:eastAsia="Arial Unicode MS"/>
          <w:color w:val="000000"/>
          <w:spacing w:val="1"/>
          <w:sz w:val="28"/>
          <w:szCs w:val="28"/>
        </w:rPr>
        <w:t>скорость в карвинговых поворотах по линии падения склона.</w:t>
      </w:r>
    </w:p>
    <w:p w:rsidR="00413411" w:rsidRPr="003D6367" w:rsidRDefault="00413411" w:rsidP="00413411">
      <w:pPr>
        <w:shd w:val="clear" w:color="auto" w:fill="FFFFFF"/>
        <w:spacing w:before="317"/>
        <w:ind w:firstLine="709"/>
        <w:contextualSpacing/>
        <w:jc w:val="center"/>
        <w:rPr>
          <w:rFonts w:eastAsia="Arial Unicode MS"/>
          <w:b/>
          <w:bCs/>
          <w:i/>
          <w:iCs/>
          <w:color w:val="000000"/>
          <w:spacing w:val="-1"/>
          <w:sz w:val="28"/>
          <w:szCs w:val="28"/>
          <w:u w:val="single"/>
        </w:rPr>
      </w:pPr>
      <w:r w:rsidRPr="003D6367">
        <w:rPr>
          <w:rFonts w:eastAsia="Arial Unicode MS"/>
          <w:b/>
          <w:bCs/>
          <w:i/>
          <w:iCs/>
          <w:color w:val="000000"/>
          <w:spacing w:val="-1"/>
          <w:sz w:val="28"/>
          <w:szCs w:val="28"/>
          <w:u w:val="single"/>
        </w:rPr>
        <w:t>Описание движений</w:t>
      </w:r>
    </w:p>
    <w:tbl>
      <w:tblPr>
        <w:tblW w:w="0" w:type="auto"/>
        <w:tblInd w:w="108" w:type="dxa"/>
        <w:tblLayout w:type="fixed"/>
        <w:tblLook w:val="0000"/>
      </w:tblPr>
      <w:tblGrid>
        <w:gridCol w:w="9589"/>
      </w:tblGrid>
      <w:tr w:rsidR="00413411" w:rsidRPr="006E5623" w:rsidTr="005868FC">
        <w:trPr>
          <w:trHeight w:val="3349"/>
        </w:trPr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3D6367" w:rsidRDefault="00413411" w:rsidP="000562E8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346"/>
              </w:tabs>
              <w:autoSpaceDE w:val="0"/>
              <w:snapToGrid w:val="0"/>
              <w:spacing w:before="288"/>
              <w:ind w:left="346" w:hanging="331"/>
              <w:rPr>
                <w:rFonts w:eastAsia="Arial Unicode MS"/>
                <w:color w:val="000000"/>
                <w:spacing w:val="-3"/>
                <w:sz w:val="28"/>
                <w:szCs w:val="28"/>
              </w:rPr>
            </w:pPr>
            <w:r w:rsidRPr="003D6367">
              <w:rPr>
                <w:rFonts w:eastAsia="Arial Unicode MS"/>
                <w:color w:val="000000"/>
                <w:sz w:val="28"/>
                <w:szCs w:val="28"/>
              </w:rPr>
              <w:t xml:space="preserve">Ритмическая перекантовка способствует выполнению поворотов по линии падения </w:t>
            </w:r>
            <w:r w:rsidRPr="003D6367">
              <w:rPr>
                <w:rFonts w:eastAsia="Arial Unicode MS"/>
                <w:color w:val="000000"/>
                <w:spacing w:val="-3"/>
                <w:sz w:val="28"/>
                <w:szCs w:val="28"/>
              </w:rPr>
              <w:t>склона.</w:t>
            </w:r>
          </w:p>
          <w:p w:rsidR="00413411" w:rsidRPr="003D6367" w:rsidRDefault="00413411" w:rsidP="000562E8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346"/>
              </w:tabs>
              <w:autoSpaceDE w:val="0"/>
              <w:ind w:left="346" w:right="922" w:hanging="331"/>
              <w:rPr>
                <w:rFonts w:eastAsia="Arial Unicode MS"/>
                <w:color w:val="000000"/>
                <w:sz w:val="28"/>
                <w:szCs w:val="28"/>
              </w:rPr>
            </w:pPr>
            <w:r w:rsidRPr="003D6367">
              <w:rPr>
                <w:rFonts w:eastAsia="Arial Unicode MS"/>
                <w:color w:val="000000"/>
                <w:sz w:val="28"/>
                <w:szCs w:val="28"/>
              </w:rPr>
              <w:t>Ноги под неподвижным корпусом равномерно выходят из стороны в сторону (независимая работа ног).</w:t>
            </w:r>
          </w:p>
          <w:p w:rsidR="00413411" w:rsidRPr="003D6367" w:rsidRDefault="00413411" w:rsidP="000562E8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346"/>
              </w:tabs>
              <w:autoSpaceDE w:val="0"/>
              <w:ind w:left="346" w:hanging="331"/>
              <w:rPr>
                <w:rFonts w:eastAsia="Arial Unicode MS"/>
                <w:color w:val="000000"/>
                <w:sz w:val="28"/>
                <w:szCs w:val="28"/>
              </w:rPr>
            </w:pPr>
            <w:r w:rsidRPr="003D6367">
              <w:rPr>
                <w:rFonts w:eastAsia="Arial Unicode MS"/>
                <w:color w:val="000000"/>
                <w:sz w:val="28"/>
                <w:szCs w:val="28"/>
              </w:rPr>
              <w:t>Короткое , но сильное давление на канты в повороте приводит к быстрой реакции массы тела относительно лыж.</w:t>
            </w:r>
          </w:p>
          <w:p w:rsidR="00413411" w:rsidRPr="003D6367" w:rsidRDefault="00413411" w:rsidP="000562E8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346"/>
              </w:tabs>
              <w:autoSpaceDE w:val="0"/>
              <w:ind w:left="346" w:hanging="331"/>
              <w:rPr>
                <w:rFonts w:eastAsia="Arial Unicode MS"/>
                <w:color w:val="000000"/>
                <w:spacing w:val="-1"/>
                <w:sz w:val="28"/>
                <w:szCs w:val="28"/>
              </w:rPr>
            </w:pPr>
            <w:r w:rsidRPr="003D6367">
              <w:rPr>
                <w:rFonts w:eastAsia="Arial Unicode MS"/>
                <w:color w:val="000000"/>
                <w:sz w:val="28"/>
                <w:szCs w:val="28"/>
              </w:rPr>
              <w:t xml:space="preserve">Подвижность тела и эластичность материалов при закантовке и разгрузка лыж при </w:t>
            </w:r>
            <w:r w:rsidRPr="003D6367">
              <w:rPr>
                <w:rFonts w:eastAsia="Arial Unicode MS"/>
                <w:color w:val="000000"/>
                <w:spacing w:val="-1"/>
                <w:sz w:val="28"/>
                <w:szCs w:val="28"/>
              </w:rPr>
              <w:t>смене движения.</w:t>
            </w:r>
          </w:p>
          <w:p w:rsidR="00413411" w:rsidRPr="006E5623" w:rsidRDefault="00413411" w:rsidP="000562E8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346"/>
              </w:tabs>
              <w:autoSpaceDE w:val="0"/>
              <w:spacing w:before="5"/>
              <w:ind w:left="14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3D6367">
              <w:rPr>
                <w:rFonts w:eastAsia="Arial Unicode MS"/>
                <w:color w:val="000000"/>
                <w:spacing w:val="1"/>
                <w:sz w:val="28"/>
                <w:szCs w:val="28"/>
              </w:rPr>
              <w:t>Укол палкой поможет сохранять равновесие и ритм поворотов.</w:t>
            </w:r>
          </w:p>
        </w:tc>
      </w:tr>
    </w:tbl>
    <w:p w:rsidR="00413411" w:rsidRPr="00C56B13" w:rsidRDefault="00413411" w:rsidP="00413411">
      <w:pPr>
        <w:shd w:val="clear" w:color="auto" w:fill="FFFFFF"/>
        <w:spacing w:before="307"/>
        <w:ind w:left="24" w:firstLine="709"/>
        <w:contextualSpacing/>
        <w:jc w:val="both"/>
        <w:rPr>
          <w:rFonts w:eastAsia="Arial Unicode MS"/>
          <w:b/>
          <w:iCs/>
          <w:color w:val="000000"/>
          <w:spacing w:val="4"/>
          <w:sz w:val="28"/>
          <w:szCs w:val="28"/>
          <w:u w:val="single"/>
        </w:rPr>
      </w:pPr>
      <w:r w:rsidRPr="00C56B13">
        <w:rPr>
          <w:rFonts w:eastAsia="Arial Unicode MS"/>
          <w:b/>
          <w:iCs/>
          <w:color w:val="000000"/>
          <w:spacing w:val="4"/>
          <w:sz w:val="28"/>
          <w:szCs w:val="28"/>
          <w:u w:val="single"/>
        </w:rPr>
        <w:t>Упражнения:</w:t>
      </w:r>
    </w:p>
    <w:p w:rsidR="00413411" w:rsidRPr="00C56B13" w:rsidRDefault="00413411" w:rsidP="000562E8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spacing w:before="278"/>
        <w:ind w:left="355" w:firstLine="709"/>
        <w:contextualSpacing/>
        <w:jc w:val="both"/>
        <w:rPr>
          <w:rFonts w:eastAsia="Arial Unicode MS"/>
          <w:bCs/>
          <w:color w:val="000000"/>
          <w:sz w:val="28"/>
          <w:szCs w:val="28"/>
        </w:rPr>
      </w:pPr>
      <w:r w:rsidRPr="00C56B13">
        <w:rPr>
          <w:rFonts w:eastAsia="Arial Unicode MS"/>
          <w:bCs/>
          <w:color w:val="000000"/>
          <w:sz w:val="28"/>
          <w:szCs w:val="28"/>
        </w:rPr>
        <w:t>Карвинговые повороты - уменьшая радиус поворотов</w:t>
      </w:r>
    </w:p>
    <w:p w:rsidR="00413411" w:rsidRPr="00C56B13" w:rsidRDefault="00413411" w:rsidP="000562E8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ind w:left="355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bCs/>
          <w:color w:val="000000"/>
          <w:sz w:val="28"/>
          <w:szCs w:val="28"/>
        </w:rPr>
        <w:t xml:space="preserve">1,5 поворота - в левую и правую сторону </w:t>
      </w:r>
      <w:r w:rsidRPr="00C56B13">
        <w:rPr>
          <w:rFonts w:eastAsia="Arial Unicode MS"/>
          <w:color w:val="000000"/>
          <w:sz w:val="28"/>
          <w:szCs w:val="28"/>
        </w:rPr>
        <w:t>(повторить несколько раз)</w:t>
      </w:r>
    </w:p>
    <w:p w:rsidR="00413411" w:rsidRPr="00A049FE" w:rsidRDefault="00413411" w:rsidP="00413411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ind w:left="355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A049FE">
        <w:rPr>
          <w:rFonts w:eastAsia="Arial Unicode MS"/>
          <w:bCs/>
          <w:color w:val="000000"/>
          <w:sz w:val="28"/>
          <w:szCs w:val="28"/>
        </w:rPr>
        <w:t>Связанные короткие карвинговые повороты</w:t>
      </w:r>
      <w:r w:rsidR="00A049FE" w:rsidRPr="00A049FE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A049FE">
        <w:rPr>
          <w:rFonts w:eastAsia="Arial Unicode MS"/>
          <w:color w:val="000000"/>
          <w:spacing w:val="1"/>
          <w:sz w:val="28"/>
          <w:szCs w:val="28"/>
        </w:rPr>
        <w:t xml:space="preserve">(используя укол палкой </w:t>
      </w:r>
      <w:r w:rsidRPr="00A049FE">
        <w:rPr>
          <w:rFonts w:eastAsia="Arial Unicode MS"/>
          <w:color w:val="000000"/>
          <w:spacing w:val="1"/>
          <w:sz w:val="28"/>
          <w:szCs w:val="28"/>
        </w:rPr>
        <w:lastRenderedPageBreak/>
        <w:t>для сохранения ритма)</w:t>
      </w:r>
    </w:p>
    <w:p w:rsidR="00413411" w:rsidRPr="00C56B13" w:rsidRDefault="00A049FE" w:rsidP="00A049FE">
      <w:pPr>
        <w:shd w:val="clear" w:color="auto" w:fill="FFFFFF"/>
        <w:tabs>
          <w:tab w:val="left" w:pos="720"/>
        </w:tabs>
        <w:ind w:left="993" w:right="23"/>
        <w:contextualSpacing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4.</w:t>
      </w:r>
      <w:r w:rsidR="00413411" w:rsidRPr="00C56B13">
        <w:rPr>
          <w:rFonts w:eastAsia="Arial Unicode MS"/>
          <w:bCs/>
          <w:color w:val="000000"/>
          <w:sz w:val="28"/>
          <w:szCs w:val="28"/>
        </w:rPr>
        <w:t>Уменьшение вертикальной работы</w:t>
      </w:r>
      <w:r>
        <w:rPr>
          <w:rFonts w:eastAsia="Arial Unicode MS"/>
          <w:bCs/>
          <w:color w:val="000000"/>
          <w:sz w:val="28"/>
          <w:szCs w:val="28"/>
        </w:rPr>
        <w:t>.</w:t>
      </w:r>
      <w:r w:rsidR="00413411" w:rsidRPr="00C56B13">
        <w:rPr>
          <w:rFonts w:eastAsia="Arial Unicode MS"/>
          <w:bCs/>
          <w:color w:val="000000"/>
          <w:sz w:val="28"/>
          <w:szCs w:val="28"/>
        </w:rPr>
        <w:br/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="00413411" w:rsidRPr="00C56B13">
        <w:rPr>
          <w:rFonts w:eastAsia="Arial Unicode MS"/>
          <w:bCs/>
          <w:color w:val="000000"/>
          <w:sz w:val="28"/>
          <w:szCs w:val="28"/>
        </w:rPr>
        <w:t>5.  Смена радиуса, скорости и склона</w:t>
      </w:r>
    </w:p>
    <w:p w:rsidR="00413411" w:rsidRPr="00C56B13" w:rsidRDefault="00413411" w:rsidP="00413411">
      <w:pPr>
        <w:shd w:val="clear" w:color="auto" w:fill="FFFFFF"/>
        <w:tabs>
          <w:tab w:val="left" w:pos="720"/>
        </w:tabs>
        <w:ind w:left="355" w:firstLine="709"/>
        <w:contextualSpacing/>
        <w:jc w:val="both"/>
        <w:rPr>
          <w:rFonts w:eastAsia="Arial Unicode MS"/>
          <w:bCs/>
          <w:color w:val="000000"/>
          <w:sz w:val="28"/>
          <w:szCs w:val="28"/>
        </w:rPr>
      </w:pPr>
      <w:r w:rsidRPr="00C56B13">
        <w:rPr>
          <w:rFonts w:eastAsia="Arial Unicode MS"/>
          <w:bCs/>
          <w:color w:val="000000"/>
          <w:sz w:val="28"/>
          <w:szCs w:val="28"/>
        </w:rPr>
        <w:t>6. Поддержание ритма</w:t>
      </w:r>
    </w:p>
    <w:p w:rsidR="00413411" w:rsidRPr="00C56B13" w:rsidRDefault="00413411" w:rsidP="000562E8">
      <w:pPr>
        <w:widowControl w:val="0"/>
        <w:numPr>
          <w:ilvl w:val="0"/>
          <w:numId w:val="61"/>
        </w:numPr>
        <w:shd w:val="clear" w:color="auto" w:fill="FFFFFF"/>
        <w:tabs>
          <w:tab w:val="left" w:pos="720"/>
          <w:tab w:val="left" w:pos="1066"/>
        </w:tabs>
        <w:autoSpaceDE w:val="0"/>
        <w:spacing w:before="10"/>
        <w:ind w:left="355" w:firstLine="709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  <w:r w:rsidRPr="00C56B13">
        <w:rPr>
          <w:rFonts w:eastAsia="Arial Unicode MS"/>
          <w:color w:val="000000"/>
          <w:spacing w:val="2"/>
          <w:sz w:val="28"/>
          <w:szCs w:val="28"/>
        </w:rPr>
        <w:t>В группах (друг за другом, в след, "зеркальная" езда)</w:t>
      </w:r>
    </w:p>
    <w:p w:rsidR="00413411" w:rsidRPr="00C56B13" w:rsidRDefault="00413411" w:rsidP="000562E8">
      <w:pPr>
        <w:widowControl w:val="0"/>
        <w:numPr>
          <w:ilvl w:val="0"/>
          <w:numId w:val="61"/>
        </w:numPr>
        <w:shd w:val="clear" w:color="auto" w:fill="FFFFFF"/>
        <w:tabs>
          <w:tab w:val="left" w:pos="720"/>
          <w:tab w:val="left" w:pos="1066"/>
        </w:tabs>
        <w:autoSpaceDE w:val="0"/>
        <w:spacing w:before="10"/>
        <w:ind w:left="355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C56B13">
        <w:rPr>
          <w:rFonts w:eastAsia="Arial Unicode MS"/>
          <w:color w:val="000000"/>
          <w:spacing w:val="1"/>
          <w:sz w:val="28"/>
          <w:szCs w:val="28"/>
        </w:rPr>
        <w:t>Групповая езда в одном ритме</w:t>
      </w:r>
    </w:p>
    <w:p w:rsidR="00413411" w:rsidRPr="00C56B13" w:rsidRDefault="00413411" w:rsidP="00413411">
      <w:pPr>
        <w:shd w:val="clear" w:color="auto" w:fill="FFFFFF"/>
        <w:spacing w:before="259"/>
        <w:ind w:left="12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Можно использовать:</w:t>
      </w:r>
    </w:p>
    <w:p w:rsidR="00413411" w:rsidRPr="00C56B13" w:rsidRDefault="00413411" w:rsidP="00A049FE">
      <w:pPr>
        <w:widowControl w:val="0"/>
        <w:numPr>
          <w:ilvl w:val="0"/>
          <w:numId w:val="60"/>
        </w:numPr>
        <w:shd w:val="clear" w:color="auto" w:fill="FFFFFF"/>
        <w:tabs>
          <w:tab w:val="clear" w:pos="0"/>
          <w:tab w:val="left" w:pos="346"/>
          <w:tab w:val="num" w:pos="851"/>
        </w:tabs>
        <w:autoSpaceDE w:val="0"/>
        <w:ind w:left="14" w:firstLine="709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  <w:r w:rsidRPr="00C56B13">
        <w:rPr>
          <w:rFonts w:eastAsia="Arial Unicode MS"/>
          <w:bCs/>
          <w:color w:val="000000"/>
          <w:spacing w:val="2"/>
          <w:sz w:val="28"/>
          <w:szCs w:val="28"/>
        </w:rPr>
        <w:t xml:space="preserve">Повороты через линию падения склона, с вертикальной работой  </w:t>
      </w:r>
    </w:p>
    <w:p w:rsidR="00413411" w:rsidRPr="00C56B13" w:rsidRDefault="00413411" w:rsidP="00A049FE">
      <w:pPr>
        <w:widowControl w:val="0"/>
        <w:numPr>
          <w:ilvl w:val="0"/>
          <w:numId w:val="60"/>
        </w:numPr>
        <w:shd w:val="clear" w:color="auto" w:fill="FFFFFF"/>
        <w:tabs>
          <w:tab w:val="clear" w:pos="0"/>
          <w:tab w:val="left" w:pos="346"/>
          <w:tab w:val="left" w:pos="1276"/>
        </w:tabs>
        <w:autoSpaceDE w:val="0"/>
        <w:ind w:left="709" w:firstLine="284"/>
        <w:contextualSpacing/>
        <w:jc w:val="both"/>
        <w:rPr>
          <w:rFonts w:eastAsia="Arial Unicode MS"/>
          <w:bCs/>
          <w:color w:val="000000"/>
          <w:sz w:val="28"/>
          <w:szCs w:val="28"/>
          <w:lang w:val="en-US"/>
        </w:rPr>
      </w:pPr>
      <w:r w:rsidRPr="00C56B13">
        <w:rPr>
          <w:rFonts w:eastAsia="Arial Unicode MS"/>
          <w:bCs/>
          <w:color w:val="000000"/>
          <w:sz w:val="28"/>
          <w:szCs w:val="28"/>
          <w:lang w:val="en-US"/>
        </w:rPr>
        <w:t>Hokey stop.</w:t>
      </w:r>
    </w:p>
    <w:p w:rsidR="00413411" w:rsidRPr="00C56B13" w:rsidRDefault="00413411" w:rsidP="00413411">
      <w:pPr>
        <w:shd w:val="clear" w:color="auto" w:fill="FFFFFF"/>
        <w:tabs>
          <w:tab w:val="left" w:pos="346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</w:p>
    <w:p w:rsidR="00413411" w:rsidRPr="00C56B13" w:rsidRDefault="00413411" w:rsidP="00413411">
      <w:pPr>
        <w:shd w:val="clear" w:color="auto" w:fill="FFFFFF"/>
        <w:ind w:left="24" w:firstLine="709"/>
        <w:contextualSpacing/>
        <w:jc w:val="both"/>
        <w:rPr>
          <w:rFonts w:eastAsia="Arial Unicode MS"/>
          <w:color w:val="000000"/>
          <w:sz w:val="28"/>
          <w:szCs w:val="28"/>
          <w:u w:val="single"/>
        </w:rPr>
      </w:pPr>
      <w:r w:rsidRPr="00C56B13">
        <w:rPr>
          <w:rFonts w:eastAsia="Arial Unicode MS"/>
          <w:color w:val="000000"/>
          <w:sz w:val="28"/>
          <w:szCs w:val="28"/>
          <w:u w:val="single"/>
        </w:rPr>
        <w:t>В - КОРОТКИЙ ПОВОРОТ</w:t>
      </w:r>
    </w:p>
    <w:p w:rsidR="00413411" w:rsidRPr="00C56B13" w:rsidRDefault="00413411" w:rsidP="00413411">
      <w:pPr>
        <w:shd w:val="clear" w:color="auto" w:fill="FFFFFF"/>
        <w:spacing w:before="456"/>
        <w:ind w:right="77" w:firstLine="709"/>
        <w:contextualSpacing/>
        <w:jc w:val="both"/>
        <w:rPr>
          <w:rFonts w:eastAsia="Arial Unicode MS"/>
          <w:b/>
          <w:bCs/>
          <w:i/>
          <w:iCs/>
          <w:color w:val="000000"/>
          <w:spacing w:val="-1"/>
          <w:sz w:val="28"/>
          <w:szCs w:val="28"/>
          <w:u w:val="single"/>
        </w:rPr>
      </w:pPr>
      <w:r w:rsidRPr="00C56B13">
        <w:rPr>
          <w:rFonts w:eastAsia="Arial Unicode MS"/>
          <w:b/>
          <w:bCs/>
          <w:i/>
          <w:iCs/>
          <w:color w:val="000000"/>
          <w:spacing w:val="-1"/>
          <w:sz w:val="28"/>
          <w:szCs w:val="28"/>
          <w:u w:val="single"/>
        </w:rPr>
        <w:t>Описание движений</w:t>
      </w:r>
    </w:p>
    <w:p w:rsidR="00413411" w:rsidRPr="00C56B13" w:rsidRDefault="00413411" w:rsidP="00413411">
      <w:pPr>
        <w:shd w:val="clear" w:color="auto" w:fill="FFFFFF"/>
        <w:tabs>
          <w:tab w:val="left" w:leader="underscore" w:pos="9509"/>
        </w:tabs>
        <w:spacing w:before="269"/>
        <w:ind w:left="1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pacing w:val="1"/>
          <w:sz w:val="28"/>
          <w:szCs w:val="28"/>
        </w:rPr>
        <w:t xml:space="preserve">Одновременная перекантовка и ритмичное перемещение ног под телом необходимы в </w:t>
      </w:r>
      <w:r w:rsidRPr="00C56B13">
        <w:rPr>
          <w:rFonts w:eastAsia="Arial Unicode MS"/>
          <w:color w:val="000000"/>
          <w:sz w:val="28"/>
          <w:szCs w:val="28"/>
        </w:rPr>
        <w:t>коротком параллельном повороте. Мощная вертикальная работа (наверх-вниз) поможет начать поворот. Укол палкой задает ритм в коротком параллельном повороте.</w:t>
      </w:r>
    </w:p>
    <w:p w:rsidR="00413411" w:rsidRPr="00C56B13" w:rsidRDefault="00413411" w:rsidP="00413411">
      <w:pPr>
        <w:shd w:val="clear" w:color="auto" w:fill="FFFFFF"/>
        <w:spacing w:before="840"/>
        <w:ind w:left="19" w:firstLine="709"/>
        <w:contextualSpacing/>
        <w:jc w:val="both"/>
        <w:rPr>
          <w:rFonts w:eastAsia="Arial Unicode MS"/>
          <w:i/>
          <w:iCs/>
          <w:color w:val="000000"/>
          <w:spacing w:val="3"/>
          <w:sz w:val="28"/>
          <w:szCs w:val="28"/>
          <w:u w:val="single"/>
        </w:rPr>
      </w:pPr>
    </w:p>
    <w:p w:rsidR="00413411" w:rsidRPr="00C56B13" w:rsidRDefault="00413411" w:rsidP="00413411">
      <w:pPr>
        <w:shd w:val="clear" w:color="auto" w:fill="FFFFFF"/>
        <w:spacing w:before="840"/>
        <w:ind w:left="19" w:firstLine="709"/>
        <w:contextualSpacing/>
        <w:jc w:val="both"/>
        <w:rPr>
          <w:rFonts w:eastAsia="Arial Unicode MS"/>
          <w:i/>
          <w:iCs/>
          <w:color w:val="000000"/>
          <w:spacing w:val="3"/>
          <w:sz w:val="28"/>
          <w:szCs w:val="28"/>
          <w:u w:val="single"/>
        </w:rPr>
      </w:pPr>
      <w:r w:rsidRPr="00C56B13">
        <w:rPr>
          <w:rFonts w:eastAsia="Arial Unicode MS"/>
          <w:i/>
          <w:iCs/>
          <w:color w:val="000000"/>
          <w:spacing w:val="3"/>
          <w:sz w:val="28"/>
          <w:szCs w:val="28"/>
          <w:u w:val="single"/>
        </w:rPr>
        <w:t>Упражнения:</w:t>
      </w:r>
    </w:p>
    <w:p w:rsidR="00413411" w:rsidRPr="00C56B13" w:rsidRDefault="00413411" w:rsidP="000562E8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</w:tabs>
        <w:autoSpaceDE w:val="0"/>
        <w:spacing w:before="432"/>
        <w:ind w:left="715" w:right="461" w:firstLine="709"/>
        <w:contextualSpacing/>
        <w:jc w:val="both"/>
        <w:rPr>
          <w:rFonts w:eastAsia="Arial Unicode MS"/>
          <w:bCs/>
          <w:color w:val="000000"/>
          <w:spacing w:val="-2"/>
          <w:sz w:val="28"/>
          <w:szCs w:val="28"/>
        </w:rPr>
      </w:pPr>
      <w:r w:rsidRPr="00C56B13">
        <w:rPr>
          <w:rFonts w:eastAsia="Arial Unicode MS"/>
          <w:bCs/>
          <w:color w:val="000000"/>
          <w:sz w:val="28"/>
          <w:szCs w:val="28"/>
        </w:rPr>
        <w:t xml:space="preserve">Развернуть лыжи по линии падения склона, одновременно с вертикальной </w:t>
      </w:r>
      <w:r w:rsidRPr="00C56B13">
        <w:rPr>
          <w:rFonts w:eastAsia="Arial Unicode MS"/>
          <w:bCs/>
          <w:color w:val="000000"/>
          <w:spacing w:val="-2"/>
          <w:sz w:val="28"/>
          <w:szCs w:val="28"/>
        </w:rPr>
        <w:t>работой</w:t>
      </w:r>
    </w:p>
    <w:p w:rsidR="00413411" w:rsidRPr="00C56B13" w:rsidRDefault="00413411" w:rsidP="000562E8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</w:tabs>
        <w:autoSpaceDE w:val="0"/>
        <w:ind w:left="355" w:firstLine="709"/>
        <w:contextualSpacing/>
        <w:jc w:val="both"/>
        <w:rPr>
          <w:rFonts w:eastAsia="Arial Unicode MS"/>
          <w:bCs/>
          <w:color w:val="000000"/>
          <w:sz w:val="28"/>
          <w:szCs w:val="28"/>
        </w:rPr>
      </w:pPr>
      <w:r w:rsidRPr="00C56B13">
        <w:rPr>
          <w:rFonts w:eastAsia="Arial Unicode MS"/>
          <w:bCs/>
          <w:color w:val="000000"/>
          <w:sz w:val="28"/>
          <w:szCs w:val="28"/>
          <w:lang w:val="en-US"/>
        </w:rPr>
        <w:t xml:space="preserve">Hockey stop </w:t>
      </w:r>
      <w:r w:rsidRPr="00C56B13">
        <w:rPr>
          <w:rFonts w:eastAsia="Arial Unicode MS"/>
          <w:bCs/>
          <w:color w:val="000000"/>
          <w:sz w:val="28"/>
          <w:szCs w:val="28"/>
        </w:rPr>
        <w:t>(школа кантования)</w:t>
      </w:r>
    </w:p>
    <w:p w:rsidR="00413411" w:rsidRPr="00C56B13" w:rsidRDefault="00413411" w:rsidP="000562E8">
      <w:pPr>
        <w:widowControl w:val="0"/>
        <w:numPr>
          <w:ilvl w:val="0"/>
          <w:numId w:val="62"/>
        </w:numPr>
        <w:shd w:val="clear" w:color="auto" w:fill="FFFFFF"/>
        <w:tabs>
          <w:tab w:val="left" w:pos="1627"/>
        </w:tabs>
        <w:autoSpaceDE w:val="0"/>
        <w:ind w:left="1262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C56B13">
        <w:rPr>
          <w:rFonts w:eastAsia="Arial Unicode MS"/>
          <w:color w:val="000000"/>
          <w:spacing w:val="1"/>
          <w:sz w:val="28"/>
          <w:szCs w:val="28"/>
        </w:rPr>
        <w:t>Без укола палкой</w:t>
      </w:r>
    </w:p>
    <w:p w:rsidR="00413411" w:rsidRPr="00C56B13" w:rsidRDefault="00413411" w:rsidP="000562E8">
      <w:pPr>
        <w:widowControl w:val="0"/>
        <w:numPr>
          <w:ilvl w:val="0"/>
          <w:numId w:val="62"/>
        </w:numPr>
        <w:shd w:val="clear" w:color="auto" w:fill="FFFFFF"/>
        <w:tabs>
          <w:tab w:val="left" w:pos="1627"/>
        </w:tabs>
        <w:autoSpaceDE w:val="0"/>
        <w:ind w:left="1262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C56B13">
        <w:rPr>
          <w:rFonts w:eastAsia="Arial Unicode MS"/>
          <w:color w:val="000000"/>
          <w:spacing w:val="1"/>
          <w:sz w:val="28"/>
          <w:szCs w:val="28"/>
        </w:rPr>
        <w:t>С уколом палкой</w:t>
      </w:r>
    </w:p>
    <w:p w:rsidR="00413411" w:rsidRPr="00C56B13" w:rsidRDefault="00413411" w:rsidP="00413411">
      <w:pPr>
        <w:shd w:val="clear" w:color="auto" w:fill="FFFFFF"/>
        <w:tabs>
          <w:tab w:val="left" w:pos="715"/>
        </w:tabs>
        <w:ind w:left="355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3.</w:t>
      </w:r>
      <w:r w:rsidRPr="00C56B13">
        <w:rPr>
          <w:rFonts w:eastAsia="Arial Unicode MS"/>
          <w:color w:val="000000"/>
          <w:sz w:val="28"/>
          <w:szCs w:val="28"/>
        </w:rPr>
        <w:tab/>
      </w:r>
      <w:r w:rsidRPr="00C56B13">
        <w:rPr>
          <w:rFonts w:eastAsia="Arial Unicode MS"/>
          <w:bCs/>
          <w:color w:val="000000"/>
          <w:spacing w:val="1"/>
          <w:sz w:val="28"/>
          <w:szCs w:val="28"/>
        </w:rPr>
        <w:t>Связанные повороты</w:t>
      </w:r>
      <w:r w:rsidR="00A049FE">
        <w:rPr>
          <w:rFonts w:eastAsia="Arial Unicode MS"/>
          <w:bCs/>
          <w:color w:val="000000"/>
          <w:spacing w:val="1"/>
          <w:sz w:val="28"/>
          <w:szCs w:val="28"/>
        </w:rPr>
        <w:t xml:space="preserve"> </w:t>
      </w:r>
      <w:r w:rsidRPr="00C56B13">
        <w:rPr>
          <w:rFonts w:eastAsia="Arial Unicode MS"/>
          <w:color w:val="000000"/>
          <w:sz w:val="28"/>
          <w:szCs w:val="28"/>
        </w:rPr>
        <w:t>(вертикальная работа, укол палкой)</w:t>
      </w:r>
    </w:p>
    <w:p w:rsidR="00413411" w:rsidRPr="00C56B13" w:rsidRDefault="00413411" w:rsidP="00413411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spacing w:before="5"/>
        <w:ind w:left="355" w:firstLine="709"/>
        <w:contextualSpacing/>
        <w:jc w:val="both"/>
        <w:rPr>
          <w:rFonts w:eastAsia="Arial Unicode MS"/>
          <w:bCs/>
          <w:color w:val="000000"/>
          <w:spacing w:val="1"/>
          <w:sz w:val="28"/>
          <w:szCs w:val="28"/>
        </w:rPr>
      </w:pPr>
      <w:r w:rsidRPr="00C56B13">
        <w:rPr>
          <w:rFonts w:eastAsia="Arial Unicode MS"/>
          <w:bCs/>
          <w:color w:val="000000"/>
          <w:spacing w:val="1"/>
          <w:sz w:val="28"/>
          <w:szCs w:val="28"/>
        </w:rPr>
        <w:t>Езда в разных условиях</w:t>
      </w:r>
    </w:p>
    <w:p w:rsidR="00413411" w:rsidRPr="00C56B13" w:rsidRDefault="00413411" w:rsidP="00413411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ind w:left="355" w:firstLine="709"/>
        <w:contextualSpacing/>
        <w:jc w:val="both"/>
        <w:rPr>
          <w:rFonts w:eastAsia="Arial Unicode MS"/>
          <w:bCs/>
          <w:color w:val="000000"/>
          <w:spacing w:val="1"/>
          <w:sz w:val="28"/>
          <w:szCs w:val="28"/>
        </w:rPr>
      </w:pPr>
      <w:r w:rsidRPr="00C56B13">
        <w:rPr>
          <w:rFonts w:eastAsia="Arial Unicode MS"/>
          <w:bCs/>
          <w:color w:val="000000"/>
          <w:spacing w:val="1"/>
          <w:sz w:val="28"/>
          <w:szCs w:val="28"/>
        </w:rPr>
        <w:t>Ритмичные короткие повороты в простых условиях</w:t>
      </w:r>
    </w:p>
    <w:p w:rsidR="00413411" w:rsidRPr="00C56B13" w:rsidRDefault="00413411" w:rsidP="00413411">
      <w:pPr>
        <w:shd w:val="clear" w:color="auto" w:fill="FFFFFF"/>
        <w:spacing w:before="518"/>
        <w:ind w:firstLine="709"/>
        <w:contextualSpacing/>
        <w:jc w:val="both"/>
        <w:rPr>
          <w:rFonts w:eastAsia="Arial Unicode MS"/>
          <w:iCs/>
          <w:color w:val="000000"/>
          <w:spacing w:val="2"/>
          <w:sz w:val="28"/>
          <w:szCs w:val="28"/>
        </w:rPr>
      </w:pPr>
      <w:r w:rsidRPr="00C56B13">
        <w:rPr>
          <w:rFonts w:eastAsia="Arial Unicode MS"/>
          <w:iCs/>
          <w:color w:val="000000"/>
          <w:spacing w:val="2"/>
          <w:sz w:val="28"/>
          <w:szCs w:val="28"/>
          <w:u w:val="single"/>
        </w:rPr>
        <w:t>Важно:</w:t>
      </w:r>
    </w:p>
    <w:p w:rsidR="00413411" w:rsidRPr="00C56B13" w:rsidRDefault="00413411" w:rsidP="00413411">
      <w:pPr>
        <w:shd w:val="clear" w:color="auto" w:fill="FFFFFF"/>
        <w:ind w:left="389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1</w:t>
      </w:r>
      <w:r w:rsidR="00A049FE">
        <w:rPr>
          <w:rFonts w:eastAsia="Arial Unicode MS"/>
          <w:color w:val="000000"/>
          <w:sz w:val="28"/>
          <w:szCs w:val="28"/>
        </w:rPr>
        <w:t>.</w:t>
      </w:r>
      <w:r w:rsidRPr="00C56B13">
        <w:rPr>
          <w:rFonts w:eastAsia="Arial Unicode MS"/>
          <w:color w:val="000000"/>
          <w:sz w:val="28"/>
          <w:szCs w:val="28"/>
        </w:rPr>
        <w:t xml:space="preserve">  Этот поворот на кантах, но лыжи соскальзывают. Загрузка лыжи от носка к пятке. Мощная вертикальная работа.</w:t>
      </w:r>
    </w:p>
    <w:p w:rsidR="00413411" w:rsidRPr="00C56B13" w:rsidRDefault="00413411" w:rsidP="000562E8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ind w:left="360" w:firstLine="709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  <w:r w:rsidRPr="00C56B13">
        <w:rPr>
          <w:rFonts w:eastAsia="Arial Unicode MS"/>
          <w:color w:val="000000"/>
          <w:spacing w:val="2"/>
          <w:sz w:val="28"/>
          <w:szCs w:val="28"/>
        </w:rPr>
        <w:t>Начинаем согнув ноги, т.к. прямые ноги делают не правильные движения.</w:t>
      </w:r>
    </w:p>
    <w:p w:rsidR="00413411" w:rsidRPr="00C56B13" w:rsidRDefault="00413411" w:rsidP="000562E8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ind w:left="36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Нужно сильно напрячь корпус, бедра, руки.</w:t>
      </w:r>
    </w:p>
    <w:p w:rsidR="00413411" w:rsidRPr="00C56B13" w:rsidRDefault="00413411" w:rsidP="000562E8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spacing w:before="139"/>
        <w:ind w:left="360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C56B13">
        <w:rPr>
          <w:rFonts w:eastAsia="Arial Unicode MS"/>
          <w:color w:val="000000"/>
          <w:spacing w:val="1"/>
          <w:sz w:val="28"/>
          <w:szCs w:val="28"/>
        </w:rPr>
        <w:t>Работа только голеностопом.</w:t>
      </w:r>
    </w:p>
    <w:p w:rsidR="00413411" w:rsidRPr="00C56B13" w:rsidRDefault="00413411" w:rsidP="00413411">
      <w:pPr>
        <w:shd w:val="clear" w:color="auto" w:fill="FFFFFF"/>
        <w:tabs>
          <w:tab w:val="left" w:leader="underscore" w:pos="540"/>
        </w:tabs>
        <w:spacing w:before="235"/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413411" w:rsidRDefault="00413411" w:rsidP="00413411">
      <w:pPr>
        <w:shd w:val="clear" w:color="auto" w:fill="FFFFFF"/>
        <w:spacing w:after="250"/>
        <w:ind w:firstLine="709"/>
        <w:contextualSpacing/>
        <w:jc w:val="both"/>
        <w:rPr>
          <w:rFonts w:eastAsia="Arial Unicode MS"/>
          <w:color w:val="000000"/>
          <w:spacing w:val="-3"/>
          <w:sz w:val="28"/>
          <w:szCs w:val="28"/>
        </w:rPr>
      </w:pPr>
      <w:r w:rsidRPr="00C56B13">
        <w:rPr>
          <w:rFonts w:eastAsia="Arial Unicode MS"/>
          <w:color w:val="000000"/>
          <w:spacing w:val="-3"/>
          <w:sz w:val="28"/>
          <w:szCs w:val="28"/>
        </w:rPr>
        <w:t>Упражнения, используемые в коротких поворотах.</w:t>
      </w:r>
    </w:p>
    <w:p w:rsidR="00A049FE" w:rsidRDefault="00A049FE" w:rsidP="00413411">
      <w:pPr>
        <w:shd w:val="clear" w:color="auto" w:fill="FFFFFF"/>
        <w:spacing w:after="250"/>
        <w:ind w:firstLine="709"/>
        <w:contextualSpacing/>
        <w:jc w:val="both"/>
        <w:rPr>
          <w:rFonts w:eastAsia="Arial Unicode MS"/>
          <w:color w:val="000000"/>
          <w:spacing w:val="-3"/>
          <w:sz w:val="28"/>
          <w:szCs w:val="28"/>
        </w:rPr>
      </w:pPr>
    </w:p>
    <w:p w:rsidR="00413411" w:rsidRPr="00C56B13" w:rsidRDefault="00413411" w:rsidP="00413411">
      <w:pPr>
        <w:shd w:val="clear" w:color="auto" w:fill="FFFFFF"/>
        <w:spacing w:before="34"/>
        <w:ind w:left="10" w:firstLine="709"/>
        <w:contextualSpacing/>
        <w:jc w:val="both"/>
        <w:rPr>
          <w:rFonts w:eastAsia="Arial Unicode MS"/>
          <w:b/>
          <w:bCs/>
          <w:color w:val="000000"/>
          <w:spacing w:val="-3"/>
          <w:sz w:val="28"/>
          <w:szCs w:val="28"/>
        </w:rPr>
      </w:pPr>
      <w:r w:rsidRPr="00C56B13">
        <w:rPr>
          <w:rFonts w:eastAsia="Arial Unicode MS"/>
          <w:b/>
          <w:bCs/>
          <w:color w:val="000000"/>
          <w:spacing w:val="-3"/>
          <w:sz w:val="28"/>
          <w:szCs w:val="28"/>
        </w:rPr>
        <w:t>Упражнения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Короткие повороты без палок.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Короткие повороты в низкой стойке.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ind w:right="922" w:firstLine="709"/>
        <w:contextualSpacing/>
        <w:jc w:val="both"/>
        <w:rPr>
          <w:rFonts w:eastAsia="Arial Unicode MS"/>
          <w:color w:val="000000"/>
          <w:spacing w:val="-4"/>
          <w:sz w:val="28"/>
          <w:szCs w:val="28"/>
        </w:rPr>
      </w:pPr>
      <w:r w:rsidRPr="00C56B13">
        <w:rPr>
          <w:rFonts w:eastAsia="Arial Unicode MS"/>
          <w:color w:val="000000"/>
          <w:spacing w:val="-2"/>
          <w:sz w:val="28"/>
          <w:szCs w:val="28"/>
        </w:rPr>
        <w:t xml:space="preserve">Короткие повороты с широким и узким </w:t>
      </w:r>
      <w:r w:rsidRPr="00C56B13">
        <w:rPr>
          <w:rFonts w:eastAsia="Arial Unicode MS"/>
          <w:color w:val="000000"/>
          <w:spacing w:val="-4"/>
          <w:sz w:val="28"/>
          <w:szCs w:val="28"/>
        </w:rPr>
        <w:t>ведением лыж.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ind w:right="922" w:firstLine="709"/>
        <w:contextualSpacing/>
        <w:jc w:val="both"/>
        <w:rPr>
          <w:rFonts w:eastAsia="Arial Unicode MS"/>
          <w:color w:val="000000"/>
          <w:spacing w:val="-4"/>
          <w:sz w:val="28"/>
          <w:szCs w:val="28"/>
        </w:rPr>
      </w:pPr>
      <w:r w:rsidRPr="00C56B13">
        <w:rPr>
          <w:rFonts w:eastAsia="Arial Unicode MS"/>
          <w:color w:val="000000"/>
          <w:spacing w:val="-2"/>
          <w:sz w:val="28"/>
          <w:szCs w:val="28"/>
        </w:rPr>
        <w:t xml:space="preserve">Спуск по прямой с переходом в короткие </w:t>
      </w:r>
      <w:r w:rsidRPr="00C56B13">
        <w:rPr>
          <w:rFonts w:eastAsia="Arial Unicode MS"/>
          <w:color w:val="000000"/>
          <w:spacing w:val="-4"/>
          <w:sz w:val="28"/>
          <w:szCs w:val="28"/>
        </w:rPr>
        <w:t>повороты.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Короткие повороты по диагонали.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pacing w:val="-1"/>
          <w:sz w:val="28"/>
          <w:szCs w:val="28"/>
        </w:rPr>
        <w:t>Прыжки в стороны.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 xml:space="preserve"> "</w:t>
      </w:r>
      <w:r w:rsidRPr="00C56B13">
        <w:rPr>
          <w:rFonts w:eastAsia="Arial Unicode MS"/>
          <w:color w:val="000000"/>
          <w:sz w:val="28"/>
          <w:szCs w:val="28"/>
          <w:lang w:val="en-US"/>
        </w:rPr>
        <w:t>Charleston</w:t>
      </w:r>
      <w:r w:rsidRPr="00C56B13">
        <w:rPr>
          <w:rFonts w:eastAsia="Arial Unicode MS"/>
          <w:color w:val="000000"/>
          <w:sz w:val="28"/>
          <w:szCs w:val="28"/>
        </w:rPr>
        <w:t xml:space="preserve">"- короткие повороты, с  </w:t>
      </w:r>
      <w:r w:rsidRPr="00C56B13">
        <w:rPr>
          <w:rFonts w:eastAsia="Arial Unicode MS"/>
          <w:color w:val="000000"/>
          <w:spacing w:val="-2"/>
          <w:sz w:val="28"/>
          <w:szCs w:val="28"/>
        </w:rPr>
        <w:t>перепрыгиванием с внутренней на внутреннюю лыжу.</w:t>
      </w:r>
    </w:p>
    <w:p w:rsidR="00413411" w:rsidRPr="00C56B13" w:rsidRDefault="00413411" w:rsidP="00413411">
      <w:pPr>
        <w:shd w:val="clear" w:color="auto" w:fill="FFFFFF"/>
        <w:tabs>
          <w:tab w:val="left" w:pos="360"/>
        </w:tabs>
        <w:ind w:right="48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"</w:t>
      </w:r>
      <w:r w:rsidRPr="00C56B13">
        <w:rPr>
          <w:rFonts w:eastAsia="Arial Unicode MS"/>
          <w:color w:val="000000"/>
          <w:sz w:val="28"/>
          <w:szCs w:val="28"/>
          <w:lang w:val="en-US"/>
        </w:rPr>
        <w:t>Fliegend</w:t>
      </w:r>
      <w:r w:rsidRPr="00C56B13">
        <w:rPr>
          <w:rFonts w:eastAsia="Arial Unicode MS"/>
          <w:color w:val="000000"/>
          <w:sz w:val="28"/>
          <w:szCs w:val="28"/>
        </w:rPr>
        <w:t>"- короткие повороты с перепрыгиванием с внешней на внешнюю лыжу</w:t>
      </w:r>
      <w:r w:rsidRPr="00C56B13">
        <w:rPr>
          <w:rFonts w:eastAsia="Arial Unicode MS"/>
          <w:color w:val="000000"/>
          <w:spacing w:val="-1"/>
          <w:sz w:val="28"/>
          <w:szCs w:val="28"/>
        </w:rPr>
        <w:t xml:space="preserve"> </w:t>
      </w:r>
    </w:p>
    <w:p w:rsidR="00413411" w:rsidRPr="00C56B13" w:rsidRDefault="00413411" w:rsidP="00413411">
      <w:pPr>
        <w:shd w:val="clear" w:color="auto" w:fill="FFFFFF"/>
        <w:tabs>
          <w:tab w:val="left" w:pos="360"/>
        </w:tabs>
        <w:ind w:right="482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pacing w:val="-1"/>
          <w:sz w:val="28"/>
          <w:szCs w:val="28"/>
        </w:rPr>
        <w:lastRenderedPageBreak/>
        <w:t xml:space="preserve">Короткие повороты с уколом двумя </w:t>
      </w:r>
      <w:r w:rsidRPr="00C56B13">
        <w:rPr>
          <w:rFonts w:eastAsia="Arial Unicode MS"/>
          <w:color w:val="000000"/>
          <w:sz w:val="28"/>
          <w:szCs w:val="28"/>
        </w:rPr>
        <w:t>палками с одной стороны</w:t>
      </w:r>
    </w:p>
    <w:p w:rsidR="00413411" w:rsidRPr="00C56B13" w:rsidRDefault="00413411" w:rsidP="00413411">
      <w:pPr>
        <w:shd w:val="clear" w:color="auto" w:fill="FFFFFF"/>
        <w:tabs>
          <w:tab w:val="left" w:pos="360"/>
        </w:tabs>
        <w:ind w:right="48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C56B13">
        <w:rPr>
          <w:rFonts w:eastAsia="Arial Unicode MS"/>
          <w:color w:val="000000"/>
          <w:spacing w:val="-1"/>
          <w:sz w:val="28"/>
          <w:szCs w:val="28"/>
        </w:rPr>
        <w:t xml:space="preserve">Короткие повороты с максимальной </w:t>
      </w:r>
      <w:r w:rsidRPr="00C56B13">
        <w:rPr>
          <w:rFonts w:eastAsia="Arial Unicode MS"/>
          <w:color w:val="000000"/>
          <w:spacing w:val="-4"/>
          <w:sz w:val="28"/>
          <w:szCs w:val="28"/>
        </w:rPr>
        <w:t xml:space="preserve">частотой.                          </w:t>
      </w:r>
    </w:p>
    <w:p w:rsidR="00413411" w:rsidRPr="00C56B13" w:rsidRDefault="00413411" w:rsidP="00413411">
      <w:pPr>
        <w:shd w:val="clear" w:color="auto" w:fill="FFFFFF"/>
        <w:tabs>
          <w:tab w:val="left" w:pos="360"/>
        </w:tabs>
        <w:ind w:right="48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 xml:space="preserve"> Короткие повороты на одной лыже.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360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Короткие повороты со снижением.</w:t>
      </w:r>
    </w:p>
    <w:p w:rsidR="00413411" w:rsidRPr="00C56B13" w:rsidRDefault="00413411" w:rsidP="00413411">
      <w:pPr>
        <w:shd w:val="clear" w:color="auto" w:fill="FFFFFF"/>
        <w:tabs>
          <w:tab w:val="left" w:pos="360"/>
        </w:tabs>
        <w:ind w:right="48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 xml:space="preserve"> 5 поворотов - максимальной частоты, 5 поворотов- субмаксимальной  частоты.</w:t>
      </w:r>
    </w:p>
    <w:p w:rsidR="00413411" w:rsidRPr="00C56B13" w:rsidRDefault="00413411" w:rsidP="00413411">
      <w:pPr>
        <w:shd w:val="clear" w:color="auto" w:fill="FFFFFF"/>
        <w:tabs>
          <w:tab w:val="left" w:pos="360"/>
        </w:tabs>
        <w:ind w:right="48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«</w:t>
      </w:r>
      <w:r w:rsidRPr="00C56B13">
        <w:rPr>
          <w:rFonts w:eastAsia="Arial Unicode MS"/>
          <w:color w:val="000000"/>
          <w:sz w:val="28"/>
          <w:szCs w:val="28"/>
          <w:lang w:val="en-US"/>
        </w:rPr>
        <w:t>Krab</w:t>
      </w:r>
      <w:r w:rsidRPr="00C56B13">
        <w:rPr>
          <w:rFonts w:eastAsia="Arial Unicode MS"/>
          <w:color w:val="000000"/>
          <w:sz w:val="28"/>
          <w:szCs w:val="28"/>
        </w:rPr>
        <w:t>»- начало на внутренней лыже, ведение поворота на внешней лыже.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360"/>
        </w:tabs>
        <w:autoSpaceDE w:val="0"/>
        <w:ind w:right="480" w:firstLine="709"/>
        <w:contextualSpacing/>
        <w:jc w:val="both"/>
        <w:rPr>
          <w:rFonts w:eastAsia="Arial Unicode MS"/>
          <w:color w:val="000000"/>
          <w:spacing w:val="-3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 xml:space="preserve">«Норвежский поворот» - с прыжком на </w:t>
      </w:r>
      <w:r w:rsidRPr="00C56B13">
        <w:rPr>
          <w:rFonts w:eastAsia="Arial Unicode MS"/>
          <w:color w:val="000000"/>
          <w:spacing w:val="-3"/>
          <w:sz w:val="28"/>
          <w:szCs w:val="28"/>
        </w:rPr>
        <w:t>внешнюю лыжу.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360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pacing w:val="-2"/>
          <w:sz w:val="28"/>
          <w:szCs w:val="28"/>
        </w:rPr>
        <w:t xml:space="preserve">«Шведский поворот»- прыжок с двух лыж, </w:t>
      </w:r>
      <w:r w:rsidRPr="00C56B13">
        <w:rPr>
          <w:rFonts w:eastAsia="Arial Unicode MS"/>
          <w:color w:val="000000"/>
          <w:sz w:val="28"/>
          <w:szCs w:val="28"/>
        </w:rPr>
        <w:t>носок и пятка касаются снега.</w:t>
      </w:r>
    </w:p>
    <w:p w:rsidR="00413411" w:rsidRPr="00C56B13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 xml:space="preserve"> «</w:t>
      </w:r>
      <w:r w:rsidRPr="00C56B13">
        <w:rPr>
          <w:rFonts w:eastAsia="Arial Unicode MS"/>
          <w:color w:val="000000"/>
          <w:sz w:val="28"/>
          <w:szCs w:val="28"/>
          <w:lang w:val="en-US"/>
        </w:rPr>
        <w:t>Ollie</w:t>
      </w:r>
      <w:r w:rsidRPr="00C56B13">
        <w:rPr>
          <w:rFonts w:eastAsia="Arial Unicode MS"/>
          <w:color w:val="000000"/>
          <w:sz w:val="28"/>
          <w:szCs w:val="28"/>
        </w:rPr>
        <w:t>»- выброс пяток лыж в новый поворот, лыжи остаются на носках.</w:t>
      </w:r>
    </w:p>
    <w:p w:rsidR="00413411" w:rsidRPr="00C56B13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</w:p>
    <w:p w:rsidR="00F50DFF" w:rsidRDefault="00413411" w:rsidP="00F50DFF">
      <w:pPr>
        <w:shd w:val="clear" w:color="auto" w:fill="FFFFFF"/>
        <w:ind w:firstLine="709"/>
        <w:contextualSpacing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Повороты на фанкарвинговых лыжах (блэйды)</w:t>
      </w:r>
    </w:p>
    <w:p w:rsidR="00F50DFF" w:rsidRDefault="00F50DFF" w:rsidP="00F50DFF">
      <w:pPr>
        <w:rPr>
          <w:rFonts w:eastAsia="Arial Unicode MS"/>
          <w:sz w:val="28"/>
          <w:szCs w:val="28"/>
        </w:rPr>
      </w:pPr>
    </w:p>
    <w:p w:rsidR="00413411" w:rsidRPr="00C56B13" w:rsidRDefault="00413411" w:rsidP="00413411">
      <w:pPr>
        <w:shd w:val="clear" w:color="auto" w:fill="FFFFFF"/>
        <w:ind w:left="730" w:firstLine="709"/>
        <w:contextualSpacing/>
        <w:jc w:val="both"/>
        <w:rPr>
          <w:rFonts w:eastAsia="Arial Unicode MS"/>
          <w:b/>
          <w:bCs/>
          <w:color w:val="000000"/>
          <w:spacing w:val="-4"/>
          <w:sz w:val="28"/>
          <w:szCs w:val="28"/>
        </w:rPr>
      </w:pPr>
      <w:r w:rsidRPr="00C56B13">
        <w:rPr>
          <w:rFonts w:eastAsia="Arial Unicode MS"/>
          <w:b/>
          <w:color w:val="000000"/>
          <w:spacing w:val="7"/>
          <w:sz w:val="28"/>
          <w:szCs w:val="28"/>
        </w:rPr>
        <w:t>Упражнения</w:t>
      </w:r>
      <w:r w:rsidRPr="00C56B13">
        <w:rPr>
          <w:rFonts w:eastAsia="Arial Unicode MS"/>
          <w:b/>
          <w:color w:val="000000"/>
          <w:spacing w:val="7"/>
          <w:sz w:val="28"/>
          <w:szCs w:val="28"/>
        </w:rPr>
        <w:tab/>
      </w:r>
      <w:r w:rsidRPr="00C56B13">
        <w:rPr>
          <w:rFonts w:eastAsia="Arial Unicode MS"/>
          <w:color w:val="000000"/>
          <w:spacing w:val="7"/>
          <w:sz w:val="28"/>
          <w:szCs w:val="28"/>
        </w:rPr>
        <w:tab/>
      </w:r>
      <w:r w:rsidRPr="00C56B13">
        <w:rPr>
          <w:rFonts w:eastAsia="Arial Unicode MS"/>
          <w:color w:val="000000"/>
          <w:spacing w:val="7"/>
          <w:sz w:val="28"/>
          <w:szCs w:val="28"/>
        </w:rPr>
        <w:tab/>
      </w:r>
      <w:r w:rsidRPr="00C56B13">
        <w:rPr>
          <w:rFonts w:eastAsia="Arial Unicode MS"/>
          <w:color w:val="000000"/>
          <w:spacing w:val="7"/>
          <w:sz w:val="28"/>
          <w:szCs w:val="28"/>
        </w:rPr>
        <w:tab/>
      </w:r>
      <w:r w:rsidRPr="00C56B13">
        <w:rPr>
          <w:rFonts w:eastAsia="Arial Unicode MS"/>
          <w:color w:val="000000"/>
          <w:spacing w:val="7"/>
          <w:sz w:val="28"/>
          <w:szCs w:val="28"/>
        </w:rPr>
        <w:tab/>
      </w:r>
      <w:r w:rsidRPr="00C56B13">
        <w:rPr>
          <w:rFonts w:eastAsia="Arial Unicode MS"/>
          <w:color w:val="000000"/>
          <w:spacing w:val="7"/>
          <w:sz w:val="28"/>
          <w:szCs w:val="28"/>
        </w:rPr>
        <w:tab/>
      </w:r>
      <w:r w:rsidRPr="00C56B13">
        <w:rPr>
          <w:rFonts w:eastAsia="Arial Unicode MS"/>
          <w:b/>
          <w:bCs/>
          <w:color w:val="000000"/>
          <w:spacing w:val="-4"/>
          <w:sz w:val="28"/>
          <w:szCs w:val="28"/>
        </w:rPr>
        <w:t>Цель</w:t>
      </w:r>
      <w:r w:rsidRPr="00C56B13">
        <w:rPr>
          <w:rFonts w:eastAsia="Arial Unicode MS"/>
          <w:color w:val="000000"/>
          <w:spacing w:val="7"/>
          <w:sz w:val="28"/>
          <w:szCs w:val="28"/>
        </w:rPr>
        <w:tab/>
      </w:r>
    </w:p>
    <w:p w:rsidR="00413411" w:rsidRPr="00A049FE" w:rsidRDefault="00413411" w:rsidP="00A049FE">
      <w:pPr>
        <w:widowControl w:val="0"/>
        <w:numPr>
          <w:ilvl w:val="0"/>
          <w:numId w:val="25"/>
        </w:numPr>
        <w:shd w:val="clear" w:color="auto" w:fill="FFFFFF"/>
        <w:tabs>
          <w:tab w:val="left" w:pos="254"/>
          <w:tab w:val="left" w:pos="1134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A049FE">
        <w:rPr>
          <w:rFonts w:eastAsia="Arial Unicode MS"/>
          <w:color w:val="000000"/>
          <w:sz w:val="28"/>
          <w:szCs w:val="28"/>
        </w:rPr>
        <w:t xml:space="preserve"> Повор</w:t>
      </w:r>
      <w:r w:rsidR="00A049FE" w:rsidRPr="00A049FE">
        <w:rPr>
          <w:rFonts w:eastAsia="Arial Unicode MS"/>
          <w:color w:val="000000"/>
          <w:sz w:val="28"/>
          <w:szCs w:val="28"/>
        </w:rPr>
        <w:t>оты только на внешней лыже.</w:t>
      </w:r>
      <w:r w:rsidR="00A049FE" w:rsidRPr="00A049FE">
        <w:rPr>
          <w:rFonts w:eastAsia="Arial Unicode MS"/>
          <w:color w:val="000000"/>
          <w:sz w:val="28"/>
          <w:szCs w:val="28"/>
        </w:rPr>
        <w:tab/>
      </w:r>
      <w:r w:rsidR="00A049FE">
        <w:rPr>
          <w:rFonts w:eastAsia="Arial Unicode MS"/>
          <w:color w:val="000000"/>
          <w:sz w:val="28"/>
          <w:szCs w:val="28"/>
        </w:rPr>
        <w:t xml:space="preserve">         </w:t>
      </w:r>
      <w:r w:rsidRPr="00A049FE">
        <w:rPr>
          <w:rFonts w:eastAsia="Arial Unicode MS"/>
          <w:color w:val="000000"/>
          <w:sz w:val="28"/>
          <w:szCs w:val="28"/>
        </w:rPr>
        <w:t xml:space="preserve">Перенос веса </w:t>
      </w:r>
      <w:r w:rsidR="00A049FE">
        <w:rPr>
          <w:rFonts w:eastAsia="Arial Unicode MS"/>
          <w:color w:val="000000"/>
          <w:sz w:val="28"/>
          <w:szCs w:val="28"/>
        </w:rPr>
        <w:t>т</w:t>
      </w:r>
      <w:r w:rsidRPr="00A049FE">
        <w:rPr>
          <w:rFonts w:eastAsia="Arial Unicode MS"/>
          <w:color w:val="000000"/>
          <w:sz w:val="28"/>
          <w:szCs w:val="28"/>
        </w:rPr>
        <w:t xml:space="preserve">ела.    </w:t>
      </w:r>
    </w:p>
    <w:p w:rsidR="00A049FE" w:rsidRDefault="00413411" w:rsidP="00A049FE">
      <w:pPr>
        <w:widowControl w:val="0"/>
        <w:numPr>
          <w:ilvl w:val="0"/>
          <w:numId w:val="25"/>
        </w:numPr>
        <w:shd w:val="clear" w:color="auto" w:fill="FFFFFF"/>
        <w:tabs>
          <w:tab w:val="left" w:pos="254"/>
          <w:tab w:val="left" w:pos="1134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A049FE">
        <w:rPr>
          <w:rFonts w:eastAsia="Arial Unicode MS"/>
          <w:color w:val="000000"/>
          <w:sz w:val="28"/>
          <w:szCs w:val="28"/>
        </w:rPr>
        <w:t xml:space="preserve"> Повороты только на внутренней лыже.</w:t>
      </w:r>
      <w:r w:rsidR="00A049FE" w:rsidRPr="00A049FE">
        <w:rPr>
          <w:rFonts w:eastAsia="Arial Unicode MS"/>
          <w:color w:val="000000"/>
          <w:spacing w:val="-2"/>
          <w:sz w:val="28"/>
          <w:szCs w:val="28"/>
        </w:rPr>
        <w:t xml:space="preserve">  </w:t>
      </w:r>
      <w:r w:rsidR="00A049FE">
        <w:rPr>
          <w:rFonts w:eastAsia="Arial Unicode MS"/>
          <w:color w:val="000000"/>
          <w:spacing w:val="-2"/>
          <w:sz w:val="28"/>
          <w:szCs w:val="28"/>
        </w:rPr>
        <w:t xml:space="preserve">  </w:t>
      </w:r>
      <w:r w:rsidR="00A049FE" w:rsidRPr="00A049FE">
        <w:rPr>
          <w:rFonts w:eastAsia="Arial Unicode MS"/>
          <w:color w:val="000000"/>
          <w:spacing w:val="-2"/>
          <w:sz w:val="28"/>
          <w:szCs w:val="28"/>
        </w:rPr>
        <w:t>Чу</w:t>
      </w:r>
      <w:r w:rsidRPr="00A049FE">
        <w:rPr>
          <w:rFonts w:eastAsia="Arial Unicode MS"/>
          <w:color w:val="000000"/>
          <w:spacing w:val="-2"/>
          <w:sz w:val="28"/>
          <w:szCs w:val="28"/>
        </w:rPr>
        <w:t xml:space="preserve">вство канта,                                                                                             </w:t>
      </w:r>
      <w:r w:rsidR="00A049FE">
        <w:rPr>
          <w:rFonts w:eastAsia="Arial Unicode MS"/>
          <w:color w:val="000000"/>
          <w:spacing w:val="-2"/>
          <w:sz w:val="28"/>
          <w:szCs w:val="28"/>
        </w:rPr>
        <w:t xml:space="preserve">    </w:t>
      </w:r>
    </w:p>
    <w:p w:rsidR="00413411" w:rsidRPr="00A049FE" w:rsidRDefault="00A049FE" w:rsidP="00A049FE">
      <w:pPr>
        <w:widowControl w:val="0"/>
        <w:shd w:val="clear" w:color="auto" w:fill="FFFFFF"/>
        <w:tabs>
          <w:tab w:val="left" w:pos="254"/>
          <w:tab w:val="left" w:pos="1134"/>
        </w:tabs>
        <w:autoSpaceDE w:val="0"/>
        <w:spacing w:before="5"/>
        <w:ind w:left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>
        <w:rPr>
          <w:rFonts w:eastAsia="Arial Unicode MS"/>
          <w:color w:val="000000"/>
          <w:spacing w:val="-2"/>
          <w:sz w:val="28"/>
          <w:szCs w:val="28"/>
        </w:rPr>
        <w:t xml:space="preserve">                                                                             </w:t>
      </w:r>
      <w:r w:rsidR="00413411" w:rsidRPr="00A049FE">
        <w:rPr>
          <w:rFonts w:eastAsia="Arial Unicode MS"/>
          <w:color w:val="000000"/>
          <w:spacing w:val="-1"/>
          <w:sz w:val="28"/>
          <w:szCs w:val="28"/>
        </w:rPr>
        <w:t>равновесие.</w:t>
      </w:r>
    </w:p>
    <w:p w:rsidR="00413411" w:rsidRPr="00C56B13" w:rsidRDefault="00413411" w:rsidP="00A049FE">
      <w:pPr>
        <w:numPr>
          <w:ilvl w:val="0"/>
          <w:numId w:val="40"/>
        </w:numPr>
        <w:shd w:val="clear" w:color="auto" w:fill="FFFFFF"/>
        <w:tabs>
          <w:tab w:val="left" w:pos="1134"/>
        </w:tabs>
        <w:ind w:right="39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C56B13">
        <w:rPr>
          <w:rFonts w:eastAsia="Arial Unicode MS"/>
          <w:color w:val="000000"/>
          <w:spacing w:val="-1"/>
          <w:sz w:val="28"/>
          <w:szCs w:val="28"/>
        </w:rPr>
        <w:t>Повороты с наклоном внутрь на ровном склоне.   Перекантовка</w:t>
      </w:r>
    </w:p>
    <w:p w:rsidR="00413411" w:rsidRPr="00C56B13" w:rsidRDefault="00413411" w:rsidP="00A049FE">
      <w:pPr>
        <w:numPr>
          <w:ilvl w:val="0"/>
          <w:numId w:val="40"/>
        </w:numPr>
        <w:shd w:val="clear" w:color="auto" w:fill="FFFFFF"/>
        <w:tabs>
          <w:tab w:val="left" w:pos="1134"/>
        </w:tabs>
        <w:ind w:right="39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Повороты с обеими руками между колен.</w:t>
      </w:r>
      <w:r w:rsidRPr="00C56B13">
        <w:rPr>
          <w:rFonts w:eastAsia="Arial Unicode MS"/>
          <w:color w:val="000000"/>
          <w:sz w:val="28"/>
          <w:szCs w:val="28"/>
        </w:rPr>
        <w:tab/>
      </w:r>
      <w:r w:rsidRPr="00C56B13">
        <w:rPr>
          <w:rFonts w:eastAsia="Arial Unicode MS"/>
          <w:color w:val="000000"/>
          <w:sz w:val="28"/>
          <w:szCs w:val="28"/>
        </w:rPr>
        <w:tab/>
        <w:t xml:space="preserve"> Перекантовка,        </w:t>
      </w:r>
    </w:p>
    <w:p w:rsidR="00413411" w:rsidRPr="00C56B13" w:rsidRDefault="00413411" w:rsidP="00413411">
      <w:pPr>
        <w:shd w:val="clear" w:color="auto" w:fill="FFFFFF"/>
        <w:ind w:right="39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ведение поворота</w:t>
      </w:r>
    </w:p>
    <w:p w:rsidR="00413411" w:rsidRPr="00C56B13" w:rsidRDefault="00413411" w:rsidP="00A049FE">
      <w:pPr>
        <w:numPr>
          <w:ilvl w:val="0"/>
          <w:numId w:val="40"/>
        </w:numPr>
        <w:shd w:val="clear" w:color="auto" w:fill="FFFFFF"/>
        <w:tabs>
          <w:tab w:val="left" w:pos="1134"/>
        </w:tabs>
        <w:ind w:right="39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pacing w:val="-1"/>
          <w:sz w:val="28"/>
          <w:szCs w:val="28"/>
        </w:rPr>
        <w:t xml:space="preserve"> Повороты с минимальной вертикальной</w:t>
      </w:r>
      <w:r w:rsidRPr="00C56B13">
        <w:rPr>
          <w:rFonts w:eastAsia="Arial Unicode MS"/>
          <w:color w:val="000000"/>
          <w:sz w:val="28"/>
          <w:szCs w:val="28"/>
        </w:rPr>
        <w:t xml:space="preserve"> </w:t>
      </w:r>
      <w:r w:rsidRPr="00C56B13">
        <w:rPr>
          <w:rFonts w:eastAsia="Arial Unicode MS"/>
          <w:color w:val="000000"/>
          <w:sz w:val="28"/>
          <w:szCs w:val="28"/>
        </w:rPr>
        <w:tab/>
      </w:r>
      <w:r w:rsidRPr="00C56B13">
        <w:rPr>
          <w:rFonts w:eastAsia="Arial Unicode MS"/>
          <w:color w:val="000000"/>
          <w:sz w:val="28"/>
          <w:szCs w:val="28"/>
        </w:rPr>
        <w:tab/>
        <w:t xml:space="preserve"> Работа ног,    </w:t>
      </w:r>
    </w:p>
    <w:p w:rsidR="00413411" w:rsidRPr="00C56B13" w:rsidRDefault="00A049FE" w:rsidP="00413411">
      <w:pPr>
        <w:shd w:val="clear" w:color="auto" w:fill="FFFFFF"/>
        <w:ind w:right="39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pacing w:val="-4"/>
          <w:sz w:val="28"/>
          <w:szCs w:val="28"/>
        </w:rPr>
        <w:t xml:space="preserve">        </w:t>
      </w:r>
      <w:r w:rsidR="00413411" w:rsidRPr="00C56B13">
        <w:rPr>
          <w:rFonts w:eastAsia="Arial Unicode MS"/>
          <w:color w:val="000000"/>
          <w:spacing w:val="-4"/>
          <w:sz w:val="28"/>
          <w:szCs w:val="28"/>
        </w:rPr>
        <w:t>работой.</w:t>
      </w:r>
      <w:r w:rsidR="00413411" w:rsidRPr="00C56B13">
        <w:rPr>
          <w:rFonts w:eastAsia="Arial Unicode MS"/>
          <w:color w:val="000000"/>
          <w:sz w:val="28"/>
          <w:szCs w:val="28"/>
        </w:rPr>
        <w:t xml:space="preserve">                                                           Корпус </w:t>
      </w:r>
      <w:r w:rsidR="00413411" w:rsidRPr="00C56B13">
        <w:rPr>
          <w:rFonts w:eastAsia="Arial Unicode MS"/>
          <w:color w:val="000000"/>
          <w:spacing w:val="-4"/>
          <w:sz w:val="28"/>
          <w:szCs w:val="28"/>
        </w:rPr>
        <w:t>неподвижен</w:t>
      </w:r>
    </w:p>
    <w:p w:rsidR="00413411" w:rsidRPr="00C56B13" w:rsidRDefault="00413411" w:rsidP="00A049FE">
      <w:pPr>
        <w:numPr>
          <w:ilvl w:val="0"/>
          <w:numId w:val="40"/>
        </w:numPr>
        <w:shd w:val="clear" w:color="auto" w:fill="FFFFFF"/>
        <w:tabs>
          <w:tab w:val="left" w:pos="1276"/>
        </w:tabs>
        <w:ind w:right="39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C56B13">
        <w:rPr>
          <w:rFonts w:eastAsia="Arial Unicode MS"/>
          <w:color w:val="000000"/>
          <w:spacing w:val="-1"/>
          <w:sz w:val="28"/>
          <w:szCs w:val="28"/>
        </w:rPr>
        <w:t xml:space="preserve"> «Кроль»- одна рука идет вперед,</w:t>
      </w:r>
      <w:r w:rsidRPr="00C56B13">
        <w:rPr>
          <w:rFonts w:eastAsia="Arial Unicode MS"/>
          <w:color w:val="000000"/>
          <w:spacing w:val="-1"/>
          <w:sz w:val="28"/>
          <w:szCs w:val="28"/>
        </w:rPr>
        <w:tab/>
      </w:r>
      <w:r w:rsidRPr="00C56B13">
        <w:rPr>
          <w:rFonts w:eastAsia="Arial Unicode MS"/>
          <w:color w:val="000000"/>
          <w:spacing w:val="-1"/>
          <w:sz w:val="28"/>
          <w:szCs w:val="28"/>
        </w:rPr>
        <w:tab/>
      </w:r>
      <w:r w:rsidRPr="00C56B13">
        <w:rPr>
          <w:rFonts w:eastAsia="Arial Unicode MS"/>
          <w:color w:val="000000"/>
          <w:spacing w:val="-1"/>
          <w:sz w:val="28"/>
          <w:szCs w:val="28"/>
        </w:rPr>
        <w:tab/>
        <w:t>Координация</w:t>
      </w:r>
    </w:p>
    <w:p w:rsidR="00413411" w:rsidRPr="00C56B13" w:rsidRDefault="00413411" w:rsidP="00413411">
      <w:pPr>
        <w:shd w:val="clear" w:color="auto" w:fill="FFFFFF"/>
        <w:ind w:left="19" w:right="39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C56B13">
        <w:rPr>
          <w:rFonts w:eastAsia="Arial Unicode MS"/>
          <w:color w:val="000000"/>
          <w:spacing w:val="-1"/>
          <w:sz w:val="28"/>
          <w:szCs w:val="28"/>
        </w:rPr>
        <w:t xml:space="preserve">           другая назад.</w:t>
      </w:r>
    </w:p>
    <w:p w:rsidR="00413411" w:rsidRPr="00C56B13" w:rsidRDefault="00413411" w:rsidP="00A049FE">
      <w:pPr>
        <w:numPr>
          <w:ilvl w:val="0"/>
          <w:numId w:val="40"/>
        </w:numPr>
        <w:shd w:val="clear" w:color="auto" w:fill="FFFFFF"/>
        <w:tabs>
          <w:tab w:val="left" w:pos="1276"/>
          <w:tab w:val="left" w:pos="1418"/>
        </w:tabs>
        <w:ind w:right="39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 xml:space="preserve"> «</w:t>
      </w:r>
      <w:r w:rsidRPr="00C56B13">
        <w:rPr>
          <w:rFonts w:eastAsia="Arial Unicode MS"/>
          <w:color w:val="000000"/>
          <w:sz w:val="28"/>
          <w:szCs w:val="28"/>
          <w:lang w:val="en-US"/>
        </w:rPr>
        <w:t>Body</w:t>
      </w:r>
      <w:r w:rsidRPr="00C56B13">
        <w:rPr>
          <w:rFonts w:eastAsia="Arial Unicode MS"/>
          <w:color w:val="000000"/>
          <w:sz w:val="28"/>
          <w:szCs w:val="28"/>
        </w:rPr>
        <w:t xml:space="preserve"> </w:t>
      </w:r>
      <w:r w:rsidRPr="00C56B13">
        <w:rPr>
          <w:rFonts w:eastAsia="Arial Unicode MS"/>
          <w:color w:val="000000"/>
          <w:sz w:val="28"/>
          <w:szCs w:val="28"/>
          <w:lang w:val="en-US"/>
        </w:rPr>
        <w:t>Carve</w:t>
      </w:r>
      <w:r w:rsidRPr="00C56B13">
        <w:rPr>
          <w:rFonts w:eastAsia="Arial Unicode MS"/>
          <w:color w:val="000000"/>
          <w:sz w:val="28"/>
          <w:szCs w:val="28"/>
        </w:rPr>
        <w:t>»- касаться руками снега с</w:t>
      </w:r>
      <w:r w:rsidRPr="00C56B13">
        <w:rPr>
          <w:rFonts w:eastAsia="Arial Unicode MS"/>
          <w:color w:val="000000"/>
          <w:sz w:val="28"/>
          <w:szCs w:val="28"/>
        </w:rPr>
        <w:tab/>
        <w:t xml:space="preserve">     </w:t>
      </w:r>
      <w:r w:rsidRPr="00C56B13">
        <w:rPr>
          <w:rFonts w:eastAsia="Arial Unicode MS"/>
          <w:color w:val="000000"/>
          <w:spacing w:val="-3"/>
          <w:sz w:val="28"/>
          <w:szCs w:val="28"/>
        </w:rPr>
        <w:t xml:space="preserve">Чувство канта,                   </w:t>
      </w:r>
    </w:p>
    <w:p w:rsidR="00413411" w:rsidRPr="00C56B13" w:rsidRDefault="00413411" w:rsidP="00413411">
      <w:pPr>
        <w:shd w:val="clear" w:color="auto" w:fill="FFFFFF"/>
        <w:spacing w:before="298"/>
        <w:ind w:left="19" w:right="39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pacing w:val="-3"/>
          <w:sz w:val="28"/>
          <w:szCs w:val="28"/>
        </w:rPr>
        <w:t xml:space="preserve">                                                            </w:t>
      </w:r>
      <w:r w:rsidR="00F50DFF">
        <w:rPr>
          <w:rFonts w:eastAsia="Arial Unicode MS"/>
          <w:color w:val="000000"/>
          <w:spacing w:val="-3"/>
          <w:sz w:val="28"/>
          <w:szCs w:val="28"/>
        </w:rPr>
        <w:t xml:space="preserve">                     </w:t>
      </w:r>
      <w:r w:rsidRPr="00C56B13">
        <w:rPr>
          <w:rFonts w:eastAsia="Arial Unicode MS"/>
          <w:color w:val="000000"/>
          <w:spacing w:val="-3"/>
          <w:sz w:val="28"/>
          <w:szCs w:val="28"/>
        </w:rPr>
        <w:t xml:space="preserve"> равновесие                                                                                                </w:t>
      </w:r>
    </w:p>
    <w:p w:rsidR="00413411" w:rsidRPr="00C56B13" w:rsidRDefault="00413411" w:rsidP="00A049FE">
      <w:pPr>
        <w:numPr>
          <w:ilvl w:val="0"/>
          <w:numId w:val="40"/>
        </w:numPr>
        <w:shd w:val="clear" w:color="auto" w:fill="FFFFFF"/>
        <w:tabs>
          <w:tab w:val="left" w:pos="1276"/>
        </w:tabs>
        <w:spacing w:before="298"/>
        <w:ind w:right="39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 xml:space="preserve"> Повороты на 360 градусов.</w:t>
      </w:r>
      <w:r w:rsidRPr="00C56B13">
        <w:rPr>
          <w:rFonts w:eastAsia="Arial Unicode MS"/>
          <w:color w:val="000000"/>
          <w:sz w:val="28"/>
          <w:szCs w:val="28"/>
        </w:rPr>
        <w:tab/>
      </w:r>
      <w:r w:rsidRPr="00C56B13">
        <w:rPr>
          <w:rFonts w:eastAsia="Arial Unicode MS"/>
          <w:color w:val="000000"/>
          <w:sz w:val="28"/>
          <w:szCs w:val="28"/>
        </w:rPr>
        <w:tab/>
        <w:t xml:space="preserve">    </w:t>
      </w:r>
      <w:r w:rsidRPr="00C56B13">
        <w:rPr>
          <w:rFonts w:eastAsia="Arial Unicode MS"/>
          <w:color w:val="000000"/>
          <w:spacing w:val="-2"/>
          <w:sz w:val="28"/>
          <w:szCs w:val="28"/>
        </w:rPr>
        <w:t xml:space="preserve">Наклон, распределение              </w:t>
      </w:r>
    </w:p>
    <w:p w:rsidR="00413411" w:rsidRDefault="00413411" w:rsidP="00413411">
      <w:pPr>
        <w:shd w:val="clear" w:color="auto" w:fill="FFFFFF"/>
        <w:spacing w:before="298"/>
        <w:ind w:left="19" w:right="39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C56B13">
        <w:rPr>
          <w:rFonts w:eastAsia="Arial Unicode MS"/>
          <w:color w:val="000000"/>
          <w:spacing w:val="-2"/>
          <w:sz w:val="28"/>
          <w:szCs w:val="28"/>
        </w:rPr>
        <w:t xml:space="preserve">                                                                                     </w:t>
      </w:r>
      <w:r w:rsidRPr="00C56B13">
        <w:rPr>
          <w:rFonts w:eastAsia="Arial Unicode MS"/>
          <w:color w:val="000000"/>
          <w:spacing w:val="-1"/>
          <w:sz w:val="28"/>
          <w:szCs w:val="28"/>
        </w:rPr>
        <w:t>давления</w:t>
      </w:r>
    </w:p>
    <w:p w:rsidR="00F50DFF" w:rsidRDefault="00F50DFF" w:rsidP="00413411">
      <w:pPr>
        <w:shd w:val="clear" w:color="auto" w:fill="FFFFFF"/>
        <w:spacing w:before="298"/>
        <w:ind w:left="19" w:right="39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</w:p>
    <w:p w:rsidR="00413411" w:rsidRPr="00C56B13" w:rsidRDefault="00F50DFF" w:rsidP="00F50DFF">
      <w:pPr>
        <w:shd w:val="clear" w:color="auto" w:fill="FFFFFF"/>
        <w:ind w:right="39" w:firstLine="709"/>
        <w:contextualSpacing/>
        <w:rPr>
          <w:rFonts w:eastAsia="Arial Unicode MS"/>
          <w:color w:val="000000"/>
          <w:spacing w:val="-1"/>
          <w:sz w:val="28"/>
          <w:szCs w:val="28"/>
        </w:rPr>
        <w:sectPr w:rsidR="00413411" w:rsidRPr="00C56B13" w:rsidSect="00B945F9">
          <w:footerReference w:type="default" r:id="rId8"/>
          <w:pgSz w:w="11906" w:h="16838"/>
          <w:pgMar w:top="284" w:right="1023" w:bottom="567" w:left="1209" w:header="720" w:footer="720" w:gutter="0"/>
          <w:cols w:space="720"/>
          <w:titlePg/>
          <w:docGrid w:linePitch="360"/>
        </w:sectPr>
      </w:pPr>
      <w:r>
        <w:rPr>
          <w:rFonts w:eastAsia="Arial Unicode MS"/>
          <w:b/>
          <w:color w:val="000000"/>
          <w:spacing w:val="-1"/>
          <w:sz w:val="28"/>
          <w:szCs w:val="28"/>
        </w:rPr>
        <w:t>У</w:t>
      </w:r>
      <w:r w:rsidR="00413411" w:rsidRPr="00C56B13">
        <w:rPr>
          <w:rFonts w:eastAsia="Arial Unicode MS"/>
          <w:b/>
          <w:color w:val="000000"/>
          <w:spacing w:val="-1"/>
          <w:sz w:val="28"/>
          <w:szCs w:val="28"/>
        </w:rPr>
        <w:t>пражнения без палок</w:t>
      </w:r>
    </w:p>
    <w:p w:rsidR="00413411" w:rsidRPr="00C56B13" w:rsidRDefault="00413411" w:rsidP="00413411">
      <w:pPr>
        <w:shd w:val="clear" w:color="auto" w:fill="FFFFFF"/>
        <w:spacing w:before="34"/>
        <w:ind w:left="10" w:firstLine="709"/>
        <w:contextualSpacing/>
        <w:jc w:val="both"/>
        <w:rPr>
          <w:rFonts w:eastAsia="Arial Unicode MS"/>
          <w:b/>
          <w:bCs/>
          <w:color w:val="000000"/>
          <w:spacing w:val="-2"/>
          <w:sz w:val="28"/>
          <w:szCs w:val="28"/>
        </w:rPr>
      </w:pPr>
      <w:r w:rsidRPr="00C56B13">
        <w:rPr>
          <w:rFonts w:eastAsia="Arial Unicode MS"/>
          <w:b/>
          <w:bCs/>
          <w:color w:val="000000"/>
          <w:spacing w:val="-2"/>
          <w:sz w:val="28"/>
          <w:szCs w:val="28"/>
        </w:rPr>
        <w:lastRenderedPageBreak/>
        <w:t>Упражнения</w:t>
      </w:r>
    </w:p>
    <w:p w:rsidR="00413411" w:rsidRPr="00C56B13" w:rsidRDefault="00413411" w:rsidP="00413411">
      <w:pPr>
        <w:shd w:val="clear" w:color="auto" w:fill="FFFFFF"/>
        <w:ind w:left="5" w:right="480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 xml:space="preserve">1. Повороты </w:t>
      </w:r>
      <w:r w:rsidRPr="00C56B13">
        <w:rPr>
          <w:rFonts w:eastAsia="Arial Unicode MS"/>
          <w:bCs/>
          <w:color w:val="000000"/>
          <w:sz w:val="28"/>
          <w:szCs w:val="28"/>
        </w:rPr>
        <w:t>с</w:t>
      </w:r>
      <w:r w:rsidRPr="00C56B13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C56B13">
        <w:rPr>
          <w:rFonts w:eastAsia="Arial Unicode MS"/>
          <w:color w:val="000000"/>
          <w:sz w:val="28"/>
          <w:szCs w:val="28"/>
        </w:rPr>
        <w:t xml:space="preserve">руками     горизонтально </w:t>
      </w:r>
      <w:r w:rsidRPr="00C56B13">
        <w:rPr>
          <w:rFonts w:eastAsia="Arial Unicode MS"/>
          <w:color w:val="000000"/>
          <w:spacing w:val="-1"/>
          <w:sz w:val="28"/>
          <w:szCs w:val="28"/>
        </w:rPr>
        <w:t>в стороны.</w:t>
      </w:r>
    </w:p>
    <w:p w:rsidR="00413411" w:rsidRPr="00C56B13" w:rsidRDefault="00413411" w:rsidP="000562E8">
      <w:pPr>
        <w:widowControl w:val="0"/>
        <w:numPr>
          <w:ilvl w:val="0"/>
          <w:numId w:val="29"/>
        </w:numPr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C56B13">
        <w:rPr>
          <w:rFonts w:eastAsia="Arial Unicode MS"/>
          <w:color w:val="000000"/>
          <w:spacing w:val="-2"/>
          <w:sz w:val="28"/>
          <w:szCs w:val="28"/>
        </w:rPr>
        <w:t>Руки в бок.</w:t>
      </w:r>
    </w:p>
    <w:p w:rsidR="00413411" w:rsidRPr="00C56B13" w:rsidRDefault="00413411" w:rsidP="000562E8">
      <w:pPr>
        <w:widowControl w:val="0"/>
        <w:numPr>
          <w:ilvl w:val="0"/>
          <w:numId w:val="29"/>
        </w:numPr>
        <w:shd w:val="clear" w:color="auto" w:fill="FFFFFF"/>
        <w:tabs>
          <w:tab w:val="left" w:pos="240"/>
        </w:tabs>
        <w:autoSpaceDE w:val="0"/>
        <w:spacing w:before="254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Нижняя рука в бок, верхняя - вперед.</w:t>
      </w:r>
    </w:p>
    <w:p w:rsidR="00413411" w:rsidRPr="00C56B13" w:rsidRDefault="00413411" w:rsidP="000562E8">
      <w:pPr>
        <w:widowControl w:val="0"/>
        <w:numPr>
          <w:ilvl w:val="0"/>
          <w:numId w:val="29"/>
        </w:numPr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Руки на колени</w:t>
      </w:r>
    </w:p>
    <w:p w:rsidR="00413411" w:rsidRPr="00C56B13" w:rsidRDefault="00413411" w:rsidP="000562E8">
      <w:pPr>
        <w:widowControl w:val="0"/>
        <w:numPr>
          <w:ilvl w:val="0"/>
          <w:numId w:val="29"/>
        </w:numPr>
        <w:shd w:val="clear" w:color="auto" w:fill="FFFFFF"/>
        <w:tabs>
          <w:tab w:val="left" w:pos="240"/>
        </w:tabs>
        <w:autoSpaceDE w:val="0"/>
        <w:spacing w:before="29"/>
        <w:ind w:firstLine="709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  <w:r w:rsidRPr="00C56B13">
        <w:rPr>
          <w:rFonts w:eastAsia="Arial Unicode MS"/>
          <w:color w:val="000000"/>
          <w:spacing w:val="2"/>
          <w:sz w:val="28"/>
          <w:szCs w:val="28"/>
        </w:rPr>
        <w:t>Перекрестить руки перед собой.</w:t>
      </w:r>
    </w:p>
    <w:p w:rsidR="00413411" w:rsidRPr="00C56B13" w:rsidRDefault="00413411" w:rsidP="000562E8">
      <w:pPr>
        <w:widowControl w:val="0"/>
        <w:numPr>
          <w:ilvl w:val="0"/>
          <w:numId w:val="29"/>
        </w:numPr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  <w:r w:rsidRPr="00C56B13">
        <w:rPr>
          <w:rFonts w:eastAsia="Arial Unicode MS"/>
          <w:color w:val="000000"/>
          <w:spacing w:val="2"/>
          <w:sz w:val="28"/>
          <w:szCs w:val="28"/>
        </w:rPr>
        <w:t>Обе руки положить на внешнее колено.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</w:p>
    <w:p w:rsidR="00413411" w:rsidRPr="00C56B13" w:rsidRDefault="00413411" w:rsidP="00413411">
      <w:pPr>
        <w:shd w:val="clear" w:color="auto" w:fill="FFFFFF"/>
        <w:ind w:left="1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7. Обе руки направить в противоположную сторону поворота.</w:t>
      </w:r>
    </w:p>
    <w:p w:rsidR="00413411" w:rsidRPr="00C56B13" w:rsidRDefault="00413411" w:rsidP="00413411">
      <w:pPr>
        <w:shd w:val="clear" w:color="auto" w:fill="FFFFFF"/>
        <w:ind w:left="14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 xml:space="preserve">8. Повороты </w:t>
      </w:r>
      <w:r w:rsidRPr="00C56B13">
        <w:rPr>
          <w:rFonts w:eastAsia="Arial Unicode MS"/>
          <w:color w:val="000000"/>
          <w:sz w:val="28"/>
          <w:szCs w:val="28"/>
          <w:lang w:val="en-US"/>
        </w:rPr>
        <w:t>Hockey</w:t>
      </w:r>
      <w:r w:rsidRPr="00C56B13">
        <w:rPr>
          <w:rFonts w:eastAsia="Arial Unicode MS"/>
          <w:color w:val="000000"/>
          <w:sz w:val="28"/>
          <w:szCs w:val="28"/>
        </w:rPr>
        <w:t xml:space="preserve"> - руки вперед.</w:t>
      </w:r>
    </w:p>
    <w:p w:rsidR="00413411" w:rsidRPr="00C56B13" w:rsidRDefault="00413411" w:rsidP="00413411">
      <w:pPr>
        <w:shd w:val="clear" w:color="auto" w:fill="FFFFFF"/>
        <w:spacing w:before="5"/>
        <w:ind w:left="34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</w:p>
    <w:p w:rsidR="00413411" w:rsidRPr="00C56B13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C56B13">
        <w:br w:type="column"/>
      </w:r>
      <w:r w:rsidRPr="00C56B13">
        <w:rPr>
          <w:rFonts w:eastAsia="Arial Unicode MS"/>
          <w:b/>
          <w:bCs/>
          <w:color w:val="000000"/>
          <w:spacing w:val="-1"/>
          <w:sz w:val="28"/>
          <w:szCs w:val="28"/>
        </w:rPr>
        <w:lastRenderedPageBreak/>
        <w:t>Цель</w:t>
      </w:r>
    </w:p>
    <w:p w:rsidR="00413411" w:rsidRPr="00C56B13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C56B13">
        <w:rPr>
          <w:rFonts w:eastAsia="Arial Unicode MS"/>
          <w:color w:val="000000"/>
          <w:spacing w:val="-1"/>
          <w:sz w:val="28"/>
          <w:szCs w:val="28"/>
        </w:rPr>
        <w:t>Совпадение оси тела и склона.</w:t>
      </w:r>
    </w:p>
    <w:p w:rsidR="00413411" w:rsidRPr="00C56B13" w:rsidRDefault="00413411" w:rsidP="00413411">
      <w:pPr>
        <w:shd w:val="clear" w:color="auto" w:fill="FFFFFF"/>
        <w:spacing w:before="293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Основная стойка поворота -</w:t>
      </w:r>
    </w:p>
    <w:p w:rsidR="00413411" w:rsidRPr="00C56B13" w:rsidRDefault="00413411" w:rsidP="00413411">
      <w:pPr>
        <w:shd w:val="clear" w:color="auto" w:fill="FFFFFF"/>
        <w:tabs>
          <w:tab w:val="left" w:pos="3780"/>
        </w:tabs>
        <w:ind w:right="922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C56B13">
        <w:rPr>
          <w:rFonts w:eastAsia="Arial Unicode MS"/>
          <w:color w:val="000000"/>
          <w:spacing w:val="-1"/>
          <w:sz w:val="28"/>
          <w:szCs w:val="28"/>
        </w:rPr>
        <w:t>корпус неподвижен. Основная стойка поворота.</w:t>
      </w:r>
    </w:p>
    <w:p w:rsidR="00413411" w:rsidRPr="00C56B13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  <w:r w:rsidRPr="00C56B13">
        <w:rPr>
          <w:rFonts w:eastAsia="Arial Unicode MS"/>
          <w:color w:val="000000"/>
          <w:spacing w:val="2"/>
          <w:sz w:val="28"/>
          <w:szCs w:val="28"/>
        </w:rPr>
        <w:t>Положение корпуса над</w:t>
      </w:r>
    </w:p>
    <w:p w:rsidR="00413411" w:rsidRPr="00C56B13" w:rsidRDefault="00413411" w:rsidP="00413411">
      <w:pPr>
        <w:shd w:val="clear" w:color="auto" w:fill="FFFFFF"/>
        <w:spacing w:before="5"/>
        <w:ind w:right="922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pacing w:val="1"/>
          <w:sz w:val="28"/>
          <w:szCs w:val="28"/>
        </w:rPr>
        <w:t xml:space="preserve">серединой лыж. </w:t>
      </w:r>
      <w:r w:rsidRPr="00C56B13">
        <w:rPr>
          <w:rFonts w:eastAsia="Arial Unicode MS"/>
          <w:color w:val="000000"/>
          <w:sz w:val="28"/>
          <w:szCs w:val="28"/>
        </w:rPr>
        <w:t>Неподвижное положение</w:t>
      </w:r>
    </w:p>
    <w:p w:rsidR="00413411" w:rsidRPr="00C56B13" w:rsidRDefault="00413411" w:rsidP="00413411">
      <w:pPr>
        <w:shd w:val="clear" w:color="auto" w:fill="FFFFFF"/>
        <w:spacing w:before="5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C56B13">
        <w:rPr>
          <w:rFonts w:eastAsia="Arial Unicode MS"/>
          <w:color w:val="000000"/>
          <w:spacing w:val="1"/>
          <w:sz w:val="28"/>
          <w:szCs w:val="28"/>
        </w:rPr>
        <w:t>плечей и корпуса.</w:t>
      </w:r>
    </w:p>
    <w:p w:rsidR="00413411" w:rsidRPr="00C56B13" w:rsidRDefault="00413411" w:rsidP="00413411">
      <w:pPr>
        <w:shd w:val="clear" w:color="auto" w:fill="FFFFFF"/>
        <w:spacing w:before="1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C56B13">
        <w:rPr>
          <w:rFonts w:eastAsia="Arial Unicode MS"/>
          <w:color w:val="000000"/>
          <w:spacing w:val="1"/>
          <w:sz w:val="28"/>
          <w:szCs w:val="28"/>
        </w:rPr>
        <w:t>Основная стойка поворота.</w:t>
      </w:r>
    </w:p>
    <w:p w:rsidR="00413411" w:rsidRPr="00C56B13" w:rsidRDefault="00413411" w:rsidP="00413411">
      <w:pPr>
        <w:shd w:val="clear" w:color="auto" w:fill="FFFFFF"/>
        <w:spacing w:before="283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Основная стойка поворота.</w:t>
      </w:r>
    </w:p>
    <w:p w:rsidR="00413411" w:rsidRPr="00C56B13" w:rsidRDefault="00413411" w:rsidP="00413411">
      <w:pPr>
        <w:shd w:val="clear" w:color="auto" w:fill="FFFFFF"/>
        <w:spacing w:before="278"/>
        <w:ind w:right="461" w:firstLine="709"/>
        <w:contextualSpacing/>
        <w:jc w:val="both"/>
        <w:rPr>
          <w:rFonts w:eastAsia="Arial Unicode MS"/>
          <w:color w:val="000000"/>
          <w:sz w:val="28"/>
          <w:szCs w:val="28"/>
        </w:rPr>
        <w:sectPr w:rsidR="00413411" w:rsidRPr="00C56B13">
          <w:type w:val="continuous"/>
          <w:pgSz w:w="11906" w:h="16838"/>
          <w:pgMar w:top="1248" w:right="1066" w:bottom="776" w:left="1209" w:header="720" w:footer="720" w:gutter="0"/>
          <w:cols w:num="2" w:space="1114" w:equalWidth="0">
            <w:col w:w="4682" w:space="1114"/>
            <w:col w:w="3921"/>
          </w:cols>
          <w:docGrid w:linePitch="360"/>
        </w:sectPr>
      </w:pPr>
      <w:r w:rsidRPr="00C56B13">
        <w:rPr>
          <w:rFonts w:eastAsia="Arial Unicode MS"/>
          <w:color w:val="000000"/>
          <w:spacing w:val="-1"/>
          <w:sz w:val="28"/>
          <w:szCs w:val="28"/>
        </w:rPr>
        <w:t xml:space="preserve">Независимая работа ног, </w:t>
      </w:r>
      <w:r w:rsidRPr="00C56B13">
        <w:rPr>
          <w:rFonts w:eastAsia="Arial Unicode MS"/>
          <w:color w:val="000000"/>
          <w:sz w:val="28"/>
          <w:szCs w:val="28"/>
        </w:rPr>
        <w:t>перекантовка.</w:t>
      </w:r>
    </w:p>
    <w:p w:rsidR="00413411" w:rsidRPr="00C56B13" w:rsidRDefault="00413411" w:rsidP="00F50DFF">
      <w:pPr>
        <w:shd w:val="clear" w:color="auto" w:fill="FFFFFF"/>
        <w:spacing w:before="288"/>
        <w:ind w:firstLine="709"/>
        <w:contextualSpacing/>
        <w:rPr>
          <w:rFonts w:eastAsia="Arial Unicode MS"/>
          <w:b/>
          <w:bCs/>
          <w:color w:val="000000"/>
          <w:spacing w:val="2"/>
          <w:sz w:val="28"/>
          <w:szCs w:val="28"/>
        </w:rPr>
      </w:pPr>
      <w:r w:rsidRPr="00C56B13">
        <w:rPr>
          <w:rFonts w:eastAsia="Arial Unicode MS"/>
          <w:b/>
          <w:bCs/>
          <w:color w:val="000000"/>
          <w:spacing w:val="2"/>
          <w:sz w:val="28"/>
          <w:szCs w:val="28"/>
        </w:rPr>
        <w:lastRenderedPageBreak/>
        <w:t>Упражнения со слаломными палками</w:t>
      </w:r>
    </w:p>
    <w:p w:rsidR="00413411" w:rsidRPr="00C56B13" w:rsidRDefault="00413411" w:rsidP="00413411">
      <w:pPr>
        <w:shd w:val="clear" w:color="auto" w:fill="FFFFFF"/>
        <w:tabs>
          <w:tab w:val="center" w:pos="7598"/>
        </w:tabs>
        <w:ind w:left="24" w:firstLine="709"/>
        <w:contextualSpacing/>
        <w:jc w:val="both"/>
        <w:rPr>
          <w:rFonts w:eastAsia="Arial Unicode MS"/>
          <w:b/>
          <w:bCs/>
          <w:color w:val="000000"/>
          <w:spacing w:val="-1"/>
          <w:sz w:val="28"/>
          <w:szCs w:val="28"/>
        </w:rPr>
      </w:pPr>
      <w:r w:rsidRPr="00C56B13">
        <w:rPr>
          <w:rFonts w:eastAsia="Arial Unicode MS"/>
          <w:b/>
          <w:bCs/>
          <w:color w:val="000000"/>
          <w:spacing w:val="-3"/>
          <w:sz w:val="28"/>
          <w:szCs w:val="28"/>
        </w:rPr>
        <w:t>Упражнения</w:t>
      </w:r>
      <w:r w:rsidRPr="00C56B13">
        <w:rPr>
          <w:rFonts w:eastAsia="Arial Unicode MS"/>
          <w:b/>
          <w:bCs/>
          <w:color w:val="000000"/>
          <w:sz w:val="28"/>
          <w:szCs w:val="28"/>
        </w:rPr>
        <w:tab/>
      </w:r>
      <w:r w:rsidRPr="00C56B13">
        <w:rPr>
          <w:rFonts w:eastAsia="Arial Unicode MS"/>
          <w:b/>
          <w:bCs/>
          <w:color w:val="000000"/>
          <w:spacing w:val="-1"/>
          <w:sz w:val="28"/>
          <w:szCs w:val="28"/>
        </w:rPr>
        <w:t>Цель</w:t>
      </w:r>
    </w:p>
    <w:p w:rsidR="00413411" w:rsidRPr="00C56B13" w:rsidRDefault="00F50DFF" w:rsidP="00F50DFF">
      <w:pPr>
        <w:widowControl w:val="0"/>
        <w:shd w:val="clear" w:color="auto" w:fill="FFFFFF"/>
        <w:tabs>
          <w:tab w:val="left" w:pos="259"/>
          <w:tab w:val="center" w:pos="7598"/>
        </w:tabs>
        <w:autoSpaceDE w:val="0"/>
        <w:ind w:left="733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</w:t>
      </w:r>
      <w:r w:rsidR="00413411" w:rsidRPr="00C56B13">
        <w:rPr>
          <w:rFonts w:eastAsia="Arial Unicode MS"/>
          <w:color w:val="000000"/>
          <w:sz w:val="28"/>
          <w:szCs w:val="28"/>
        </w:rPr>
        <w:t xml:space="preserve">Держать палки перед собой.                           Основная   стойка в                 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259"/>
          <w:tab w:val="center" w:pos="7598"/>
        </w:tabs>
        <w:autoSpaceDE w:val="0"/>
        <w:ind w:left="24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          повороте.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259"/>
          <w:tab w:val="center" w:pos="7598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 xml:space="preserve">2.Держать палки на запястьях.                        </w:t>
      </w:r>
      <w:r w:rsidRPr="00C56B13">
        <w:rPr>
          <w:rFonts w:eastAsia="Arial Unicode MS"/>
          <w:color w:val="000000"/>
          <w:spacing w:val="-2"/>
          <w:sz w:val="28"/>
          <w:szCs w:val="28"/>
        </w:rPr>
        <w:t xml:space="preserve">Основная стойка поворота,    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259"/>
          <w:tab w:val="center" w:pos="7598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pacing w:val="-2"/>
          <w:sz w:val="28"/>
          <w:szCs w:val="28"/>
        </w:rPr>
        <w:t xml:space="preserve">                                                                            без</w:t>
      </w:r>
      <w:r w:rsidRPr="00C56B13">
        <w:rPr>
          <w:rFonts w:eastAsia="Arial Unicode MS"/>
          <w:color w:val="000000"/>
          <w:sz w:val="28"/>
          <w:szCs w:val="28"/>
        </w:rPr>
        <w:t xml:space="preserve"> </w:t>
      </w:r>
      <w:r w:rsidRPr="00C56B13">
        <w:rPr>
          <w:rFonts w:eastAsia="Arial Unicode MS"/>
          <w:color w:val="000000"/>
          <w:spacing w:val="1"/>
          <w:sz w:val="28"/>
          <w:szCs w:val="28"/>
        </w:rPr>
        <w:t>движений корпуса, плеч.</w:t>
      </w:r>
    </w:p>
    <w:p w:rsidR="00413411" w:rsidRPr="00F50DFF" w:rsidRDefault="00F50DFF" w:rsidP="00F50DFF">
      <w:pPr>
        <w:pStyle w:val="af5"/>
        <w:widowControl w:val="0"/>
        <w:shd w:val="clear" w:color="auto" w:fill="FFFFFF"/>
        <w:tabs>
          <w:tab w:val="left" w:pos="259"/>
          <w:tab w:val="center" w:pos="7598"/>
        </w:tabs>
        <w:autoSpaceDE w:val="0"/>
        <w:spacing w:before="5"/>
        <w:ind w:left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pacing w:val="-1"/>
          <w:sz w:val="28"/>
          <w:szCs w:val="28"/>
        </w:rPr>
        <w:t>3.</w:t>
      </w:r>
      <w:r w:rsidR="00413411" w:rsidRPr="00F50DFF">
        <w:rPr>
          <w:rFonts w:eastAsia="Arial Unicode MS"/>
          <w:color w:val="000000"/>
          <w:spacing w:val="-1"/>
          <w:sz w:val="28"/>
          <w:szCs w:val="28"/>
        </w:rPr>
        <w:t>Скрепить палки на талии с помощью темляков.</w:t>
      </w:r>
      <w:r>
        <w:rPr>
          <w:rFonts w:eastAsia="Arial Unicode MS"/>
          <w:color w:val="000000"/>
          <w:sz w:val="28"/>
          <w:szCs w:val="28"/>
        </w:rPr>
        <w:t xml:space="preserve">    </w:t>
      </w:r>
      <w:r w:rsidR="00413411" w:rsidRPr="00F50DFF">
        <w:rPr>
          <w:rFonts w:eastAsia="Arial Unicode MS"/>
          <w:color w:val="000000"/>
          <w:sz w:val="28"/>
          <w:szCs w:val="28"/>
        </w:rPr>
        <w:t xml:space="preserve"> Основная стойка </w:t>
      </w:r>
    </w:p>
    <w:p w:rsidR="00413411" w:rsidRPr="00C56B13" w:rsidRDefault="00F50DFF" w:rsidP="00F50DFF">
      <w:pPr>
        <w:widowControl w:val="0"/>
        <w:shd w:val="clear" w:color="auto" w:fill="FFFFFF"/>
        <w:tabs>
          <w:tab w:val="left" w:pos="259"/>
          <w:tab w:val="center" w:pos="7598"/>
        </w:tabs>
        <w:autoSpaceDE w:val="0"/>
        <w:ind w:left="733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pacing w:val="-1"/>
          <w:sz w:val="28"/>
          <w:szCs w:val="28"/>
        </w:rPr>
        <w:t>4.</w:t>
      </w:r>
      <w:r w:rsidR="00413411" w:rsidRPr="00C56B13">
        <w:rPr>
          <w:rFonts w:eastAsia="Arial Unicode MS"/>
          <w:color w:val="000000"/>
          <w:spacing w:val="-1"/>
          <w:sz w:val="28"/>
          <w:szCs w:val="28"/>
        </w:rPr>
        <w:t>Положить палки на плечи.</w:t>
      </w:r>
      <w:r w:rsidR="00413411" w:rsidRPr="00C56B13">
        <w:rPr>
          <w:rFonts w:eastAsia="Arial Unicode MS"/>
          <w:color w:val="000000"/>
          <w:sz w:val="28"/>
          <w:szCs w:val="28"/>
        </w:rPr>
        <w:t xml:space="preserve">               </w:t>
      </w:r>
      <w:r>
        <w:rPr>
          <w:rFonts w:eastAsia="Arial Unicode MS"/>
          <w:color w:val="000000"/>
          <w:sz w:val="28"/>
          <w:szCs w:val="28"/>
        </w:rPr>
        <w:t xml:space="preserve">                        </w:t>
      </w:r>
      <w:r w:rsidR="00413411" w:rsidRPr="00C56B13">
        <w:rPr>
          <w:rFonts w:eastAsia="Arial Unicode MS"/>
          <w:color w:val="000000"/>
          <w:sz w:val="28"/>
          <w:szCs w:val="28"/>
        </w:rPr>
        <w:t xml:space="preserve">Основная стойка </w:t>
      </w:r>
    </w:p>
    <w:p w:rsidR="00413411" w:rsidRPr="00C56B13" w:rsidRDefault="00F50DFF" w:rsidP="00F50DFF">
      <w:pPr>
        <w:widowControl w:val="0"/>
        <w:shd w:val="clear" w:color="auto" w:fill="FFFFFF"/>
        <w:tabs>
          <w:tab w:val="left" w:pos="259"/>
          <w:tab w:val="center" w:pos="7598"/>
        </w:tabs>
        <w:autoSpaceDE w:val="0"/>
        <w:ind w:left="733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</w:t>
      </w:r>
      <w:r w:rsidR="00413411" w:rsidRPr="00C56B13">
        <w:rPr>
          <w:rFonts w:eastAsia="Arial Unicode MS"/>
          <w:color w:val="000000"/>
          <w:sz w:val="28"/>
          <w:szCs w:val="28"/>
        </w:rPr>
        <w:t xml:space="preserve">Держать палки под коленями.                                  </w:t>
      </w:r>
      <w:r w:rsidR="00413411" w:rsidRPr="00C56B13">
        <w:rPr>
          <w:rFonts w:eastAsia="Arial Unicode MS"/>
          <w:color w:val="000000"/>
          <w:spacing w:val="1"/>
          <w:sz w:val="28"/>
          <w:szCs w:val="28"/>
        </w:rPr>
        <w:t>Корпус неподвижен</w:t>
      </w:r>
    </w:p>
    <w:p w:rsidR="00413411" w:rsidRPr="00C56B13" w:rsidRDefault="00F50DFF" w:rsidP="00F50DFF">
      <w:pPr>
        <w:widowControl w:val="0"/>
        <w:shd w:val="clear" w:color="auto" w:fill="FFFFFF"/>
        <w:tabs>
          <w:tab w:val="left" w:pos="259"/>
        </w:tabs>
        <w:autoSpaceDE w:val="0"/>
        <w:ind w:left="733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  <w:r>
        <w:rPr>
          <w:rFonts w:eastAsia="Arial Unicode MS"/>
          <w:color w:val="000000"/>
          <w:spacing w:val="2"/>
          <w:sz w:val="28"/>
          <w:szCs w:val="28"/>
        </w:rPr>
        <w:t>6.</w:t>
      </w:r>
      <w:r w:rsidR="00413411" w:rsidRPr="00C56B13">
        <w:rPr>
          <w:rFonts w:eastAsia="Arial Unicode MS"/>
          <w:color w:val="000000"/>
          <w:spacing w:val="2"/>
          <w:sz w:val="28"/>
          <w:szCs w:val="28"/>
        </w:rPr>
        <w:t>Повороты вокруг слаломных  древок.</w:t>
      </w:r>
    </w:p>
    <w:p w:rsidR="00413411" w:rsidRPr="00C56B13" w:rsidRDefault="00F50DFF" w:rsidP="00F50DFF">
      <w:pPr>
        <w:widowControl w:val="0"/>
        <w:shd w:val="clear" w:color="auto" w:fill="FFFFFF"/>
        <w:tabs>
          <w:tab w:val="left" w:pos="259"/>
          <w:tab w:val="center" w:pos="7598"/>
        </w:tabs>
        <w:autoSpaceDE w:val="0"/>
        <w:ind w:left="733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7.</w:t>
      </w:r>
      <w:r w:rsidR="00413411" w:rsidRPr="00C56B13">
        <w:rPr>
          <w:rFonts w:eastAsia="Arial Unicode MS"/>
          <w:color w:val="000000"/>
          <w:sz w:val="28"/>
          <w:szCs w:val="28"/>
        </w:rPr>
        <w:t>На снегу палками обозначить поворот.                При поворотах в плуге.</w:t>
      </w:r>
    </w:p>
    <w:p w:rsidR="00413411" w:rsidRPr="00C56B13" w:rsidRDefault="00F50DFF" w:rsidP="00F50DFF">
      <w:pPr>
        <w:widowControl w:val="0"/>
        <w:shd w:val="clear" w:color="auto" w:fill="FFFFFF"/>
        <w:tabs>
          <w:tab w:val="left" w:pos="259"/>
        </w:tabs>
        <w:autoSpaceDE w:val="0"/>
        <w:contextualSpacing/>
        <w:jc w:val="both"/>
        <w:rPr>
          <w:rFonts w:eastAsia="Arial Unicode MS"/>
          <w:color w:val="000000"/>
          <w:spacing w:val="-3"/>
          <w:sz w:val="28"/>
          <w:szCs w:val="28"/>
        </w:rPr>
      </w:pPr>
      <w:r>
        <w:rPr>
          <w:rFonts w:eastAsia="Arial Unicode MS"/>
          <w:color w:val="000000"/>
          <w:spacing w:val="-1"/>
          <w:sz w:val="28"/>
          <w:szCs w:val="28"/>
        </w:rPr>
        <w:t xml:space="preserve">          8.</w:t>
      </w:r>
      <w:r w:rsidR="00413411" w:rsidRPr="00C56B13">
        <w:rPr>
          <w:rFonts w:eastAsia="Arial Unicode MS"/>
          <w:color w:val="000000"/>
          <w:spacing w:val="-1"/>
          <w:sz w:val="28"/>
          <w:szCs w:val="28"/>
        </w:rPr>
        <w:t>Повороты в парах (держать палку перед собой)</w:t>
      </w:r>
      <w:r w:rsidR="00413411" w:rsidRPr="00C56B13">
        <w:rPr>
          <w:rFonts w:eastAsia="Arial Unicode MS"/>
          <w:color w:val="000000"/>
          <w:sz w:val="28"/>
          <w:szCs w:val="28"/>
        </w:rPr>
        <w:tab/>
        <w:t xml:space="preserve">    </w:t>
      </w:r>
      <w:r w:rsidR="00413411" w:rsidRPr="00C56B13">
        <w:rPr>
          <w:rFonts w:eastAsia="Arial Unicode MS"/>
          <w:color w:val="000000"/>
          <w:spacing w:val="-3"/>
          <w:sz w:val="28"/>
          <w:szCs w:val="28"/>
        </w:rPr>
        <w:t>Ритм</w:t>
      </w:r>
    </w:p>
    <w:p w:rsidR="00413411" w:rsidRPr="00C56B13" w:rsidRDefault="00F50DFF" w:rsidP="00F50DFF">
      <w:pPr>
        <w:widowControl w:val="0"/>
        <w:shd w:val="clear" w:color="auto" w:fill="FFFFFF"/>
        <w:tabs>
          <w:tab w:val="left" w:pos="259"/>
          <w:tab w:val="center" w:pos="9639"/>
        </w:tabs>
        <w:autoSpaceDE w:val="0"/>
        <w:ind w:left="733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pacing w:val="-1"/>
          <w:sz w:val="28"/>
          <w:szCs w:val="28"/>
        </w:rPr>
        <w:t>9.</w:t>
      </w:r>
      <w:r w:rsidR="00413411" w:rsidRPr="00C56B13">
        <w:rPr>
          <w:rFonts w:eastAsia="Arial Unicode MS"/>
          <w:color w:val="000000"/>
          <w:spacing w:val="-1"/>
          <w:sz w:val="28"/>
          <w:szCs w:val="28"/>
        </w:rPr>
        <w:t>Повороты с препятствиями.</w:t>
      </w:r>
      <w:r w:rsidR="00413411" w:rsidRPr="00C56B13">
        <w:rPr>
          <w:rFonts w:eastAsia="Arial Unicode MS"/>
          <w:color w:val="000000"/>
          <w:sz w:val="28"/>
          <w:szCs w:val="28"/>
        </w:rPr>
        <w:t xml:space="preserve">                                     Скорость, устранение  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259"/>
          <w:tab w:val="center" w:pos="9639"/>
        </w:tabs>
        <w:autoSpaceDE w:val="0"/>
        <w:ind w:left="24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 ошибок.</w:t>
      </w:r>
    </w:p>
    <w:p w:rsidR="00413411" w:rsidRDefault="00413411" w:rsidP="00413411">
      <w:pPr>
        <w:shd w:val="clear" w:color="auto" w:fill="FFFFFF"/>
        <w:tabs>
          <w:tab w:val="left" w:pos="389"/>
          <w:tab w:val="center" w:pos="7598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10.</w:t>
      </w:r>
      <w:r w:rsidRPr="00C56B13">
        <w:rPr>
          <w:rFonts w:eastAsia="Arial Unicode MS"/>
          <w:color w:val="000000"/>
          <w:spacing w:val="-2"/>
          <w:sz w:val="28"/>
          <w:szCs w:val="28"/>
        </w:rPr>
        <w:t>Повороты в парах.</w:t>
      </w:r>
      <w:r w:rsidRPr="00C56B13">
        <w:rPr>
          <w:rFonts w:eastAsia="Arial Unicode MS"/>
          <w:color w:val="000000"/>
          <w:sz w:val="28"/>
          <w:szCs w:val="28"/>
        </w:rPr>
        <w:t xml:space="preserve">                                 </w:t>
      </w:r>
      <w:r w:rsidR="000147DC">
        <w:rPr>
          <w:rFonts w:eastAsia="Arial Unicode MS"/>
          <w:color w:val="000000"/>
          <w:sz w:val="28"/>
          <w:szCs w:val="28"/>
        </w:rPr>
        <w:t xml:space="preserve">      Задний тормозит переднего</w:t>
      </w:r>
    </w:p>
    <w:p w:rsidR="000147DC" w:rsidRDefault="000147DC" w:rsidP="00413411">
      <w:pPr>
        <w:shd w:val="clear" w:color="auto" w:fill="FFFFFF"/>
        <w:tabs>
          <w:tab w:val="left" w:pos="389"/>
          <w:tab w:val="center" w:pos="7598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</w:p>
    <w:p w:rsidR="000147DC" w:rsidRDefault="000147DC" w:rsidP="00413411">
      <w:pPr>
        <w:shd w:val="clear" w:color="auto" w:fill="FFFFFF"/>
        <w:tabs>
          <w:tab w:val="left" w:pos="389"/>
          <w:tab w:val="center" w:pos="7598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</w:p>
    <w:p w:rsidR="000147DC" w:rsidRDefault="000147DC" w:rsidP="00413411">
      <w:pPr>
        <w:shd w:val="clear" w:color="auto" w:fill="FFFFFF"/>
        <w:tabs>
          <w:tab w:val="left" w:pos="389"/>
          <w:tab w:val="center" w:pos="7598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</w:p>
    <w:p w:rsidR="00F50DFF" w:rsidRDefault="00F50DFF" w:rsidP="00F50DFF">
      <w:pPr>
        <w:rPr>
          <w:rFonts w:eastAsia="Arial Unicode MS"/>
          <w:sz w:val="28"/>
          <w:szCs w:val="28"/>
        </w:rPr>
      </w:pPr>
    </w:p>
    <w:p w:rsidR="00413411" w:rsidRPr="00C56B13" w:rsidRDefault="00413411" w:rsidP="00413411">
      <w:pPr>
        <w:shd w:val="clear" w:color="auto" w:fill="FFFFFF"/>
        <w:ind w:left="5" w:firstLine="709"/>
        <w:contextualSpacing/>
        <w:jc w:val="both"/>
        <w:rPr>
          <w:rFonts w:eastAsia="Arial Unicode MS"/>
          <w:b/>
          <w:bCs/>
          <w:color w:val="000000"/>
          <w:spacing w:val="-1"/>
          <w:sz w:val="28"/>
          <w:szCs w:val="28"/>
        </w:rPr>
      </w:pPr>
      <w:r w:rsidRPr="00C56B13">
        <w:rPr>
          <w:rFonts w:eastAsia="Arial Unicode MS"/>
          <w:b/>
          <w:bCs/>
          <w:color w:val="000000"/>
          <w:spacing w:val="-1"/>
          <w:sz w:val="28"/>
          <w:szCs w:val="28"/>
        </w:rPr>
        <w:t>Упражнения с веревкой</w:t>
      </w:r>
    </w:p>
    <w:p w:rsidR="00413411" w:rsidRPr="00C56B13" w:rsidRDefault="00413411" w:rsidP="00413411">
      <w:pPr>
        <w:shd w:val="clear" w:color="auto" w:fill="FFFFFF"/>
        <w:ind w:left="5" w:firstLine="709"/>
        <w:contextualSpacing/>
        <w:jc w:val="both"/>
        <w:rPr>
          <w:rFonts w:eastAsia="Arial Unicode MS"/>
          <w:b/>
          <w:bCs/>
          <w:color w:val="000000"/>
          <w:spacing w:val="-1"/>
          <w:sz w:val="28"/>
          <w:szCs w:val="28"/>
        </w:rPr>
      </w:pPr>
      <w:r w:rsidRPr="00C56B13">
        <w:rPr>
          <w:rFonts w:eastAsia="Arial Unicode MS"/>
          <w:b/>
          <w:bCs/>
          <w:color w:val="000000"/>
          <w:spacing w:val="-1"/>
          <w:sz w:val="28"/>
          <w:szCs w:val="28"/>
        </w:rPr>
        <w:t>Упражнения</w:t>
      </w:r>
      <w:r w:rsidRPr="00C56B13">
        <w:rPr>
          <w:rFonts w:eastAsia="Arial Unicode MS"/>
          <w:sz w:val="28"/>
          <w:szCs w:val="28"/>
        </w:rPr>
        <w:tab/>
      </w:r>
      <w:r w:rsidRPr="00C56B13">
        <w:rPr>
          <w:rFonts w:eastAsia="Arial Unicode MS"/>
          <w:sz w:val="28"/>
          <w:szCs w:val="28"/>
        </w:rPr>
        <w:tab/>
      </w:r>
      <w:r w:rsidRPr="00C56B13">
        <w:rPr>
          <w:rFonts w:eastAsia="Arial Unicode MS"/>
          <w:sz w:val="28"/>
          <w:szCs w:val="28"/>
        </w:rPr>
        <w:tab/>
      </w:r>
      <w:r w:rsidRPr="00C56B13">
        <w:rPr>
          <w:rFonts w:eastAsia="Arial Unicode MS"/>
          <w:sz w:val="28"/>
          <w:szCs w:val="28"/>
        </w:rPr>
        <w:tab/>
      </w:r>
      <w:r w:rsidRPr="00C56B13">
        <w:rPr>
          <w:rFonts w:eastAsia="Arial Unicode MS"/>
          <w:sz w:val="28"/>
          <w:szCs w:val="28"/>
        </w:rPr>
        <w:tab/>
      </w:r>
      <w:r w:rsidRPr="00C56B13">
        <w:rPr>
          <w:rFonts w:eastAsia="Arial Unicode MS"/>
          <w:sz w:val="28"/>
          <w:szCs w:val="28"/>
        </w:rPr>
        <w:tab/>
      </w:r>
      <w:r w:rsidRPr="00C56B13">
        <w:rPr>
          <w:rFonts w:eastAsia="Arial Unicode MS"/>
          <w:sz w:val="28"/>
          <w:szCs w:val="28"/>
        </w:rPr>
        <w:tab/>
      </w:r>
      <w:r w:rsidRPr="00C56B13">
        <w:rPr>
          <w:rFonts w:eastAsia="Arial Unicode MS"/>
          <w:sz w:val="28"/>
          <w:szCs w:val="28"/>
        </w:rPr>
        <w:tab/>
      </w:r>
    </w:p>
    <w:p w:rsidR="00413411" w:rsidRPr="00C56B13" w:rsidRDefault="00413411" w:rsidP="000562E8">
      <w:pPr>
        <w:widowControl w:val="0"/>
        <w:numPr>
          <w:ilvl w:val="0"/>
          <w:numId w:val="13"/>
        </w:numPr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C56B13">
        <w:rPr>
          <w:rFonts w:eastAsia="Arial Unicode MS"/>
          <w:color w:val="000000"/>
          <w:spacing w:val="1"/>
          <w:sz w:val="28"/>
          <w:szCs w:val="28"/>
        </w:rPr>
        <w:t>Веревка перед собой.</w:t>
      </w:r>
      <w:r w:rsidRPr="00C56B13">
        <w:rPr>
          <w:rFonts w:eastAsia="Arial Unicode MS"/>
          <w:color w:val="000000"/>
          <w:spacing w:val="-1"/>
          <w:sz w:val="28"/>
          <w:szCs w:val="28"/>
        </w:rPr>
        <w:t xml:space="preserve"> </w:t>
      </w:r>
      <w:r w:rsidRPr="00C56B13">
        <w:rPr>
          <w:rFonts w:eastAsia="Arial Unicode MS"/>
          <w:color w:val="000000"/>
          <w:spacing w:val="-1"/>
          <w:sz w:val="28"/>
          <w:szCs w:val="28"/>
        </w:rPr>
        <w:tab/>
      </w:r>
      <w:r w:rsidRPr="00C56B13">
        <w:rPr>
          <w:rFonts w:eastAsia="Arial Unicode MS"/>
          <w:color w:val="000000"/>
          <w:spacing w:val="-1"/>
          <w:sz w:val="28"/>
          <w:szCs w:val="28"/>
        </w:rPr>
        <w:tab/>
      </w:r>
      <w:r w:rsidRPr="00C56B13">
        <w:rPr>
          <w:rFonts w:eastAsia="Arial Unicode MS"/>
          <w:color w:val="000000"/>
          <w:spacing w:val="-1"/>
          <w:sz w:val="28"/>
          <w:szCs w:val="28"/>
        </w:rPr>
        <w:tab/>
      </w:r>
      <w:r w:rsidRPr="00C56B13">
        <w:rPr>
          <w:rFonts w:eastAsia="Arial Unicode MS"/>
          <w:color w:val="000000"/>
          <w:spacing w:val="-1"/>
          <w:sz w:val="28"/>
          <w:szCs w:val="28"/>
        </w:rPr>
        <w:tab/>
      </w:r>
      <w:r w:rsidRPr="00C56B13">
        <w:rPr>
          <w:rFonts w:eastAsia="Arial Unicode MS"/>
          <w:color w:val="000000"/>
          <w:spacing w:val="-1"/>
          <w:sz w:val="28"/>
          <w:szCs w:val="28"/>
        </w:rPr>
        <w:tab/>
      </w:r>
    </w:p>
    <w:p w:rsidR="00413411" w:rsidRPr="00C56B13" w:rsidRDefault="00413411" w:rsidP="000562E8">
      <w:pPr>
        <w:widowControl w:val="0"/>
        <w:numPr>
          <w:ilvl w:val="0"/>
          <w:numId w:val="13"/>
        </w:numPr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Веревка, за плечами.</w:t>
      </w:r>
    </w:p>
    <w:p w:rsidR="00413411" w:rsidRPr="00C56B13" w:rsidRDefault="00413411" w:rsidP="000562E8">
      <w:pPr>
        <w:widowControl w:val="0"/>
        <w:numPr>
          <w:ilvl w:val="0"/>
          <w:numId w:val="13"/>
        </w:numPr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C56B13">
        <w:rPr>
          <w:rFonts w:eastAsia="Arial Unicode MS"/>
          <w:color w:val="000000"/>
          <w:spacing w:val="1"/>
          <w:sz w:val="28"/>
          <w:szCs w:val="28"/>
        </w:rPr>
        <w:t>Веревка под коленями.</w:t>
      </w:r>
    </w:p>
    <w:p w:rsidR="00413411" w:rsidRPr="00C56B13" w:rsidRDefault="00413411" w:rsidP="000562E8">
      <w:pPr>
        <w:widowControl w:val="0"/>
        <w:numPr>
          <w:ilvl w:val="0"/>
          <w:numId w:val="13"/>
        </w:numPr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  <w:r w:rsidRPr="00C56B13">
        <w:rPr>
          <w:rFonts w:eastAsia="Arial Unicode MS"/>
          <w:color w:val="000000"/>
          <w:spacing w:val="2"/>
          <w:sz w:val="28"/>
          <w:szCs w:val="28"/>
        </w:rPr>
        <w:t>Крутить веревкой в стороне от себя.</w:t>
      </w:r>
    </w:p>
    <w:p w:rsidR="00413411" w:rsidRPr="00C56B13" w:rsidRDefault="00413411" w:rsidP="00413411">
      <w:pPr>
        <w:shd w:val="clear" w:color="auto" w:fill="FFFFFF"/>
        <w:spacing w:before="5"/>
        <w:ind w:left="4675" w:firstLine="709"/>
        <w:contextualSpacing/>
        <w:jc w:val="both"/>
        <w:rPr>
          <w:rFonts w:eastAsia="Arial Unicode MS"/>
          <w:b/>
          <w:bCs/>
          <w:color w:val="000000"/>
          <w:spacing w:val="-3"/>
          <w:sz w:val="28"/>
          <w:szCs w:val="28"/>
        </w:rPr>
      </w:pPr>
      <w:r w:rsidRPr="00C56B13">
        <w:rPr>
          <w:rFonts w:eastAsia="Arial Unicode MS"/>
          <w:b/>
          <w:color w:val="000000"/>
          <w:spacing w:val="-3"/>
          <w:sz w:val="28"/>
          <w:szCs w:val="28"/>
        </w:rPr>
        <w:t>В</w:t>
      </w:r>
      <w:r w:rsidRPr="00C56B13">
        <w:rPr>
          <w:rFonts w:eastAsia="Arial Unicode MS"/>
          <w:color w:val="000000"/>
          <w:spacing w:val="-3"/>
          <w:sz w:val="28"/>
          <w:szCs w:val="28"/>
        </w:rPr>
        <w:t xml:space="preserve"> </w:t>
      </w:r>
      <w:r w:rsidRPr="00C56B13">
        <w:rPr>
          <w:rFonts w:eastAsia="Arial Unicode MS"/>
          <w:b/>
          <w:bCs/>
          <w:color w:val="000000"/>
          <w:spacing w:val="-3"/>
          <w:sz w:val="28"/>
          <w:szCs w:val="28"/>
        </w:rPr>
        <w:t>парах:</w:t>
      </w:r>
    </w:p>
    <w:p w:rsidR="00413411" w:rsidRPr="00C56B13" w:rsidRDefault="00413411" w:rsidP="000562E8">
      <w:pPr>
        <w:widowControl w:val="0"/>
        <w:numPr>
          <w:ilvl w:val="0"/>
          <w:numId w:val="38"/>
        </w:numPr>
        <w:shd w:val="clear" w:color="auto" w:fill="FFFFFF"/>
        <w:tabs>
          <w:tab w:val="left" w:pos="250"/>
        </w:tabs>
        <w:autoSpaceDE w:val="0"/>
        <w:ind w:left="19" w:firstLine="709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  <w:r w:rsidRPr="00C56B13">
        <w:rPr>
          <w:rFonts w:eastAsia="Arial Unicode MS"/>
          <w:color w:val="000000"/>
          <w:spacing w:val="2"/>
          <w:sz w:val="28"/>
          <w:szCs w:val="28"/>
        </w:rPr>
        <w:t>Держать веревку перед собой.</w:t>
      </w:r>
    </w:p>
    <w:p w:rsidR="00413411" w:rsidRPr="00C56B13" w:rsidRDefault="00413411" w:rsidP="000562E8">
      <w:pPr>
        <w:widowControl w:val="0"/>
        <w:numPr>
          <w:ilvl w:val="0"/>
          <w:numId w:val="38"/>
        </w:numPr>
        <w:shd w:val="clear" w:color="auto" w:fill="FFFFFF"/>
        <w:tabs>
          <w:tab w:val="left" w:pos="250"/>
        </w:tabs>
        <w:autoSpaceDE w:val="0"/>
        <w:ind w:left="19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C56B13">
        <w:rPr>
          <w:rFonts w:eastAsia="Arial Unicode MS"/>
          <w:color w:val="000000"/>
          <w:spacing w:val="1"/>
          <w:sz w:val="28"/>
          <w:szCs w:val="28"/>
        </w:rPr>
        <w:t>Крутить веревкой в стороне от себя.</w:t>
      </w:r>
    </w:p>
    <w:p w:rsidR="00413411" w:rsidRPr="00C56B13" w:rsidRDefault="00413411" w:rsidP="000562E8">
      <w:pPr>
        <w:widowControl w:val="0"/>
        <w:numPr>
          <w:ilvl w:val="0"/>
          <w:numId w:val="38"/>
        </w:numPr>
        <w:shd w:val="clear" w:color="auto" w:fill="FFFFFF"/>
        <w:tabs>
          <w:tab w:val="left" w:pos="250"/>
        </w:tabs>
        <w:autoSpaceDE w:val="0"/>
        <w:ind w:left="19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C56B13">
        <w:rPr>
          <w:rFonts w:eastAsia="Arial Unicode MS"/>
          <w:color w:val="000000"/>
          <w:spacing w:val="1"/>
          <w:sz w:val="28"/>
          <w:szCs w:val="28"/>
        </w:rPr>
        <w:t>Подкидывать веревку.</w:t>
      </w:r>
    </w:p>
    <w:p w:rsidR="00413411" w:rsidRPr="00C56B13" w:rsidRDefault="00413411" w:rsidP="00413411">
      <w:pPr>
        <w:shd w:val="clear" w:color="auto" w:fill="FFFFFF"/>
        <w:spacing w:before="48"/>
        <w:ind w:left="24" w:right="1766" w:firstLine="709"/>
        <w:contextualSpacing/>
        <w:jc w:val="both"/>
        <w:rPr>
          <w:rFonts w:eastAsia="Arial Unicode MS"/>
          <w:b/>
          <w:bCs/>
          <w:color w:val="000000"/>
          <w:spacing w:val="-2"/>
          <w:sz w:val="28"/>
          <w:szCs w:val="28"/>
        </w:rPr>
      </w:pPr>
      <w:r w:rsidRPr="00C56B13">
        <w:rPr>
          <w:rFonts w:eastAsia="Arial Unicode MS"/>
          <w:b/>
          <w:bCs/>
          <w:color w:val="000000"/>
          <w:spacing w:val="-1"/>
          <w:sz w:val="28"/>
          <w:szCs w:val="28"/>
        </w:rPr>
        <w:t xml:space="preserve">Упражнения на координацию </w:t>
      </w:r>
      <w:r w:rsidRPr="00C56B13">
        <w:rPr>
          <w:rFonts w:eastAsia="Arial Unicode MS"/>
          <w:b/>
          <w:bCs/>
          <w:color w:val="000000"/>
          <w:spacing w:val="-2"/>
          <w:sz w:val="28"/>
          <w:szCs w:val="28"/>
        </w:rPr>
        <w:t>Упражнения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370"/>
        </w:tabs>
        <w:autoSpaceDE w:val="0"/>
        <w:spacing w:before="29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1. Поворот «</w:t>
      </w:r>
      <w:r w:rsidRPr="00C56B13">
        <w:rPr>
          <w:rFonts w:eastAsia="Arial Unicode MS"/>
          <w:color w:val="000000"/>
          <w:sz w:val="28"/>
          <w:szCs w:val="28"/>
          <w:lang w:val="en-US"/>
        </w:rPr>
        <w:t>Mambo</w:t>
      </w:r>
      <w:r w:rsidRPr="00C56B13">
        <w:rPr>
          <w:rFonts w:eastAsia="Arial Unicode MS"/>
          <w:color w:val="000000"/>
          <w:sz w:val="28"/>
          <w:szCs w:val="28"/>
        </w:rPr>
        <w:t>» - руки направить в противоположную сторону от поворота.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370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>2. Поворот «Руль» - руки направить в поворот.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37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C56B13">
        <w:rPr>
          <w:rFonts w:eastAsia="Arial Unicode MS"/>
          <w:color w:val="000000"/>
          <w:spacing w:val="1"/>
          <w:sz w:val="28"/>
          <w:szCs w:val="28"/>
        </w:rPr>
        <w:t>3. Повороты спиной вперед.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370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  <w:r w:rsidRPr="00C56B13">
        <w:rPr>
          <w:rFonts w:eastAsia="Arial Unicode MS"/>
          <w:color w:val="000000"/>
          <w:spacing w:val="2"/>
          <w:sz w:val="28"/>
          <w:szCs w:val="28"/>
        </w:rPr>
        <w:t>4. Повороты с препятствиями.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37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C56B13">
        <w:rPr>
          <w:rFonts w:eastAsia="Arial Unicode MS"/>
          <w:color w:val="000000"/>
          <w:spacing w:val="1"/>
          <w:sz w:val="28"/>
          <w:szCs w:val="28"/>
        </w:rPr>
        <w:t>5. Смена техники во время спуска.</w:t>
      </w:r>
    </w:p>
    <w:p w:rsidR="00413411" w:rsidRPr="00C56B13" w:rsidRDefault="00413411" w:rsidP="00413411">
      <w:pPr>
        <w:widowControl w:val="0"/>
        <w:shd w:val="clear" w:color="auto" w:fill="FFFFFF"/>
        <w:tabs>
          <w:tab w:val="left" w:pos="37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C56B13">
        <w:rPr>
          <w:rFonts w:eastAsia="Arial Unicode MS"/>
          <w:color w:val="000000"/>
          <w:spacing w:val="1"/>
          <w:sz w:val="28"/>
          <w:szCs w:val="28"/>
        </w:rPr>
        <w:t>6. Смена ритма, скорости.</w:t>
      </w:r>
    </w:p>
    <w:p w:rsidR="00413411" w:rsidRDefault="00413411" w:rsidP="00413411">
      <w:pPr>
        <w:widowControl w:val="0"/>
        <w:shd w:val="clear" w:color="auto" w:fill="FFFFFF"/>
        <w:tabs>
          <w:tab w:val="left" w:pos="370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56B13">
        <w:rPr>
          <w:rFonts w:eastAsia="Arial Unicode MS"/>
          <w:color w:val="000000"/>
          <w:sz w:val="28"/>
          <w:szCs w:val="28"/>
        </w:rPr>
        <w:t xml:space="preserve">7. Телемарк, </w:t>
      </w:r>
      <w:r w:rsidRPr="00C56B13">
        <w:rPr>
          <w:rFonts w:eastAsia="Arial Unicode MS"/>
          <w:color w:val="000000"/>
          <w:sz w:val="28"/>
          <w:szCs w:val="28"/>
          <w:lang w:val="en-US"/>
        </w:rPr>
        <w:t>Big</w:t>
      </w:r>
      <w:r w:rsidRPr="00C56B13">
        <w:rPr>
          <w:rFonts w:eastAsia="Arial Unicode MS"/>
          <w:color w:val="000000"/>
          <w:sz w:val="28"/>
          <w:szCs w:val="28"/>
        </w:rPr>
        <w:t xml:space="preserve"> </w:t>
      </w:r>
      <w:r w:rsidRPr="00C56B13">
        <w:rPr>
          <w:rFonts w:eastAsia="Arial Unicode MS"/>
          <w:color w:val="000000"/>
          <w:sz w:val="28"/>
          <w:szCs w:val="28"/>
          <w:lang w:val="en-US"/>
        </w:rPr>
        <w:t>foot</w:t>
      </w:r>
      <w:r w:rsidRPr="00C56B13">
        <w:rPr>
          <w:rFonts w:eastAsia="Arial Unicode MS"/>
          <w:color w:val="000000"/>
          <w:sz w:val="28"/>
          <w:szCs w:val="28"/>
        </w:rPr>
        <w:t>.</w:t>
      </w:r>
    </w:p>
    <w:p w:rsidR="000147DC" w:rsidRPr="00C56B13" w:rsidRDefault="000147DC" w:rsidP="00413411">
      <w:pPr>
        <w:widowControl w:val="0"/>
        <w:shd w:val="clear" w:color="auto" w:fill="FFFFFF"/>
        <w:tabs>
          <w:tab w:val="left" w:pos="370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</w:p>
    <w:p w:rsidR="00413411" w:rsidRDefault="00413411" w:rsidP="00413411">
      <w:pPr>
        <w:widowControl w:val="0"/>
        <w:shd w:val="clear" w:color="auto" w:fill="FFFFFF"/>
        <w:autoSpaceDE w:val="0"/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0147DC" w:rsidRDefault="000147DC" w:rsidP="00413411">
      <w:pPr>
        <w:widowControl w:val="0"/>
        <w:shd w:val="clear" w:color="auto" w:fill="FFFFFF"/>
        <w:autoSpaceDE w:val="0"/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0147DC" w:rsidRDefault="000147DC" w:rsidP="00413411">
      <w:pPr>
        <w:widowControl w:val="0"/>
        <w:shd w:val="clear" w:color="auto" w:fill="FFFFFF"/>
        <w:autoSpaceDE w:val="0"/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0147DC" w:rsidRDefault="000147DC" w:rsidP="00413411">
      <w:pPr>
        <w:widowControl w:val="0"/>
        <w:shd w:val="clear" w:color="auto" w:fill="FFFFFF"/>
        <w:autoSpaceDE w:val="0"/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0147DC" w:rsidRDefault="000147DC" w:rsidP="00413411">
      <w:pPr>
        <w:widowControl w:val="0"/>
        <w:shd w:val="clear" w:color="auto" w:fill="FFFFFF"/>
        <w:autoSpaceDE w:val="0"/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0147DC" w:rsidRDefault="000147DC" w:rsidP="00413411">
      <w:pPr>
        <w:widowControl w:val="0"/>
        <w:shd w:val="clear" w:color="auto" w:fill="FFFFFF"/>
        <w:autoSpaceDE w:val="0"/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0147DC" w:rsidRDefault="000147DC" w:rsidP="00413411">
      <w:pPr>
        <w:widowControl w:val="0"/>
        <w:shd w:val="clear" w:color="auto" w:fill="FFFFFF"/>
        <w:autoSpaceDE w:val="0"/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0147DC" w:rsidRDefault="000147DC" w:rsidP="00413411">
      <w:pPr>
        <w:widowControl w:val="0"/>
        <w:shd w:val="clear" w:color="auto" w:fill="FFFFFF"/>
        <w:autoSpaceDE w:val="0"/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413411" w:rsidRPr="00C56B13" w:rsidRDefault="00413411" w:rsidP="00413411">
      <w:pPr>
        <w:widowControl w:val="0"/>
        <w:shd w:val="clear" w:color="auto" w:fill="FFFFFF"/>
        <w:autoSpaceDE w:val="0"/>
        <w:ind w:firstLine="709"/>
        <w:contextualSpacing/>
        <w:jc w:val="center"/>
        <w:rPr>
          <w:rFonts w:eastAsia="Arial Unicode MS"/>
          <w:b/>
          <w:sz w:val="28"/>
          <w:szCs w:val="28"/>
        </w:rPr>
      </w:pPr>
      <w:r w:rsidRPr="00C56B13">
        <w:rPr>
          <w:rFonts w:eastAsia="Arial Unicode MS"/>
          <w:b/>
          <w:sz w:val="28"/>
          <w:szCs w:val="28"/>
        </w:rPr>
        <w:t>План - схема построения тренировочных нагрузок в годичном цикле на учебно-тренировочном этапе до двух лет</w:t>
      </w:r>
    </w:p>
    <w:tbl>
      <w:tblPr>
        <w:tblW w:w="11250" w:type="dxa"/>
        <w:tblInd w:w="-685" w:type="dxa"/>
        <w:tblLayout w:type="fixed"/>
        <w:tblLook w:val="0000"/>
      </w:tblPr>
      <w:tblGrid>
        <w:gridCol w:w="407"/>
        <w:gridCol w:w="3080"/>
        <w:gridCol w:w="567"/>
        <w:gridCol w:w="580"/>
        <w:gridCol w:w="567"/>
        <w:gridCol w:w="567"/>
        <w:gridCol w:w="567"/>
        <w:gridCol w:w="567"/>
        <w:gridCol w:w="653"/>
        <w:gridCol w:w="567"/>
        <w:gridCol w:w="567"/>
        <w:gridCol w:w="567"/>
        <w:gridCol w:w="567"/>
        <w:gridCol w:w="567"/>
        <w:gridCol w:w="840"/>
        <w:gridCol w:w="20"/>
      </w:tblGrid>
      <w:tr w:rsidR="00413411" w:rsidRPr="006E5623" w:rsidTr="005868FC">
        <w:trPr>
          <w:trHeight w:val="600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№</w:t>
            </w:r>
          </w:p>
        </w:tc>
        <w:tc>
          <w:tcPr>
            <w:tcW w:w="30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Содержание подготовки</w:t>
            </w:r>
          </w:p>
        </w:tc>
        <w:tc>
          <w:tcPr>
            <w:tcW w:w="2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Подготовительный специал. период</w:t>
            </w:r>
          </w:p>
        </w:tc>
        <w:tc>
          <w:tcPr>
            <w:tcW w:w="292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Соревновательный период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Подготовит.   переход.период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Всего часав</w:t>
            </w:r>
          </w:p>
        </w:tc>
      </w:tr>
      <w:tr w:rsidR="00413411" w:rsidRPr="006E5623" w:rsidTr="005868FC">
        <w:trPr>
          <w:trHeight w:val="255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left w:val="single" w:sz="8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624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Тренировочные дни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257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Тренировочные занятия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264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Обще физическая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230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а) обще развивающие упр-я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27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б) бег малой и средней интенсивности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18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в) бег высокой интенсивности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23</w:t>
            </w:r>
          </w:p>
        </w:tc>
      </w:tr>
      <w:tr w:rsidR="00413411" w:rsidRPr="006E5623" w:rsidTr="005868FC">
        <w:trPr>
          <w:gridAfter w:val="1"/>
          <w:wAfter w:w="20" w:type="dxa"/>
          <w:trHeight w:val="285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г) прыжки, многоскоки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34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д) спорт игры, эстафеты, акробатика, батут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24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128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Специально  физическая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50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а) специальные подготовительные подводящие упр-я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24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б) специальные подготовительные развивающие упр-я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26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Специально  техническая подготовка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312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 xml:space="preserve">а)  движения на лыжах, карвинг поворот, связанные повороты,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 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1.5 поворота,  укол палкой в карвиговых поворотах, школа кантования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132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б) ритмичные короткие повороты в простых условиях, обучение блокировке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80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в) карвинг длинный радиус, карвинг короткий радиус,  GS, SL,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54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г) тренировка на трассах слалома, сл. гиганта, прохождение бугров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46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Контрольные нормативы, соревнования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20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6B13">
              <w:rPr>
                <w:rFonts w:eastAsia="Arial Unicode MS"/>
                <w:b/>
                <w:bCs/>
                <w:sz w:val="28"/>
                <w:szCs w:val="28"/>
              </w:rPr>
              <w:t>12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а) подготовка г/л инвентаря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б) Правила проведения соревнований по г/л спорту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в) Гигиена, закаливание, режим дня,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6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</w:tr>
      <w:tr w:rsidR="00413411" w:rsidRPr="006E5623" w:rsidTr="005868FC">
        <w:trPr>
          <w:gridAfter w:val="1"/>
          <w:wAfter w:w="20" w:type="dxa"/>
          <w:trHeight w:val="171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 xml:space="preserve"> врачебный контроль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</w:tr>
      <w:tr w:rsidR="00413411" w:rsidRPr="006E5623" w:rsidTr="005868FC">
        <w:trPr>
          <w:gridAfter w:val="1"/>
          <w:wAfter w:w="20" w:type="dxa"/>
          <w:trHeight w:val="3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г) Краткая х-ка видов г/л спорта.  Сор-я по г/л спорту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ind w:left="-116" w:right="-94" w:firstLine="14"/>
              <w:jc w:val="right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0,25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6B13" w:rsidRDefault="00413411" w:rsidP="005868FC">
            <w:pPr>
              <w:snapToGri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C56B13">
              <w:rPr>
                <w:rFonts w:eastAsia="Arial Unicode MS"/>
                <w:sz w:val="28"/>
                <w:szCs w:val="28"/>
              </w:rPr>
              <w:t> </w:t>
            </w:r>
          </w:p>
        </w:tc>
      </w:tr>
    </w:tbl>
    <w:p w:rsidR="00413411" w:rsidRPr="006E5623" w:rsidRDefault="00413411" w:rsidP="00413411">
      <w:pPr>
        <w:pStyle w:val="ac"/>
        <w:spacing w:line="360" w:lineRule="auto"/>
        <w:ind w:left="0" w:firstLine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413411" w:rsidRPr="00F50DFF" w:rsidRDefault="00413411" w:rsidP="00413411">
      <w:pPr>
        <w:ind w:right="-341"/>
        <w:jc w:val="center"/>
        <w:rPr>
          <w:rFonts w:eastAsia="Arial Unicode MS"/>
          <w:b/>
          <w:sz w:val="28"/>
          <w:szCs w:val="28"/>
        </w:rPr>
      </w:pPr>
      <w:r w:rsidRPr="00F50DFF">
        <w:rPr>
          <w:rFonts w:eastAsia="Arial Unicode MS"/>
          <w:b/>
          <w:sz w:val="28"/>
          <w:szCs w:val="28"/>
        </w:rPr>
        <w:t>КОНТРОЛЬНЫЕ НОРМАТИВЫ</w:t>
      </w:r>
    </w:p>
    <w:p w:rsidR="00413411" w:rsidRPr="00C5176C" w:rsidRDefault="00413411" w:rsidP="00413411">
      <w:pPr>
        <w:ind w:right="-341"/>
        <w:jc w:val="center"/>
        <w:rPr>
          <w:rFonts w:eastAsia="Arial Unicode MS"/>
          <w:b/>
          <w:sz w:val="28"/>
          <w:szCs w:val="28"/>
        </w:rPr>
      </w:pPr>
      <w:r w:rsidRPr="00C5176C">
        <w:rPr>
          <w:rFonts w:eastAsia="Arial Unicode MS"/>
          <w:b/>
          <w:sz w:val="28"/>
          <w:szCs w:val="28"/>
        </w:rPr>
        <w:t xml:space="preserve">этапа учебно-тренировочной подготовки до двух лет </w:t>
      </w:r>
    </w:p>
    <w:tbl>
      <w:tblPr>
        <w:tblW w:w="9668" w:type="dxa"/>
        <w:tblInd w:w="-10" w:type="dxa"/>
        <w:tblLayout w:type="fixed"/>
        <w:tblLook w:val="0000"/>
      </w:tblPr>
      <w:tblGrid>
        <w:gridCol w:w="432"/>
        <w:gridCol w:w="3108"/>
        <w:gridCol w:w="1440"/>
        <w:gridCol w:w="1626"/>
        <w:gridCol w:w="3062"/>
      </w:tblGrid>
      <w:tr w:rsidR="00413411" w:rsidRPr="006E5623" w:rsidTr="005868F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№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Зачетные нормативы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 xml:space="preserve">мальчики 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девочки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Критерии оценки</w:t>
            </w:r>
          </w:p>
        </w:tc>
      </w:tr>
      <w:tr w:rsidR="00413411" w:rsidRPr="006E5623" w:rsidTr="005868F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 xml:space="preserve">1.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 xml:space="preserve">Бег   60 м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9,8 сек.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10,5 сек.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Зачетное время</w:t>
            </w:r>
          </w:p>
        </w:tc>
      </w:tr>
      <w:tr w:rsidR="00413411" w:rsidRPr="006E5623" w:rsidTr="005868F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 xml:space="preserve">2.      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 xml:space="preserve">Бег 400 м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</w:tr>
      <w:tr w:rsidR="00413411" w:rsidRPr="006E5623" w:rsidTr="005868F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Прыжок с места 2х2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155 см.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150см.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</w:tr>
      <w:tr w:rsidR="00413411" w:rsidRPr="006E5623" w:rsidTr="005868F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left="-90"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 xml:space="preserve">Упражнения для мышц  </w:t>
            </w:r>
          </w:p>
          <w:p w:rsidR="00413411" w:rsidRPr="00C5176C" w:rsidRDefault="00413411" w:rsidP="005868FC">
            <w:pPr>
              <w:ind w:left="-90" w:right="-88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 xml:space="preserve">живота /подъём в сед/    за 30 сек.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25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</w:tr>
      <w:tr w:rsidR="00413411" w:rsidRPr="006E5623" w:rsidTr="005868F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left="-90"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 xml:space="preserve">Шведский тест (прыжок из </w:t>
            </w:r>
          </w:p>
          <w:p w:rsidR="00413411" w:rsidRPr="00C5176C" w:rsidRDefault="00413411" w:rsidP="005868FC">
            <w:pPr>
              <w:ind w:left="-90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центра в сторону с 2х ног с       касанием рукой пола       у пятки)</w:t>
            </w:r>
          </w:p>
          <w:p w:rsidR="00413411" w:rsidRPr="00C5176C" w:rsidRDefault="00413411" w:rsidP="005868FC">
            <w:pPr>
              <w:ind w:left="-90" w:right="-88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 xml:space="preserve"> 30 сек.– работа,30 сек.- </w:t>
            </w:r>
            <w:r w:rsidRPr="00C5176C">
              <w:rPr>
                <w:rFonts w:eastAsia="Arial Unicode MS"/>
                <w:sz w:val="28"/>
                <w:szCs w:val="28"/>
              </w:rPr>
              <w:lastRenderedPageBreak/>
              <w:t xml:space="preserve">отдых </w:t>
            </w:r>
          </w:p>
          <w:p w:rsidR="00413411" w:rsidRPr="00C5176C" w:rsidRDefault="00413411" w:rsidP="005868FC">
            <w:pPr>
              <w:ind w:left="-90"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 xml:space="preserve">повторяется  3 раза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Учитывается кол-во раз за серию</w:t>
            </w:r>
          </w:p>
        </w:tc>
      </w:tr>
    </w:tbl>
    <w:p w:rsidR="00413411" w:rsidRPr="00C5176C" w:rsidRDefault="00413411" w:rsidP="00413411">
      <w:pPr>
        <w:spacing w:line="360" w:lineRule="auto"/>
        <w:ind w:right="-341"/>
        <w:rPr>
          <w:rFonts w:eastAsia="Arial Unicode MS"/>
          <w:b/>
          <w:sz w:val="28"/>
          <w:szCs w:val="28"/>
        </w:rPr>
      </w:pPr>
      <w:r w:rsidRPr="006E5623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              </w:t>
      </w:r>
      <w:r w:rsidRPr="00C5176C">
        <w:rPr>
          <w:rFonts w:eastAsia="Arial Unicode MS"/>
          <w:b/>
          <w:sz w:val="28"/>
          <w:szCs w:val="28"/>
        </w:rPr>
        <w:t>СПЕЦИАЛЬНО-ТЕХНИЧЕСКАЯ ПОДГОТОВКА</w:t>
      </w:r>
    </w:p>
    <w:tbl>
      <w:tblPr>
        <w:tblW w:w="9668" w:type="dxa"/>
        <w:tblInd w:w="-10" w:type="dxa"/>
        <w:tblLayout w:type="fixed"/>
        <w:tblLook w:val="0000"/>
      </w:tblPr>
      <w:tblGrid>
        <w:gridCol w:w="428"/>
        <w:gridCol w:w="3362"/>
        <w:gridCol w:w="1486"/>
        <w:gridCol w:w="1311"/>
        <w:gridCol w:w="3081"/>
      </w:tblGrid>
      <w:tr w:rsidR="00413411" w:rsidRPr="006E5623" w:rsidTr="005868FC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 xml:space="preserve">                  №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Зачетные нормативы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 xml:space="preserve">мальчики 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девочки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Критерии оценки</w:t>
            </w:r>
          </w:p>
        </w:tc>
      </w:tr>
      <w:tr w:rsidR="00413411" w:rsidRPr="006E5623" w:rsidTr="005868FC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 xml:space="preserve">1. 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Карвинг повороты длинные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Сопряженные повороты</w:t>
            </w:r>
          </w:p>
        </w:tc>
      </w:tr>
      <w:tr w:rsidR="00413411" w:rsidRPr="006E5623" w:rsidTr="005868FC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 xml:space="preserve">2.       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20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Карвинг повороты короткие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Сопряженные повороты</w:t>
            </w:r>
          </w:p>
        </w:tc>
      </w:tr>
      <w:tr w:rsidR="00413411" w:rsidRPr="006E5623" w:rsidTr="005868FC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left="-90" w:right="-341" w:firstLine="112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Прыжок с трамплина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Устойчивость, уверенность</w:t>
            </w:r>
          </w:p>
        </w:tc>
      </w:tr>
      <w:tr w:rsidR="00413411" w:rsidRPr="006E5623" w:rsidTr="005868FC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left="-90" w:right="20" w:firstLine="98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 xml:space="preserve">Преодоление  серии бугров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Устойчивость, уверенность</w:t>
            </w:r>
          </w:p>
        </w:tc>
      </w:tr>
      <w:tr w:rsidR="00413411" w:rsidRPr="006E5623" w:rsidTr="005868FC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left="-90" w:right="-341" w:firstLine="112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88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1 юн.-</w:t>
            </w:r>
            <w:r w:rsidRPr="00C5176C">
              <w:rPr>
                <w:rFonts w:eastAsia="Arial Unicode MS"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1 юн.-</w:t>
            </w:r>
            <w:r w:rsidRPr="00C5176C">
              <w:rPr>
                <w:rFonts w:eastAsia="Arial Unicode MS"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5176C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 xml:space="preserve">Подтверждение юн. Выполнение </w:t>
            </w:r>
            <w:r w:rsidRPr="00C5176C">
              <w:rPr>
                <w:rFonts w:eastAsia="Arial Unicode MS"/>
                <w:sz w:val="28"/>
                <w:szCs w:val="28"/>
                <w:lang w:val="en-US"/>
              </w:rPr>
              <w:t>III</w:t>
            </w:r>
            <w:r w:rsidRPr="00C5176C">
              <w:rPr>
                <w:rFonts w:eastAsia="Arial Unicode MS"/>
                <w:sz w:val="28"/>
                <w:szCs w:val="28"/>
              </w:rPr>
              <w:t xml:space="preserve"> разряд</w:t>
            </w:r>
          </w:p>
        </w:tc>
      </w:tr>
    </w:tbl>
    <w:p w:rsidR="00413411" w:rsidRDefault="00413411" w:rsidP="00413411">
      <w:pPr>
        <w:pStyle w:val="ac"/>
        <w:spacing w:line="360" w:lineRule="auto"/>
        <w:ind w:left="0" w:firstLine="0"/>
        <w:rPr>
          <w:rFonts w:eastAsia="Arial Unicode MS"/>
          <w:b/>
          <w:sz w:val="28"/>
          <w:szCs w:val="28"/>
        </w:rPr>
      </w:pPr>
    </w:p>
    <w:p w:rsidR="00413411" w:rsidRPr="00C5176C" w:rsidRDefault="00413411" w:rsidP="00413411">
      <w:pPr>
        <w:pStyle w:val="ac"/>
        <w:spacing w:line="360" w:lineRule="auto"/>
        <w:ind w:left="0" w:firstLine="0"/>
        <w:rPr>
          <w:rFonts w:eastAsia="Arial Unicode MS"/>
          <w:b/>
          <w:sz w:val="28"/>
          <w:szCs w:val="28"/>
        </w:rPr>
      </w:pPr>
      <w:r w:rsidRPr="00C5176C">
        <w:rPr>
          <w:rFonts w:eastAsia="Arial Unicode MS"/>
          <w:b/>
          <w:sz w:val="28"/>
          <w:szCs w:val="28"/>
        </w:rPr>
        <w:t>ОРГАНИЗАЦИОННО</w:t>
      </w:r>
      <w:r>
        <w:rPr>
          <w:rFonts w:eastAsia="Arial Unicode MS"/>
          <w:b/>
          <w:sz w:val="28"/>
          <w:szCs w:val="28"/>
        </w:rPr>
        <w:t xml:space="preserve"> </w:t>
      </w:r>
      <w:r w:rsidRPr="00C5176C">
        <w:rPr>
          <w:rFonts w:eastAsia="Arial Unicode MS"/>
          <w:b/>
          <w:sz w:val="28"/>
          <w:szCs w:val="28"/>
        </w:rPr>
        <w:t>- МЕТОДИЧЕСКИЕ УКАЗАНИЯ</w:t>
      </w:r>
    </w:p>
    <w:p w:rsidR="00413411" w:rsidRPr="00C5176C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C5176C">
        <w:rPr>
          <w:rFonts w:eastAsia="Arial Unicode MS"/>
          <w:sz w:val="28"/>
          <w:szCs w:val="28"/>
        </w:rPr>
        <w:t>При проведении учебно-тренировочных занятий с учебно-тренировочными группами до двух лет обучения необходимо обеспечить укрепление опорно-двигательного аппарата, развитие мышц, принимающих участие в выполнении горнолыжных приемов; создание правильного представления о технике горнолыжного спорта, совершенствование функциональной физической подготовки занимающихся. После выполнения силовых упражнений нужно давать упражнения на растягивание мышц и расслабление. Упражнения на гибкость выполняют на каждом занятии. Следует также дать  ряд обязательных упражнений для самостоятельного выполнения в утренней гимнастике.</w:t>
      </w:r>
    </w:p>
    <w:p w:rsidR="00413411" w:rsidRPr="00C5176C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C5176C">
        <w:rPr>
          <w:rFonts w:eastAsia="Arial Unicode MS"/>
          <w:sz w:val="28"/>
          <w:szCs w:val="28"/>
        </w:rPr>
        <w:t>В переходном периоде занимающиеся могут заниматься самостоятельно. В этом случае необходимо дать перечень обязательных упражнений, включив задания на укрепление мышц, развитие гибкости и общей выносливости.</w:t>
      </w:r>
    </w:p>
    <w:p w:rsidR="00413411" w:rsidRDefault="00413411" w:rsidP="00413411">
      <w:pPr>
        <w:pStyle w:val="ac"/>
        <w:spacing w:line="360" w:lineRule="auto"/>
        <w:ind w:left="0" w:firstLine="0"/>
        <w:rPr>
          <w:rFonts w:eastAsia="Arial Unicode MS"/>
          <w:b/>
          <w:sz w:val="28"/>
          <w:szCs w:val="28"/>
        </w:rPr>
      </w:pPr>
    </w:p>
    <w:p w:rsidR="00413411" w:rsidRPr="00C5176C" w:rsidRDefault="00413411" w:rsidP="00413411">
      <w:pPr>
        <w:pStyle w:val="ac"/>
        <w:spacing w:line="360" w:lineRule="auto"/>
        <w:ind w:left="0" w:firstLine="0"/>
        <w:rPr>
          <w:rFonts w:eastAsia="Arial Unicode MS"/>
          <w:b/>
          <w:sz w:val="28"/>
          <w:szCs w:val="28"/>
        </w:rPr>
      </w:pPr>
      <w:r w:rsidRPr="00C5176C">
        <w:rPr>
          <w:rFonts w:eastAsia="Arial Unicode MS"/>
          <w:b/>
          <w:sz w:val="28"/>
          <w:szCs w:val="28"/>
        </w:rPr>
        <w:t>ВОСТАНОВИТЕЛЬНЫЕ МЕРОПРИЯТИЯ</w:t>
      </w:r>
    </w:p>
    <w:p w:rsidR="00413411" w:rsidRPr="00C5176C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C5176C">
        <w:rPr>
          <w:rFonts w:eastAsia="Arial Unicode MS"/>
          <w:sz w:val="28"/>
          <w:szCs w:val="28"/>
        </w:rPr>
        <w:t>Для лучшего восстановления юных спортсменов используют педагогические средства путем рационального чередования физических нагрузок и отдыха, постепенного роста объема нагрузок при ограниченной интенсивности. После физических нагрузок желательно использовать различные формы активного отдыха – легкий бег, ходьбу, упражнения на расслабление, потряхивание.</w:t>
      </w:r>
    </w:p>
    <w:p w:rsidR="00413411" w:rsidRPr="00C5176C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C5176C">
        <w:rPr>
          <w:rFonts w:eastAsia="Arial Unicode MS"/>
          <w:sz w:val="28"/>
          <w:szCs w:val="28"/>
        </w:rPr>
        <w:t xml:space="preserve">   </w:t>
      </w:r>
    </w:p>
    <w:p w:rsidR="00413411" w:rsidRPr="00C5176C" w:rsidRDefault="00413411" w:rsidP="00413411">
      <w:pPr>
        <w:pStyle w:val="ac"/>
        <w:ind w:left="0"/>
        <w:contextualSpacing/>
        <w:rPr>
          <w:rFonts w:eastAsia="Arial Unicode MS"/>
          <w:b/>
          <w:sz w:val="28"/>
          <w:szCs w:val="28"/>
        </w:rPr>
      </w:pPr>
      <w:r w:rsidRPr="00C5176C">
        <w:rPr>
          <w:rFonts w:eastAsia="Arial Unicode MS"/>
          <w:b/>
          <w:sz w:val="28"/>
          <w:szCs w:val="28"/>
        </w:rPr>
        <w:t>МЕДИЦИНСКОЕ ОБЕСПЕЧЕНИЕ</w:t>
      </w:r>
    </w:p>
    <w:p w:rsidR="00413411" w:rsidRPr="00C5176C" w:rsidRDefault="00413411" w:rsidP="00413411">
      <w:pPr>
        <w:pStyle w:val="ac"/>
        <w:ind w:left="0"/>
        <w:contextualSpacing/>
        <w:rPr>
          <w:rFonts w:eastAsia="Arial Unicode MS"/>
          <w:sz w:val="28"/>
          <w:szCs w:val="28"/>
        </w:rPr>
      </w:pPr>
    </w:p>
    <w:p w:rsidR="00413411" w:rsidRPr="00C5176C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C5176C">
        <w:rPr>
          <w:rFonts w:eastAsia="Arial Unicode MS"/>
          <w:sz w:val="28"/>
          <w:szCs w:val="28"/>
        </w:rPr>
        <w:t xml:space="preserve">Юные спортсмены дважды в год должны пройти углубленный медицинский осмотр. Кроме того, врач должен систематически осуществлять </w:t>
      </w:r>
      <w:r w:rsidRPr="00C5176C">
        <w:rPr>
          <w:rFonts w:eastAsia="Arial Unicode MS"/>
          <w:sz w:val="28"/>
          <w:szCs w:val="28"/>
        </w:rPr>
        <w:lastRenderedPageBreak/>
        <w:t>контроль за состоянием здоровья учащихся, определять соответствие возможностей их организма физическим нагрузкам.</w:t>
      </w:r>
    </w:p>
    <w:p w:rsidR="00413411" w:rsidRPr="00C5176C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  <w:r w:rsidRPr="00C5176C">
        <w:rPr>
          <w:rFonts w:eastAsia="Arial Unicode MS"/>
          <w:sz w:val="28"/>
          <w:szCs w:val="28"/>
        </w:rPr>
        <w:t xml:space="preserve"> </w:t>
      </w:r>
    </w:p>
    <w:p w:rsidR="00413411" w:rsidRPr="00C5176C" w:rsidRDefault="00413411" w:rsidP="00413411">
      <w:pPr>
        <w:pStyle w:val="ac"/>
        <w:ind w:left="0"/>
        <w:contextualSpacing/>
        <w:jc w:val="both"/>
        <w:rPr>
          <w:rFonts w:eastAsia="Arial Unicode MS"/>
          <w:sz w:val="28"/>
          <w:szCs w:val="28"/>
        </w:rPr>
      </w:pPr>
    </w:p>
    <w:p w:rsidR="00413411" w:rsidRPr="00C5176C" w:rsidRDefault="00413411" w:rsidP="000147DC">
      <w:pPr>
        <w:pStyle w:val="ac"/>
        <w:numPr>
          <w:ilvl w:val="0"/>
          <w:numId w:val="38"/>
        </w:numPr>
        <w:ind w:right="611"/>
        <w:contextualSpacing/>
        <w:rPr>
          <w:rFonts w:eastAsia="Arial Unicode MS"/>
          <w:b/>
          <w:sz w:val="28"/>
          <w:szCs w:val="28"/>
        </w:rPr>
      </w:pPr>
      <w:r w:rsidRPr="00C5176C">
        <w:rPr>
          <w:rFonts w:eastAsia="Arial Unicode MS"/>
          <w:b/>
          <w:sz w:val="28"/>
          <w:szCs w:val="28"/>
        </w:rPr>
        <w:t>УЧЕБНО-ТРЕНИРОВОЧНЫЕ ГРУППЫ СВЫШЕ ДВУХ ЛЕТ</w:t>
      </w:r>
    </w:p>
    <w:p w:rsidR="00413411" w:rsidRPr="00C5176C" w:rsidRDefault="00413411" w:rsidP="00413411">
      <w:pPr>
        <w:shd w:val="clear" w:color="auto" w:fill="FFFFFF"/>
        <w:spacing w:before="12"/>
        <w:ind w:right="428" w:firstLine="709"/>
        <w:contextualSpacing/>
        <w:rPr>
          <w:rFonts w:eastAsia="Arial Unicode MS"/>
          <w:b/>
          <w:bCs/>
          <w:color w:val="000000"/>
          <w:spacing w:val="1"/>
          <w:sz w:val="28"/>
          <w:szCs w:val="28"/>
        </w:rPr>
      </w:pPr>
    </w:p>
    <w:p w:rsidR="00413411" w:rsidRPr="00C5176C" w:rsidRDefault="00413411" w:rsidP="00F50DFF">
      <w:pPr>
        <w:shd w:val="clear" w:color="auto" w:fill="FFFFFF"/>
        <w:spacing w:before="12"/>
        <w:ind w:right="428" w:firstLine="567"/>
        <w:contextualSpacing/>
        <w:rPr>
          <w:rFonts w:eastAsia="Arial Unicode MS"/>
          <w:b/>
          <w:color w:val="000000"/>
          <w:spacing w:val="1"/>
          <w:sz w:val="28"/>
          <w:szCs w:val="28"/>
        </w:rPr>
      </w:pPr>
      <w:r w:rsidRPr="00C5176C">
        <w:rPr>
          <w:rFonts w:eastAsia="Arial Unicode MS"/>
          <w:b/>
          <w:bCs/>
          <w:color w:val="000000"/>
          <w:spacing w:val="1"/>
          <w:sz w:val="28"/>
          <w:szCs w:val="28"/>
        </w:rPr>
        <w:t xml:space="preserve">Задачи и преимущественная направленность </w:t>
      </w:r>
      <w:r w:rsidRPr="00C5176C">
        <w:rPr>
          <w:rFonts w:eastAsia="Arial Unicode MS"/>
          <w:b/>
          <w:color w:val="000000"/>
          <w:spacing w:val="1"/>
          <w:sz w:val="28"/>
          <w:szCs w:val="28"/>
        </w:rPr>
        <w:t>тренировки:</w:t>
      </w:r>
    </w:p>
    <w:p w:rsidR="00413411" w:rsidRPr="00C5176C" w:rsidRDefault="00413411" w:rsidP="00413411">
      <w:pPr>
        <w:shd w:val="clear" w:color="auto" w:fill="FFFFFF"/>
        <w:spacing w:before="12"/>
        <w:ind w:right="428" w:firstLine="709"/>
        <w:contextualSpacing/>
        <w:rPr>
          <w:rFonts w:eastAsia="Arial Unicode MS"/>
          <w:color w:val="000000"/>
          <w:spacing w:val="6"/>
          <w:sz w:val="28"/>
          <w:szCs w:val="28"/>
        </w:rPr>
      </w:pPr>
      <w:r w:rsidRPr="00C5176C">
        <w:rPr>
          <w:rFonts w:eastAsia="Arial Unicode MS"/>
          <w:color w:val="000000"/>
          <w:spacing w:val="6"/>
          <w:sz w:val="28"/>
          <w:szCs w:val="28"/>
        </w:rPr>
        <w:t>- совершенствование горнолыжной техники;</w:t>
      </w:r>
    </w:p>
    <w:p w:rsidR="00413411" w:rsidRPr="00C5176C" w:rsidRDefault="00413411" w:rsidP="00413411">
      <w:pPr>
        <w:shd w:val="clear" w:color="auto" w:fill="FFFFFF"/>
        <w:ind w:firstLine="709"/>
        <w:contextualSpacing/>
        <w:rPr>
          <w:rFonts w:eastAsia="Arial Unicode MS"/>
          <w:color w:val="000000"/>
          <w:sz w:val="28"/>
          <w:szCs w:val="28"/>
        </w:rPr>
      </w:pPr>
      <w:r w:rsidRPr="00C5176C">
        <w:rPr>
          <w:rFonts w:eastAsia="Arial Unicode MS"/>
          <w:color w:val="000000"/>
          <w:spacing w:val="6"/>
          <w:sz w:val="28"/>
          <w:szCs w:val="28"/>
        </w:rPr>
        <w:t xml:space="preserve">- повышение разносторонней физической и функциональной </w:t>
      </w:r>
      <w:r w:rsidRPr="00C5176C">
        <w:rPr>
          <w:rFonts w:eastAsia="Arial Unicode MS"/>
          <w:color w:val="000000"/>
          <w:sz w:val="28"/>
          <w:szCs w:val="28"/>
        </w:rPr>
        <w:t xml:space="preserve">   </w:t>
      </w:r>
    </w:p>
    <w:p w:rsidR="00413411" w:rsidRPr="00C5176C" w:rsidRDefault="00413411" w:rsidP="00413411">
      <w:pPr>
        <w:shd w:val="clear" w:color="auto" w:fill="FFFFFF"/>
        <w:ind w:firstLine="709"/>
        <w:contextualSpacing/>
        <w:rPr>
          <w:rFonts w:eastAsia="Arial Unicode MS"/>
          <w:color w:val="000000"/>
          <w:sz w:val="28"/>
          <w:szCs w:val="28"/>
        </w:rPr>
      </w:pPr>
      <w:r w:rsidRPr="00C5176C">
        <w:rPr>
          <w:rFonts w:eastAsia="Arial Unicode MS"/>
          <w:color w:val="000000"/>
          <w:sz w:val="28"/>
          <w:szCs w:val="28"/>
        </w:rPr>
        <w:t xml:space="preserve">   подготовленности;</w:t>
      </w:r>
    </w:p>
    <w:p w:rsidR="00413411" w:rsidRPr="00C5176C" w:rsidRDefault="00413411" w:rsidP="00413411">
      <w:pPr>
        <w:shd w:val="clear" w:color="auto" w:fill="FFFFFF"/>
        <w:spacing w:before="4"/>
        <w:ind w:firstLine="709"/>
        <w:contextualSpacing/>
        <w:rPr>
          <w:rFonts w:eastAsia="Arial Unicode MS"/>
          <w:color w:val="000000"/>
          <w:spacing w:val="-13"/>
          <w:sz w:val="28"/>
          <w:szCs w:val="28"/>
        </w:rPr>
      </w:pPr>
      <w:r w:rsidRPr="00C5176C">
        <w:rPr>
          <w:rFonts w:eastAsia="Arial Unicode MS"/>
          <w:color w:val="000000"/>
          <w:spacing w:val="5"/>
          <w:sz w:val="28"/>
          <w:szCs w:val="28"/>
        </w:rPr>
        <w:t>- углубленное изучение основных элементов горнолыжной техники</w:t>
      </w:r>
      <w:r w:rsidRPr="00C5176C">
        <w:rPr>
          <w:rFonts w:eastAsia="Arial Unicode MS"/>
          <w:color w:val="000000"/>
          <w:spacing w:val="-13"/>
          <w:sz w:val="28"/>
          <w:szCs w:val="28"/>
        </w:rPr>
        <w:t xml:space="preserve">; </w:t>
      </w:r>
    </w:p>
    <w:p w:rsidR="00413411" w:rsidRPr="00C5176C" w:rsidRDefault="00413411" w:rsidP="00413411">
      <w:pPr>
        <w:shd w:val="clear" w:color="auto" w:fill="FFFFFF"/>
        <w:spacing w:before="4"/>
        <w:ind w:firstLine="709"/>
        <w:contextualSpacing/>
        <w:rPr>
          <w:rFonts w:eastAsia="Arial Unicode MS"/>
          <w:color w:val="000000"/>
          <w:spacing w:val="3"/>
          <w:sz w:val="28"/>
          <w:szCs w:val="28"/>
        </w:rPr>
      </w:pPr>
      <w:r w:rsidRPr="00C5176C">
        <w:rPr>
          <w:rFonts w:eastAsia="Arial Unicode MS"/>
          <w:color w:val="000000"/>
          <w:spacing w:val="3"/>
          <w:sz w:val="28"/>
          <w:szCs w:val="28"/>
        </w:rPr>
        <w:t>- дальнейшее приобретение соревновательного опыта;</w:t>
      </w:r>
    </w:p>
    <w:p w:rsidR="00413411" w:rsidRPr="00C5176C" w:rsidRDefault="00413411" w:rsidP="00413411">
      <w:pPr>
        <w:shd w:val="clear" w:color="auto" w:fill="FFFFFF"/>
        <w:spacing w:before="4"/>
        <w:ind w:firstLine="709"/>
        <w:contextualSpacing/>
        <w:rPr>
          <w:rFonts w:eastAsia="Arial Unicode MS"/>
          <w:color w:val="000000"/>
          <w:spacing w:val="3"/>
          <w:sz w:val="28"/>
          <w:szCs w:val="28"/>
        </w:rPr>
      </w:pPr>
      <w:r w:rsidRPr="00C5176C">
        <w:rPr>
          <w:rFonts w:eastAsia="Arial Unicode MS"/>
          <w:color w:val="000000"/>
          <w:spacing w:val="3"/>
          <w:sz w:val="28"/>
          <w:szCs w:val="28"/>
        </w:rPr>
        <w:t xml:space="preserve">- подтверждение норматива 1разряда и выполнение норматива   </w:t>
      </w:r>
    </w:p>
    <w:p w:rsidR="00413411" w:rsidRPr="00C5176C" w:rsidRDefault="00413411" w:rsidP="00413411">
      <w:pPr>
        <w:shd w:val="clear" w:color="auto" w:fill="FFFFFF"/>
        <w:spacing w:before="4"/>
        <w:ind w:firstLine="709"/>
        <w:contextualSpacing/>
        <w:rPr>
          <w:rFonts w:eastAsia="Arial Unicode MS"/>
          <w:color w:val="000000"/>
          <w:spacing w:val="3"/>
          <w:sz w:val="28"/>
          <w:szCs w:val="28"/>
        </w:rPr>
      </w:pPr>
      <w:r w:rsidRPr="00C5176C">
        <w:rPr>
          <w:rFonts w:eastAsia="Arial Unicode MS"/>
          <w:color w:val="000000"/>
          <w:spacing w:val="3"/>
          <w:sz w:val="28"/>
          <w:szCs w:val="28"/>
        </w:rPr>
        <w:t xml:space="preserve">   КМС (кандидат в мастера спорта)</w:t>
      </w:r>
    </w:p>
    <w:p w:rsidR="00413411" w:rsidRDefault="00413411" w:rsidP="00413411">
      <w:pPr>
        <w:ind w:firstLine="709"/>
        <w:contextualSpacing/>
        <w:jc w:val="center"/>
        <w:rPr>
          <w:rFonts w:eastAsia="Arial Unicode MS"/>
          <w:b/>
          <w:sz w:val="28"/>
          <w:szCs w:val="28"/>
        </w:rPr>
      </w:pPr>
    </w:p>
    <w:p w:rsidR="00413411" w:rsidRDefault="00413411" w:rsidP="00413411">
      <w:pPr>
        <w:ind w:firstLine="709"/>
        <w:contextualSpacing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Т</w:t>
      </w:r>
      <w:r w:rsidRPr="00C5176C">
        <w:rPr>
          <w:rFonts w:eastAsia="Arial Unicode MS"/>
          <w:b/>
          <w:sz w:val="28"/>
          <w:szCs w:val="28"/>
        </w:rPr>
        <w:t>ематический план учебно-тренировочных занятий для учебно-тренировочных групп свыше двух лет</w:t>
      </w:r>
    </w:p>
    <w:p w:rsidR="00F50DFF" w:rsidRDefault="00F50DFF" w:rsidP="00413411">
      <w:pPr>
        <w:ind w:firstLine="709"/>
        <w:contextualSpacing/>
        <w:jc w:val="center"/>
        <w:rPr>
          <w:rFonts w:eastAsia="Arial Unicode MS"/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959"/>
        <w:gridCol w:w="3969"/>
        <w:gridCol w:w="3290"/>
      </w:tblGrid>
      <w:tr w:rsidR="00F50DFF" w:rsidTr="00F50DFF">
        <w:tc>
          <w:tcPr>
            <w:tcW w:w="959" w:type="dxa"/>
          </w:tcPr>
          <w:p w:rsidR="00F50DFF" w:rsidRDefault="00F50DFF" w:rsidP="00413411">
            <w:pPr>
              <w:contextualSpacing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ТЕМА</w:t>
            </w:r>
          </w:p>
        </w:tc>
        <w:tc>
          <w:tcPr>
            <w:tcW w:w="3290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Год обучения</w:t>
            </w:r>
          </w:p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свыше двух</w:t>
            </w:r>
          </w:p>
        </w:tc>
      </w:tr>
      <w:tr w:rsidR="00F50DFF" w:rsidTr="00F50DFF">
        <w:tc>
          <w:tcPr>
            <w:tcW w:w="959" w:type="dxa"/>
          </w:tcPr>
          <w:p w:rsidR="00F50DFF" w:rsidRDefault="00F50DFF" w:rsidP="00413411">
            <w:pPr>
              <w:contextualSpacing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DFF" w:rsidRPr="00F50DFF" w:rsidRDefault="00F50DFF" w:rsidP="00F50DFF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b/>
                <w:bCs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3290" w:type="dxa"/>
          </w:tcPr>
          <w:p w:rsidR="00F50DFF" w:rsidRPr="00F50DFF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b/>
                <w:bCs/>
                <w:sz w:val="28"/>
                <w:szCs w:val="28"/>
              </w:rPr>
              <w:t>18</w:t>
            </w:r>
          </w:p>
        </w:tc>
      </w:tr>
      <w:tr w:rsidR="00F50DFF" w:rsidTr="00F50DFF">
        <w:tc>
          <w:tcPr>
            <w:tcW w:w="959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50DFF" w:rsidRPr="00C5176C" w:rsidRDefault="00F50DFF" w:rsidP="0090092D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Правила проведения соревнований по видам</w:t>
            </w:r>
          </w:p>
        </w:tc>
        <w:tc>
          <w:tcPr>
            <w:tcW w:w="3290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4,5</w:t>
            </w:r>
          </w:p>
        </w:tc>
      </w:tr>
      <w:tr w:rsidR="00F50DFF" w:rsidTr="00F50DFF">
        <w:tc>
          <w:tcPr>
            <w:tcW w:w="959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50DFF" w:rsidRPr="00C5176C" w:rsidRDefault="00F50DFF" w:rsidP="0090092D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Перспективы подготовки юных г/лыжников</w:t>
            </w:r>
          </w:p>
        </w:tc>
        <w:tc>
          <w:tcPr>
            <w:tcW w:w="3290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4,5</w:t>
            </w:r>
          </w:p>
        </w:tc>
      </w:tr>
      <w:tr w:rsidR="00F50DFF" w:rsidTr="00F50DFF">
        <w:tc>
          <w:tcPr>
            <w:tcW w:w="959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50DFF" w:rsidRPr="00C5176C" w:rsidRDefault="00F50DFF" w:rsidP="0090092D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Педагогический и врачебный контроль</w:t>
            </w:r>
          </w:p>
        </w:tc>
        <w:tc>
          <w:tcPr>
            <w:tcW w:w="3290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4,5</w:t>
            </w:r>
          </w:p>
        </w:tc>
      </w:tr>
      <w:tr w:rsidR="00F50DFF" w:rsidTr="00F50DFF">
        <w:tc>
          <w:tcPr>
            <w:tcW w:w="959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50DFF" w:rsidRPr="00C5176C" w:rsidRDefault="00F50DFF" w:rsidP="0090092D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Анализ соревновательной деятельности</w:t>
            </w:r>
          </w:p>
        </w:tc>
        <w:tc>
          <w:tcPr>
            <w:tcW w:w="3290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4,5</w:t>
            </w:r>
          </w:p>
        </w:tc>
      </w:tr>
      <w:tr w:rsidR="00F50DFF" w:rsidTr="00F50DFF">
        <w:tc>
          <w:tcPr>
            <w:tcW w:w="959" w:type="dxa"/>
          </w:tcPr>
          <w:p w:rsidR="00F50DFF" w:rsidRPr="00C5176C" w:rsidRDefault="00F50DFF" w:rsidP="0090092D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3969" w:type="dxa"/>
          </w:tcPr>
          <w:p w:rsidR="00F50DFF" w:rsidRPr="00C5176C" w:rsidRDefault="00F50DFF" w:rsidP="0090092D">
            <w:pPr>
              <w:snapToGrid w:val="0"/>
              <w:contextualSpacing/>
              <w:rPr>
                <w:rFonts w:eastAsia="Arial Unicode MS"/>
                <w:b/>
                <w:bCs/>
                <w:sz w:val="28"/>
                <w:szCs w:val="28"/>
              </w:rPr>
            </w:pPr>
            <w:r w:rsidRPr="00C5176C">
              <w:rPr>
                <w:rFonts w:eastAsia="Arial Unicode MS"/>
                <w:b/>
                <w:bCs/>
                <w:sz w:val="28"/>
                <w:szCs w:val="28"/>
              </w:rPr>
              <w:t>Практическая подготовка</w:t>
            </w:r>
          </w:p>
        </w:tc>
        <w:tc>
          <w:tcPr>
            <w:tcW w:w="3290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 </w:t>
            </w:r>
          </w:p>
        </w:tc>
      </w:tr>
      <w:tr w:rsidR="00F50DFF" w:rsidTr="00F50DFF">
        <w:tc>
          <w:tcPr>
            <w:tcW w:w="959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50DFF" w:rsidRPr="00C5176C" w:rsidRDefault="00F50DFF" w:rsidP="0090092D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Обще физическая подготовка</w:t>
            </w:r>
          </w:p>
        </w:tc>
        <w:tc>
          <w:tcPr>
            <w:tcW w:w="3290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300</w:t>
            </w:r>
          </w:p>
        </w:tc>
      </w:tr>
      <w:tr w:rsidR="00F50DFF" w:rsidTr="00F50DFF">
        <w:tc>
          <w:tcPr>
            <w:tcW w:w="959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50DFF" w:rsidRPr="00C5176C" w:rsidRDefault="00F50DFF" w:rsidP="0090092D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90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60</w:t>
            </w:r>
          </w:p>
        </w:tc>
      </w:tr>
      <w:tr w:rsidR="00F50DFF" w:rsidTr="00F50DFF">
        <w:tc>
          <w:tcPr>
            <w:tcW w:w="959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50DFF" w:rsidRPr="00C5176C" w:rsidRDefault="00F50DFF" w:rsidP="0090092D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Специальная техническая подготовка</w:t>
            </w:r>
          </w:p>
        </w:tc>
        <w:tc>
          <w:tcPr>
            <w:tcW w:w="3290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528</w:t>
            </w:r>
          </w:p>
        </w:tc>
      </w:tr>
      <w:tr w:rsidR="00F50DFF" w:rsidTr="00F50DFF">
        <w:tc>
          <w:tcPr>
            <w:tcW w:w="959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50DFF" w:rsidRPr="00C5176C" w:rsidRDefault="00F50DFF" w:rsidP="0090092D">
            <w:pPr>
              <w:snapToGrid w:val="0"/>
              <w:contextualSpacing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Контрольные нормативы, соревнования</w:t>
            </w:r>
          </w:p>
        </w:tc>
        <w:tc>
          <w:tcPr>
            <w:tcW w:w="3290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30</w:t>
            </w:r>
          </w:p>
        </w:tc>
      </w:tr>
      <w:tr w:rsidR="00F50DFF" w:rsidTr="00F50DFF">
        <w:tc>
          <w:tcPr>
            <w:tcW w:w="959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C5176C">
              <w:rPr>
                <w:rFonts w:eastAsia="Arial Unicode MS"/>
                <w:sz w:val="28"/>
                <w:szCs w:val="28"/>
              </w:rPr>
              <w:t>ВСЕГО:</w:t>
            </w:r>
          </w:p>
        </w:tc>
        <w:tc>
          <w:tcPr>
            <w:tcW w:w="3290" w:type="dxa"/>
          </w:tcPr>
          <w:p w:rsidR="00F50DFF" w:rsidRPr="00C5176C" w:rsidRDefault="00F50DFF" w:rsidP="0090092D">
            <w:pPr>
              <w:snapToGrid w:val="0"/>
              <w:contextualSpacing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C5176C">
              <w:rPr>
                <w:rFonts w:eastAsia="Arial Unicode MS"/>
                <w:b/>
                <w:bCs/>
                <w:sz w:val="28"/>
                <w:szCs w:val="28"/>
              </w:rPr>
              <w:t>936</w:t>
            </w:r>
          </w:p>
        </w:tc>
      </w:tr>
    </w:tbl>
    <w:p w:rsidR="00F50DFF" w:rsidRPr="00C5176C" w:rsidRDefault="00F50DFF" w:rsidP="00413411">
      <w:pPr>
        <w:ind w:firstLine="709"/>
        <w:contextualSpacing/>
        <w:jc w:val="center"/>
        <w:rPr>
          <w:rFonts w:eastAsia="Arial Unicode MS"/>
          <w:b/>
          <w:sz w:val="28"/>
          <w:szCs w:val="28"/>
        </w:rPr>
      </w:pPr>
    </w:p>
    <w:tbl>
      <w:tblPr>
        <w:tblW w:w="94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"/>
      </w:tblGrid>
      <w:tr w:rsidR="00F50DFF" w:rsidRPr="006E5623" w:rsidTr="00F50DFF">
        <w:trPr>
          <w:trHeight w:val="284"/>
        </w:trPr>
        <w:tc>
          <w:tcPr>
            <w:tcW w:w="94" w:type="dxa"/>
            <w:shd w:val="clear" w:color="auto" w:fill="auto"/>
          </w:tcPr>
          <w:p w:rsidR="00F50DFF" w:rsidRPr="006E5623" w:rsidRDefault="00F50DFF" w:rsidP="005868FC">
            <w:pPr>
              <w:pStyle w:val="af0"/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1883"/>
        <w:tblW w:w="10929" w:type="dxa"/>
        <w:tblLayout w:type="fixed"/>
        <w:tblLook w:val="0000"/>
      </w:tblPr>
      <w:tblGrid>
        <w:gridCol w:w="399"/>
        <w:gridCol w:w="4343"/>
        <w:gridCol w:w="466"/>
        <w:gridCol w:w="466"/>
        <w:gridCol w:w="466"/>
        <w:gridCol w:w="466"/>
        <w:gridCol w:w="466"/>
        <w:gridCol w:w="466"/>
        <w:gridCol w:w="427"/>
        <w:gridCol w:w="476"/>
        <w:gridCol w:w="434"/>
        <w:gridCol w:w="443"/>
        <w:gridCol w:w="466"/>
        <w:gridCol w:w="448"/>
        <w:gridCol w:w="677"/>
        <w:gridCol w:w="20"/>
      </w:tblGrid>
      <w:tr w:rsidR="00413411" w:rsidTr="005868FC">
        <w:trPr>
          <w:trHeight w:val="390"/>
        </w:trPr>
        <w:tc>
          <w:tcPr>
            <w:tcW w:w="10929" w:type="dxa"/>
            <w:gridSpan w:val="1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Pr="00CB0CBB" w:rsidRDefault="00413411" w:rsidP="005868FC">
            <w:pPr>
              <w:snapToGrid w:val="0"/>
              <w:ind w:right="-106"/>
              <w:jc w:val="center"/>
            </w:pPr>
            <w:r w:rsidRPr="00CB0CBB">
              <w:rPr>
                <w:rFonts w:eastAsia="Arial Unicode MS"/>
                <w:sz w:val="28"/>
                <w:szCs w:val="28"/>
              </w:rPr>
              <w:lastRenderedPageBreak/>
              <w:t>Примерный план схема построения тренировочных нагрузок в годичном цикле на учебно-тренировочном этапе свыше двух лет</w:t>
            </w:r>
          </w:p>
        </w:tc>
      </w:tr>
      <w:tr w:rsidR="00413411" w:rsidTr="005868FC">
        <w:trPr>
          <w:trHeight w:val="390"/>
        </w:trPr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Содержание подготовки</w:t>
            </w:r>
          </w:p>
        </w:tc>
        <w:tc>
          <w:tcPr>
            <w:tcW w:w="1864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 xml:space="preserve">Подготовительный </w:t>
            </w:r>
          </w:p>
        </w:tc>
        <w:tc>
          <w:tcPr>
            <w:tcW w:w="2269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center"/>
            </w:pPr>
            <w:r>
              <w:t xml:space="preserve">Соревновательный </w:t>
            </w:r>
          </w:p>
        </w:tc>
        <w:tc>
          <w:tcPr>
            <w:tcW w:w="1357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84" w:right="-105" w:hanging="42"/>
            </w:pPr>
            <w:r>
              <w:t>Подготовит.</w:t>
            </w: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right="-106"/>
            </w:pPr>
            <w:r>
              <w:t>Всего</w:t>
            </w:r>
          </w:p>
        </w:tc>
      </w:tr>
      <w:tr w:rsidR="00413411" w:rsidTr="005868FC">
        <w:trPr>
          <w:trHeight w:val="270"/>
        </w:trPr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13411" w:rsidRDefault="00413411" w:rsidP="005868FC">
            <w:pPr>
              <w:snapToGrid w:val="0"/>
            </w:pPr>
          </w:p>
        </w:tc>
        <w:tc>
          <w:tcPr>
            <w:tcW w:w="434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13411" w:rsidRDefault="00413411" w:rsidP="005868FC">
            <w:pPr>
              <w:snapToGrid w:val="0"/>
            </w:pPr>
          </w:p>
        </w:tc>
        <w:tc>
          <w:tcPr>
            <w:tcW w:w="186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специал. период</w:t>
            </w:r>
          </w:p>
        </w:tc>
        <w:tc>
          <w:tcPr>
            <w:tcW w:w="2269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center"/>
            </w:pPr>
            <w:r>
              <w:t>период</w:t>
            </w:r>
          </w:p>
        </w:tc>
        <w:tc>
          <w:tcPr>
            <w:tcW w:w="135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84" w:right="-105" w:hanging="42"/>
            </w:pPr>
            <w:r>
              <w:t>переход.период</w:t>
            </w: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right="-106"/>
            </w:pPr>
            <w:r>
              <w:t>часов</w:t>
            </w:r>
          </w:p>
        </w:tc>
      </w:tr>
      <w:tr w:rsidR="00413411" w:rsidTr="005868FC">
        <w:trPr>
          <w:trHeight w:val="300"/>
        </w:trPr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13411" w:rsidRDefault="00413411" w:rsidP="005868FC">
            <w:pPr>
              <w:snapToGrid w:val="0"/>
            </w:pPr>
          </w:p>
        </w:tc>
        <w:tc>
          <w:tcPr>
            <w:tcW w:w="434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13411" w:rsidRDefault="00413411" w:rsidP="005868FC">
            <w:pPr>
              <w:snapToGrid w:val="0"/>
            </w:pPr>
          </w:p>
        </w:tc>
        <w:tc>
          <w:tcPr>
            <w:tcW w:w="466" w:type="dxa"/>
            <w:tcBorders>
              <w:lef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lef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lef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6" w:type="dxa"/>
            <w:tcBorders>
              <w:lef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17"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lef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6" w:type="dxa"/>
            <w:tcBorders>
              <w:lef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11" w:right="-101" w:firstLine="1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7" w:type="dxa"/>
            <w:tcBorders>
              <w:lef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15"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6" w:type="dxa"/>
            <w:tcBorders>
              <w:lef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07" w:right="-1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4" w:type="dxa"/>
            <w:tcBorders>
              <w:lef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13" w:right="-1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3" w:type="dxa"/>
            <w:tcBorders>
              <w:lef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6" w:type="dxa"/>
            <w:tcBorders>
              <w:lef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1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9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936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Тренировочные дни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right="-116"/>
              <w:jc w:val="center"/>
            </w:pPr>
            <w:r>
              <w:t>27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Тренировочные занятия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27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26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26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26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24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26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26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27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27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27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Обще физическая подготовка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а) обще развивающие упр-я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72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б) бег малой и средней интенсивности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34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в) бег высокой интенсивности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32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г) прыжки, многоскоки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12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12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12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4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58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д) спорт игры, эстафеты, акробатика, батут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18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18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18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8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18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12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12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104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Специально  физическая подготовка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а) специальные подготовительные подводящие упр-я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4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4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4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30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б) специальные подготовительные развивающие упр-я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4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4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4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30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3</w:t>
            </w:r>
          </w:p>
        </w:tc>
        <w:tc>
          <w:tcPr>
            <w:tcW w:w="4343" w:type="dxa"/>
            <w:tcBorders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Специально  техническая подготовка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</w:t>
            </w:r>
          </w:p>
        </w:tc>
      </w:tr>
      <w:tr w:rsidR="00413411" w:rsidTr="005868FC">
        <w:trPr>
          <w:gridAfter w:val="1"/>
          <w:wAfter w:w="20" w:type="dxa"/>
          <w:trHeight w:val="925"/>
        </w:trPr>
        <w:tc>
          <w:tcPr>
            <w:tcW w:w="399" w:type="dxa"/>
            <w:tcBorders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  <w:p w:rsidR="00413411" w:rsidRDefault="00413411" w:rsidP="005868FC">
            <w:r>
              <w:t> 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13411" w:rsidRDefault="00413411" w:rsidP="005868FC">
            <w:pPr>
              <w:snapToGrid w:val="0"/>
            </w:pPr>
            <w:r>
              <w:t>а)  движения на лыжах, карвинг поворот, связанные повороты, 1.5 поворота,  укол палкой в карвиговых поворотах, школа кантования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  <w:p w:rsidR="00413411" w:rsidRDefault="00413411" w:rsidP="005868FC">
            <w:pPr>
              <w:jc w:val="right"/>
            </w:pPr>
            <w:r>
              <w:t>17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  <w:p w:rsidR="00413411" w:rsidRDefault="00413411" w:rsidP="005868FC">
            <w:pPr>
              <w:jc w:val="right"/>
            </w:pPr>
            <w:r>
              <w:t>15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  <w:p w:rsidR="00413411" w:rsidRDefault="00413411" w:rsidP="005868FC">
            <w:pPr>
              <w:jc w:val="right"/>
            </w:pPr>
            <w:r>
              <w:t>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</w:p>
          <w:p w:rsidR="00413411" w:rsidRDefault="00413411" w:rsidP="005868FC">
            <w:pPr>
              <w:jc w:val="right"/>
            </w:pPr>
            <w:r>
              <w:t>14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  <w:p w:rsidR="00413411" w:rsidRDefault="00413411" w:rsidP="005868FC">
            <w:pPr>
              <w:jc w:val="right"/>
            </w:pPr>
            <w:r>
              <w:t>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</w:p>
          <w:p w:rsidR="00413411" w:rsidRDefault="00413411" w:rsidP="005868FC">
            <w:pPr>
              <w:jc w:val="right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  <w:p w:rsidR="00413411" w:rsidRDefault="00413411" w:rsidP="005868FC">
            <w:pPr>
              <w:jc w:val="right"/>
            </w:pPr>
            <w: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  <w:p w:rsidR="00413411" w:rsidRDefault="00413411" w:rsidP="005868FC">
            <w:pPr>
              <w:jc w:val="right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  <w:p w:rsidR="00413411" w:rsidRDefault="00413411" w:rsidP="005868FC">
            <w:pPr>
              <w:jc w:val="right"/>
            </w:pPr>
            <w: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  <w:p w:rsidR="00413411" w:rsidRDefault="00413411" w:rsidP="005868FC">
            <w:pPr>
              <w:jc w:val="right"/>
            </w:pPr>
            <w:r>
              <w:t>12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  <w:p w:rsidR="00413411" w:rsidRDefault="00413411" w:rsidP="005868FC">
            <w:pPr>
              <w:jc w:val="right"/>
            </w:pPr>
            <w:r>
              <w:t>12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  <w:p w:rsidR="00413411" w:rsidRDefault="00413411" w:rsidP="005868FC">
            <w:pPr>
              <w:jc w:val="right"/>
            </w:pPr>
            <w: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413411" w:rsidRDefault="00413411" w:rsidP="005868FC">
            <w:pPr>
              <w:jc w:val="right"/>
            </w:pPr>
            <w:r>
              <w:t>118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3411" w:rsidRDefault="00413411" w:rsidP="005868FC">
            <w:pPr>
              <w:snapToGrid w:val="0"/>
            </w:pPr>
            <w:r>
              <w:t>б) ритмичные короткие повороты в простых условиях, обучение блокировке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140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в) карвинг длинный радиус, карвинг короткий радиус,  SG, GS, SL,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30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158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г) тренировка на трассах сл., сл. гиганта, суп. г., прохождение бугров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-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112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4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Контрольные нормативы, соревнования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5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Теоретическая подготовка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а) Подготовка г/л инвентаря, подбор мазей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06" w:right="-117"/>
              <w:jc w:val="center"/>
            </w:pPr>
            <w:r>
              <w:t>0,25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06" w:right="-117"/>
              <w:jc w:val="center"/>
            </w:pPr>
            <w:r>
              <w:t>0,25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06" w:right="-117"/>
              <w:jc w:val="center"/>
            </w:pPr>
            <w:r>
              <w:t>0,25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06" w:right="-117"/>
              <w:jc w:val="center"/>
            </w:pPr>
            <w:r>
              <w:t>0,25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06" w:right="-117"/>
              <w:jc w:val="center"/>
            </w:pPr>
            <w:r>
              <w:t>0,25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06" w:right="-117"/>
              <w:jc w:val="center"/>
            </w:pPr>
            <w:r>
              <w:t>0,25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4,5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б) Правила проведения соревнований по г/л спорту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06" w:right="-117"/>
              <w:jc w:val="center"/>
            </w:pPr>
            <w:r>
              <w:t>0,25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06" w:right="-117"/>
              <w:jc w:val="center"/>
            </w:pPr>
            <w:r>
              <w:t>0,25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06" w:right="-117"/>
              <w:jc w:val="center"/>
            </w:pPr>
            <w:r>
              <w:t>0,25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06" w:right="-117"/>
              <w:jc w:val="center"/>
            </w:pPr>
            <w:r>
              <w:t>0,25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06" w:right="-117"/>
              <w:jc w:val="center"/>
            </w:pPr>
            <w:r>
              <w:t>0,25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254" w:right="-117"/>
              <w:jc w:val="center"/>
            </w:pPr>
            <w:r>
              <w:t xml:space="preserve">    0,25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4,5</w:t>
            </w:r>
          </w:p>
        </w:tc>
      </w:tr>
      <w:tr w:rsidR="00413411" w:rsidTr="005868FC">
        <w:trPr>
          <w:gridAfter w:val="1"/>
          <w:wAfter w:w="20" w:type="dxa"/>
          <w:trHeight w:val="465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в) Восстановительные мероприятия, закаливание, режим дня, врачебный контроль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19" w:right="-104"/>
              <w:jc w:val="center"/>
            </w:pPr>
            <w:r>
              <w:t>0,25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19" w:right="-104"/>
              <w:jc w:val="center"/>
            </w:pPr>
            <w:r>
              <w:t>0,25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19" w:right="-104"/>
              <w:jc w:val="center"/>
            </w:pPr>
            <w:r>
              <w:t>0,25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19" w:right="-104"/>
              <w:jc w:val="center"/>
            </w:pPr>
            <w:r>
              <w:t>0,25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19" w:right="-104"/>
              <w:jc w:val="center"/>
            </w:pPr>
            <w:r>
              <w:t>0,25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19" w:right="-104"/>
              <w:jc w:val="center"/>
            </w:pPr>
            <w:r>
              <w:t>0,25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4,5</w:t>
            </w:r>
          </w:p>
        </w:tc>
      </w:tr>
      <w:tr w:rsidR="00413411" w:rsidTr="005868FC">
        <w:trPr>
          <w:gridAfter w:val="1"/>
          <w:wAfter w:w="20" w:type="dxa"/>
          <w:trHeight w:val="30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 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</w:pPr>
            <w:r>
              <w:t>г) Краткая х-ка видов г/л спорта.  Сор-я по г/л спорту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0,5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19" w:right="-104"/>
              <w:jc w:val="center"/>
            </w:pPr>
            <w:r>
              <w:t>0,25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19" w:right="-104"/>
              <w:jc w:val="center"/>
            </w:pPr>
            <w:r>
              <w:t>0,25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19" w:right="-104"/>
              <w:jc w:val="center"/>
            </w:pPr>
            <w:r>
              <w:t>0,25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19" w:right="-104"/>
              <w:jc w:val="center"/>
            </w:pPr>
            <w:r>
              <w:t>0,25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19" w:right="-104"/>
              <w:jc w:val="center"/>
            </w:pPr>
            <w:r>
              <w:t>0,25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ind w:left="-119" w:right="-104"/>
              <w:jc w:val="center"/>
            </w:pPr>
            <w:r>
              <w:t>0,25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Default="00413411" w:rsidP="005868FC">
            <w:pPr>
              <w:snapToGrid w:val="0"/>
              <w:jc w:val="right"/>
            </w:pPr>
            <w:r>
              <w:t>4,5</w:t>
            </w:r>
          </w:p>
        </w:tc>
      </w:tr>
    </w:tbl>
    <w:p w:rsidR="00413411" w:rsidRPr="006E5623" w:rsidRDefault="00413411" w:rsidP="00413411">
      <w:pPr>
        <w:pStyle w:val="ac"/>
        <w:spacing w:line="360" w:lineRule="auto"/>
        <w:ind w:left="0" w:right="-22" w:firstLine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413411" w:rsidRPr="00CB0CBB" w:rsidRDefault="000147DC" w:rsidP="00413411">
      <w:pPr>
        <w:pStyle w:val="ac"/>
        <w:spacing w:line="360" w:lineRule="auto"/>
        <w:ind w:left="0" w:right="-22" w:firstLine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4.1 </w:t>
      </w:r>
      <w:r w:rsidR="00413411" w:rsidRPr="00CB0CBB">
        <w:rPr>
          <w:rFonts w:eastAsia="Arial Unicode MS"/>
          <w:b/>
          <w:sz w:val="28"/>
          <w:szCs w:val="28"/>
        </w:rPr>
        <w:t>УЧЕБНЫЙ МАТЕРИАЛ ДЛЯ УЧЕБНО-ТРЕНИРОВОЧНЫХ ГРУПП</w:t>
      </w:r>
    </w:p>
    <w:p w:rsidR="00413411" w:rsidRPr="00CB0CBB" w:rsidRDefault="00413411" w:rsidP="00413411">
      <w:pPr>
        <w:pStyle w:val="ac"/>
        <w:spacing w:line="360" w:lineRule="auto"/>
        <w:ind w:left="0" w:right="-22" w:firstLine="0"/>
        <w:rPr>
          <w:rFonts w:eastAsia="Arial Unicode MS"/>
          <w:b/>
          <w:sz w:val="28"/>
          <w:szCs w:val="28"/>
        </w:rPr>
      </w:pPr>
      <w:r w:rsidRPr="00CB0CBB">
        <w:rPr>
          <w:rFonts w:eastAsia="Arial Unicode MS"/>
          <w:b/>
          <w:sz w:val="28"/>
          <w:szCs w:val="28"/>
        </w:rPr>
        <w:t>СВЫШЕ ДВУХ ЛЕТ</w:t>
      </w:r>
    </w:p>
    <w:p w:rsidR="00413411" w:rsidRPr="00CB0CBB" w:rsidRDefault="00413411" w:rsidP="00413411">
      <w:pPr>
        <w:pStyle w:val="ac"/>
        <w:ind w:left="0" w:right="-22"/>
        <w:contextualSpacing/>
        <w:jc w:val="both"/>
        <w:rPr>
          <w:rFonts w:eastAsia="Arial Unicode MS"/>
          <w:sz w:val="28"/>
          <w:szCs w:val="28"/>
        </w:rPr>
      </w:pPr>
      <w:r w:rsidRPr="00F50DFF">
        <w:rPr>
          <w:rFonts w:eastAsia="Arial Unicode MS"/>
          <w:b/>
          <w:sz w:val="28"/>
          <w:szCs w:val="28"/>
        </w:rPr>
        <w:t>ОБЩЕФИЗИЧЕСКАЯ ПОДГОТОВКА</w:t>
      </w:r>
      <w:r w:rsidRPr="00CB0CBB">
        <w:rPr>
          <w:rFonts w:eastAsia="Arial Unicode MS"/>
          <w:sz w:val="28"/>
          <w:szCs w:val="28"/>
        </w:rPr>
        <w:t>.</w:t>
      </w:r>
    </w:p>
    <w:p w:rsidR="00413411" w:rsidRPr="00CB0CBB" w:rsidRDefault="00413411" w:rsidP="000562E8">
      <w:pPr>
        <w:pStyle w:val="ac"/>
        <w:numPr>
          <w:ilvl w:val="0"/>
          <w:numId w:val="34"/>
        </w:numPr>
        <w:ind w:left="0" w:right="-22" w:firstLine="709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>Общеразвивающие упражнения.</w:t>
      </w:r>
    </w:p>
    <w:p w:rsidR="00413411" w:rsidRPr="00CB0CBB" w:rsidRDefault="00413411" w:rsidP="000562E8">
      <w:pPr>
        <w:pStyle w:val="ac"/>
        <w:numPr>
          <w:ilvl w:val="0"/>
          <w:numId w:val="34"/>
        </w:numPr>
        <w:ind w:left="0" w:right="-22" w:firstLine="709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>Бег низкой, средней, высокой интенсивности.</w:t>
      </w:r>
    </w:p>
    <w:p w:rsidR="00413411" w:rsidRPr="00CB0CBB" w:rsidRDefault="00413411" w:rsidP="000562E8">
      <w:pPr>
        <w:pStyle w:val="ac"/>
        <w:numPr>
          <w:ilvl w:val="0"/>
          <w:numId w:val="34"/>
        </w:numPr>
        <w:ind w:left="0" w:right="-22" w:firstLine="709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>Наклоны вперед, назад, в стороны, вращения.</w:t>
      </w:r>
    </w:p>
    <w:p w:rsidR="00413411" w:rsidRPr="00CB0CBB" w:rsidRDefault="00413411" w:rsidP="000562E8">
      <w:pPr>
        <w:pStyle w:val="ac"/>
        <w:numPr>
          <w:ilvl w:val="0"/>
          <w:numId w:val="34"/>
        </w:numPr>
        <w:ind w:left="0" w:right="-22" w:firstLine="709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>Прыжки, многоскоки (вперед, назад, в стороны, с поворотами на одной и обеих ногах).</w:t>
      </w:r>
    </w:p>
    <w:p w:rsidR="00413411" w:rsidRPr="00CB0CBB" w:rsidRDefault="00413411" w:rsidP="000562E8">
      <w:pPr>
        <w:pStyle w:val="ac"/>
        <w:numPr>
          <w:ilvl w:val="0"/>
          <w:numId w:val="34"/>
        </w:numPr>
        <w:ind w:left="0" w:right="-22" w:firstLine="709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>Приседания, отжимания, подтягивания.</w:t>
      </w:r>
    </w:p>
    <w:p w:rsidR="00413411" w:rsidRPr="00CB0CBB" w:rsidRDefault="00413411" w:rsidP="000562E8">
      <w:pPr>
        <w:pStyle w:val="ac"/>
        <w:numPr>
          <w:ilvl w:val="0"/>
          <w:numId w:val="34"/>
        </w:numPr>
        <w:ind w:left="0" w:right="-22" w:firstLine="709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>Упражнения на равновесие  на брев</w:t>
      </w:r>
      <w:r>
        <w:rPr>
          <w:rFonts w:eastAsia="Arial Unicode MS"/>
          <w:sz w:val="28"/>
          <w:szCs w:val="28"/>
        </w:rPr>
        <w:t>не, натянутом тросе, парные упражне</w:t>
      </w:r>
      <w:r w:rsidRPr="00CB0CBB">
        <w:rPr>
          <w:rFonts w:eastAsia="Arial Unicode MS"/>
          <w:sz w:val="28"/>
          <w:szCs w:val="28"/>
        </w:rPr>
        <w:t>ния.</w:t>
      </w:r>
    </w:p>
    <w:p w:rsidR="00413411" w:rsidRPr="00CB0CBB" w:rsidRDefault="00413411" w:rsidP="000562E8">
      <w:pPr>
        <w:pStyle w:val="ac"/>
        <w:numPr>
          <w:ilvl w:val="0"/>
          <w:numId w:val="34"/>
        </w:numPr>
        <w:ind w:left="0" w:right="-22" w:firstLine="709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>Кувырки, перевороты.</w:t>
      </w:r>
    </w:p>
    <w:p w:rsidR="00413411" w:rsidRPr="00CB0CBB" w:rsidRDefault="00413411" w:rsidP="000562E8">
      <w:pPr>
        <w:pStyle w:val="ac"/>
        <w:numPr>
          <w:ilvl w:val="0"/>
          <w:numId w:val="34"/>
        </w:numPr>
        <w:ind w:left="0" w:right="-22" w:firstLine="709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>Упражнения на батуте.</w:t>
      </w:r>
    </w:p>
    <w:p w:rsidR="00413411" w:rsidRPr="00CB0CBB" w:rsidRDefault="00413411" w:rsidP="000562E8">
      <w:pPr>
        <w:pStyle w:val="ac"/>
        <w:numPr>
          <w:ilvl w:val="0"/>
          <w:numId w:val="34"/>
        </w:numPr>
        <w:ind w:left="0" w:right="-22" w:firstLine="709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lastRenderedPageBreak/>
        <w:t>Подвижные игры, спортивные игры, эстафеты.</w:t>
      </w:r>
    </w:p>
    <w:p w:rsidR="00413411" w:rsidRPr="00CB0CBB" w:rsidRDefault="00413411" w:rsidP="000562E8">
      <w:pPr>
        <w:pStyle w:val="ac"/>
        <w:numPr>
          <w:ilvl w:val="0"/>
          <w:numId w:val="34"/>
        </w:numPr>
        <w:ind w:left="0" w:right="-22" w:firstLine="709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>Имитация спусков на лыжах ( сухой слалом).</w:t>
      </w:r>
    </w:p>
    <w:p w:rsidR="00413411" w:rsidRPr="00CB0CBB" w:rsidRDefault="00413411" w:rsidP="000562E8">
      <w:pPr>
        <w:pStyle w:val="ac"/>
        <w:numPr>
          <w:ilvl w:val="0"/>
          <w:numId w:val="34"/>
        </w:numPr>
        <w:ind w:left="0" w:right="-22" w:firstLine="709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>Акробатические упражнения, упражнения на гибкость.</w:t>
      </w:r>
    </w:p>
    <w:p w:rsidR="00413411" w:rsidRPr="00CB0CBB" w:rsidRDefault="00413411" w:rsidP="000562E8">
      <w:pPr>
        <w:pStyle w:val="ac"/>
        <w:numPr>
          <w:ilvl w:val="0"/>
          <w:numId w:val="34"/>
        </w:numPr>
        <w:ind w:left="0" w:right="-22" w:firstLine="709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 xml:space="preserve">Велосипед </w:t>
      </w:r>
    </w:p>
    <w:p w:rsidR="00413411" w:rsidRPr="00CB0CBB" w:rsidRDefault="00413411" w:rsidP="00413411">
      <w:pPr>
        <w:pStyle w:val="ac"/>
        <w:ind w:left="0" w:right="-22"/>
        <w:contextualSpacing/>
        <w:jc w:val="both"/>
        <w:rPr>
          <w:rFonts w:eastAsia="Arial Unicode MS"/>
          <w:sz w:val="28"/>
          <w:szCs w:val="28"/>
        </w:rPr>
      </w:pPr>
    </w:p>
    <w:p w:rsidR="00413411" w:rsidRPr="00CB0CBB" w:rsidRDefault="00413411" w:rsidP="00413411">
      <w:pPr>
        <w:pStyle w:val="ac"/>
        <w:ind w:left="0" w:right="-22"/>
        <w:contextualSpacing/>
        <w:jc w:val="both"/>
        <w:rPr>
          <w:rFonts w:eastAsia="Arial Unicode MS"/>
          <w:b/>
          <w:sz w:val="28"/>
          <w:szCs w:val="28"/>
        </w:rPr>
      </w:pPr>
      <w:r w:rsidRPr="00CB0CBB">
        <w:rPr>
          <w:rFonts w:eastAsia="Arial Unicode MS"/>
          <w:b/>
          <w:sz w:val="28"/>
          <w:szCs w:val="28"/>
        </w:rPr>
        <w:t>Специально-подготовительные упражнения.</w:t>
      </w:r>
    </w:p>
    <w:p w:rsidR="00413411" w:rsidRPr="00CB0CBB" w:rsidRDefault="00413411" w:rsidP="000562E8">
      <w:pPr>
        <w:pStyle w:val="ac"/>
        <w:numPr>
          <w:ilvl w:val="0"/>
          <w:numId w:val="41"/>
        </w:numPr>
        <w:ind w:left="0" w:right="-22" w:firstLine="709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>Имитация преодоления неровностей склона</w:t>
      </w:r>
    </w:p>
    <w:p w:rsidR="00413411" w:rsidRPr="00CB0CBB" w:rsidRDefault="00413411" w:rsidP="000562E8">
      <w:pPr>
        <w:pStyle w:val="ac"/>
        <w:numPr>
          <w:ilvl w:val="0"/>
          <w:numId w:val="41"/>
        </w:numPr>
        <w:ind w:left="0" w:right="-22" w:firstLine="709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>Имитация разгрузки лыж сгибанием</w:t>
      </w:r>
      <w:r>
        <w:rPr>
          <w:rFonts w:eastAsia="Arial Unicode MS"/>
          <w:sz w:val="28"/>
          <w:szCs w:val="28"/>
        </w:rPr>
        <w:t xml:space="preserve"> </w:t>
      </w:r>
      <w:r w:rsidRPr="00CB0CBB">
        <w:rPr>
          <w:rFonts w:eastAsia="Arial Unicode MS"/>
          <w:sz w:val="28"/>
          <w:szCs w:val="28"/>
        </w:rPr>
        <w:t>- разгибанием ног</w:t>
      </w:r>
    </w:p>
    <w:p w:rsidR="00413411" w:rsidRPr="00CB0CBB" w:rsidRDefault="00413411" w:rsidP="000562E8">
      <w:pPr>
        <w:pStyle w:val="ac"/>
        <w:numPr>
          <w:ilvl w:val="0"/>
          <w:numId w:val="41"/>
        </w:numPr>
        <w:ind w:left="0" w:right="-22" w:firstLine="709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>Винто-угловые  движения</w:t>
      </w:r>
    </w:p>
    <w:p w:rsidR="00413411" w:rsidRPr="00CB0CBB" w:rsidRDefault="00413411" w:rsidP="00413411">
      <w:pPr>
        <w:pStyle w:val="ac"/>
        <w:ind w:left="0" w:right="-22"/>
        <w:contextualSpacing/>
        <w:jc w:val="both"/>
        <w:rPr>
          <w:rFonts w:eastAsia="Arial Unicode MS"/>
          <w:sz w:val="28"/>
          <w:szCs w:val="28"/>
        </w:rPr>
      </w:pPr>
    </w:p>
    <w:p w:rsidR="00413411" w:rsidRPr="00CB0CBB" w:rsidRDefault="00413411" w:rsidP="00413411">
      <w:pPr>
        <w:pStyle w:val="ac"/>
        <w:ind w:left="0" w:right="-22"/>
        <w:contextualSpacing/>
        <w:jc w:val="both"/>
        <w:rPr>
          <w:rFonts w:eastAsia="Arial Unicode MS"/>
          <w:b/>
          <w:sz w:val="28"/>
          <w:szCs w:val="28"/>
        </w:rPr>
      </w:pPr>
      <w:r w:rsidRPr="00CB0CBB">
        <w:rPr>
          <w:rFonts w:eastAsia="Arial Unicode MS"/>
          <w:b/>
          <w:sz w:val="28"/>
          <w:szCs w:val="28"/>
        </w:rPr>
        <w:t>Развивающие упражнения</w:t>
      </w:r>
    </w:p>
    <w:p w:rsidR="00413411" w:rsidRPr="00CB0CBB" w:rsidRDefault="00413411" w:rsidP="00413411">
      <w:pPr>
        <w:pStyle w:val="ac"/>
        <w:ind w:left="0" w:right="-22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 xml:space="preserve">1. На быстроту и устойчивость двигательной реакции (на сигнал           </w:t>
      </w:r>
    </w:p>
    <w:p w:rsidR="00413411" w:rsidRPr="00CB0CBB" w:rsidRDefault="00413411" w:rsidP="00413411">
      <w:pPr>
        <w:pStyle w:val="ac"/>
        <w:ind w:left="0" w:right="-22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 xml:space="preserve">    тренера выполнить заданное движение)</w:t>
      </w:r>
    </w:p>
    <w:p w:rsidR="00413411" w:rsidRPr="00CB0CBB" w:rsidRDefault="00413411" w:rsidP="00413411">
      <w:pPr>
        <w:pStyle w:val="ac"/>
        <w:tabs>
          <w:tab w:val="left" w:pos="720"/>
        </w:tabs>
        <w:ind w:left="0" w:right="-26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 xml:space="preserve">2. Упражнения на развитие быстроты, максимальной силы,   </w:t>
      </w:r>
    </w:p>
    <w:p w:rsidR="00413411" w:rsidRPr="00CB0CBB" w:rsidRDefault="00413411" w:rsidP="00413411">
      <w:pPr>
        <w:pStyle w:val="ac"/>
        <w:tabs>
          <w:tab w:val="left" w:pos="720"/>
        </w:tabs>
        <w:ind w:left="0" w:right="-26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 xml:space="preserve">    скоростно-силовой выносливости, силовой выносливости,  </w:t>
      </w:r>
    </w:p>
    <w:p w:rsidR="00413411" w:rsidRPr="00CB0CBB" w:rsidRDefault="00413411" w:rsidP="00413411">
      <w:pPr>
        <w:pStyle w:val="ac"/>
        <w:tabs>
          <w:tab w:val="left" w:pos="720"/>
        </w:tabs>
        <w:ind w:left="0" w:right="-26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 xml:space="preserve">    реактивной силы, общей выносливости, силы </w:t>
      </w:r>
    </w:p>
    <w:p w:rsidR="00413411" w:rsidRPr="00CB0CBB" w:rsidRDefault="00413411" w:rsidP="00413411">
      <w:pPr>
        <w:pStyle w:val="ac"/>
        <w:ind w:left="0" w:right="-22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>3. Упражнения для мышц брюшного пресса и туловища</w:t>
      </w:r>
    </w:p>
    <w:p w:rsidR="00413411" w:rsidRPr="00CB0CBB" w:rsidRDefault="00413411" w:rsidP="00413411">
      <w:pPr>
        <w:pStyle w:val="ac"/>
        <w:ind w:left="-426" w:right="-22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 xml:space="preserve">      4. Упражнения для мышц таза и мышц ног</w:t>
      </w:r>
    </w:p>
    <w:p w:rsidR="00413411" w:rsidRPr="00CB0CBB" w:rsidRDefault="00413411" w:rsidP="00413411">
      <w:pPr>
        <w:pStyle w:val="ac"/>
        <w:ind w:left="0" w:right="-22"/>
        <w:contextualSpacing/>
        <w:jc w:val="both"/>
        <w:rPr>
          <w:rFonts w:eastAsia="Arial Unicode MS"/>
          <w:sz w:val="28"/>
          <w:szCs w:val="28"/>
        </w:rPr>
      </w:pPr>
    </w:p>
    <w:p w:rsidR="00413411" w:rsidRPr="00CB0CBB" w:rsidRDefault="00413411" w:rsidP="00413411">
      <w:pPr>
        <w:pStyle w:val="ac"/>
        <w:ind w:left="0" w:right="-22"/>
        <w:contextualSpacing/>
        <w:jc w:val="both"/>
        <w:rPr>
          <w:rFonts w:eastAsia="Arial Unicode MS"/>
          <w:b/>
          <w:sz w:val="28"/>
          <w:szCs w:val="28"/>
        </w:rPr>
      </w:pPr>
      <w:r w:rsidRPr="00CB0CBB">
        <w:rPr>
          <w:rFonts w:eastAsia="Arial Unicode MS"/>
          <w:b/>
          <w:sz w:val="28"/>
          <w:szCs w:val="28"/>
        </w:rPr>
        <w:t>СПЕЦИАЛЬНО ТЕХНИЧЕСКАЯ ПОДГОТОВКА.</w:t>
      </w:r>
    </w:p>
    <w:p w:rsidR="00413411" w:rsidRPr="00CB0CBB" w:rsidRDefault="00413411" w:rsidP="00413411">
      <w:pPr>
        <w:pStyle w:val="ac"/>
        <w:ind w:left="0" w:right="-22"/>
        <w:contextualSpacing/>
        <w:jc w:val="both"/>
        <w:rPr>
          <w:rFonts w:eastAsia="Arial Unicode MS"/>
          <w:sz w:val="28"/>
          <w:szCs w:val="28"/>
        </w:rPr>
      </w:pPr>
    </w:p>
    <w:p w:rsidR="00413411" w:rsidRPr="00CB0CBB" w:rsidRDefault="00413411" w:rsidP="00413411">
      <w:pPr>
        <w:pStyle w:val="ac"/>
        <w:ind w:left="0" w:right="-22"/>
        <w:contextualSpacing/>
        <w:jc w:val="both"/>
        <w:rPr>
          <w:rFonts w:eastAsia="Arial Unicode MS"/>
          <w:sz w:val="28"/>
          <w:szCs w:val="28"/>
        </w:rPr>
      </w:pPr>
      <w:r w:rsidRPr="00CB0CBB">
        <w:rPr>
          <w:rFonts w:eastAsia="Arial Unicode MS"/>
          <w:sz w:val="28"/>
          <w:szCs w:val="28"/>
        </w:rPr>
        <w:t>Повторение курса обучения с УТГ до двух лет</w:t>
      </w:r>
    </w:p>
    <w:p w:rsidR="00413411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b/>
          <w:bCs/>
          <w:color w:val="000000"/>
          <w:spacing w:val="-1"/>
          <w:sz w:val="28"/>
          <w:szCs w:val="28"/>
          <w:u w:val="single"/>
        </w:rPr>
      </w:pPr>
    </w:p>
    <w:p w:rsidR="00413411" w:rsidRPr="00CB0CBB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b/>
          <w:bCs/>
          <w:color w:val="000000"/>
          <w:spacing w:val="-1"/>
          <w:sz w:val="28"/>
          <w:szCs w:val="28"/>
          <w:u w:val="single"/>
        </w:rPr>
      </w:pPr>
      <w:r w:rsidRPr="00CB0CBB">
        <w:rPr>
          <w:rFonts w:eastAsia="Arial Unicode MS"/>
          <w:b/>
          <w:bCs/>
          <w:color w:val="000000"/>
          <w:spacing w:val="-1"/>
          <w:sz w:val="28"/>
          <w:szCs w:val="28"/>
          <w:u w:val="single"/>
        </w:rPr>
        <w:t>ОСНОВНОЙ ПАРАЛЛЕЛЬНЫЙ ПОВОРОТ</w:t>
      </w:r>
    </w:p>
    <w:p w:rsidR="00413411" w:rsidRPr="00CB0CBB" w:rsidRDefault="00413411" w:rsidP="00413411">
      <w:pPr>
        <w:shd w:val="clear" w:color="auto" w:fill="FFFFFF"/>
        <w:spacing w:before="12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B0CBB">
        <w:rPr>
          <w:rFonts w:eastAsia="Arial Unicode MS"/>
          <w:i/>
          <w:iCs/>
          <w:color w:val="000000"/>
          <w:spacing w:val="6"/>
          <w:sz w:val="28"/>
          <w:szCs w:val="28"/>
          <w:u w:val="single"/>
        </w:rPr>
        <w:t>Цель:</w:t>
      </w:r>
      <w:r w:rsidRPr="00CB0CBB">
        <w:rPr>
          <w:rFonts w:eastAsia="Arial Unicode MS"/>
          <w:i/>
          <w:iCs/>
          <w:color w:val="000000"/>
          <w:spacing w:val="6"/>
          <w:sz w:val="28"/>
          <w:szCs w:val="28"/>
        </w:rPr>
        <w:t xml:space="preserve"> </w:t>
      </w:r>
      <w:r w:rsidRPr="00CB0CBB">
        <w:rPr>
          <w:rFonts w:eastAsia="Arial Unicode MS"/>
          <w:color w:val="000000"/>
          <w:spacing w:val="6"/>
          <w:sz w:val="28"/>
          <w:szCs w:val="28"/>
        </w:rPr>
        <w:t xml:space="preserve">Одновременная перекантовка, поворот и ведение параллельных лыж. Обучение </w:t>
      </w:r>
      <w:r w:rsidRPr="00CB0CBB">
        <w:rPr>
          <w:rFonts w:eastAsia="Arial Unicode MS"/>
          <w:color w:val="000000"/>
          <w:sz w:val="28"/>
          <w:szCs w:val="28"/>
        </w:rPr>
        <w:t>основным элементам параллельного поворота.</w:t>
      </w:r>
    </w:p>
    <w:p w:rsidR="00413411" w:rsidRPr="00CB0CBB" w:rsidRDefault="00413411" w:rsidP="00F50DFF">
      <w:pPr>
        <w:shd w:val="clear" w:color="auto" w:fill="FFFFFF"/>
        <w:spacing w:before="274"/>
        <w:ind w:firstLine="709"/>
        <w:contextualSpacing/>
        <w:jc w:val="both"/>
        <w:rPr>
          <w:rFonts w:eastAsia="Arial Unicode MS"/>
          <w:color w:val="000000"/>
          <w:sz w:val="28"/>
          <w:szCs w:val="28"/>
          <w:u w:val="single"/>
        </w:rPr>
      </w:pPr>
      <w:r w:rsidRPr="00CB0CBB">
        <w:rPr>
          <w:rFonts w:eastAsia="Arial Unicode MS"/>
          <w:color w:val="000000"/>
          <w:sz w:val="28"/>
          <w:szCs w:val="28"/>
          <w:u w:val="single"/>
        </w:rPr>
        <w:t>А - ПОВОРОТЫ ДЛИННОГО РАДИУСА</w:t>
      </w:r>
    </w:p>
    <w:p w:rsidR="00413411" w:rsidRPr="00CB0CBB" w:rsidRDefault="00413411" w:rsidP="00F50DFF">
      <w:pPr>
        <w:shd w:val="clear" w:color="auto" w:fill="FFFFFF"/>
        <w:spacing w:before="456" w:line="360" w:lineRule="auto"/>
        <w:ind w:right="86"/>
        <w:contextualSpacing/>
        <w:jc w:val="center"/>
        <w:rPr>
          <w:rFonts w:eastAsia="Arial Unicode MS"/>
          <w:i/>
          <w:iCs/>
          <w:color w:val="000000"/>
          <w:spacing w:val="-2"/>
          <w:w w:val="106"/>
          <w:sz w:val="28"/>
          <w:szCs w:val="28"/>
          <w:u w:val="single"/>
        </w:rPr>
      </w:pPr>
      <w:r w:rsidRPr="00CB0CBB">
        <w:rPr>
          <w:rFonts w:eastAsia="Arial Unicode MS"/>
          <w:i/>
          <w:iCs/>
          <w:color w:val="000000"/>
          <w:spacing w:val="-2"/>
          <w:w w:val="106"/>
          <w:sz w:val="28"/>
          <w:szCs w:val="28"/>
          <w:u w:val="single"/>
        </w:rPr>
        <w:t>Описание движений:</w:t>
      </w:r>
    </w:p>
    <w:tbl>
      <w:tblPr>
        <w:tblW w:w="10235" w:type="dxa"/>
        <w:tblInd w:w="-262" w:type="dxa"/>
        <w:tblLayout w:type="fixed"/>
        <w:tblLook w:val="0000"/>
      </w:tblPr>
      <w:tblGrid>
        <w:gridCol w:w="10235"/>
      </w:tblGrid>
      <w:tr w:rsidR="00413411" w:rsidRPr="006E5623" w:rsidTr="005868FC">
        <w:trPr>
          <w:trHeight w:val="572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B0CBB" w:rsidRDefault="00413411" w:rsidP="005868FC">
            <w:pPr>
              <w:shd w:val="clear" w:color="auto" w:fill="FFFFFF"/>
              <w:snapToGrid w:val="0"/>
              <w:spacing w:before="274"/>
              <w:ind w:left="119" w:right="86" w:firstLine="709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  <w:r w:rsidRPr="00CB0CBB">
              <w:rPr>
                <w:rFonts w:eastAsia="Arial Unicode MS"/>
                <w:color w:val="000000"/>
                <w:sz w:val="28"/>
                <w:szCs w:val="28"/>
              </w:rPr>
              <w:t>Начать закантовку через будущую внешнюю лыжу - скольжение по линии падения склона - перекантовка / укол палкой - принять основную стойку - закончить поворот к склону.</w:t>
            </w:r>
          </w:p>
          <w:p w:rsidR="00413411" w:rsidRPr="00CB0CBB" w:rsidRDefault="00413411" w:rsidP="005868FC">
            <w:pPr>
              <w:shd w:val="clear" w:color="auto" w:fill="FFFFFF"/>
              <w:snapToGrid w:val="0"/>
              <w:spacing w:before="274"/>
              <w:ind w:left="119" w:right="86" w:firstLine="709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  <w:r w:rsidRPr="00CB0CBB">
              <w:rPr>
                <w:rFonts w:eastAsia="Arial Unicode MS"/>
                <w:color w:val="000000"/>
                <w:spacing w:val="10"/>
                <w:sz w:val="28"/>
                <w:szCs w:val="28"/>
              </w:rPr>
              <w:t>Перекантовка должна быть одновременной. Лыжи в повороте соскальзывают.</w:t>
            </w:r>
          </w:p>
        </w:tc>
      </w:tr>
      <w:tr w:rsidR="00413411" w:rsidRPr="006E5623" w:rsidTr="005868FC">
        <w:trPr>
          <w:trHeight w:val="2174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B0CBB" w:rsidRDefault="00413411" w:rsidP="005868FC">
            <w:pPr>
              <w:shd w:val="clear" w:color="auto" w:fill="FFFFFF"/>
              <w:tabs>
                <w:tab w:val="left" w:leader="underscore" w:pos="9542"/>
              </w:tabs>
              <w:snapToGrid w:val="0"/>
              <w:spacing w:before="269"/>
              <w:ind w:left="119" w:firstLine="709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  <w:r w:rsidRPr="00CB0CBB">
              <w:rPr>
                <w:rFonts w:eastAsia="Arial Unicode MS"/>
                <w:color w:val="000000"/>
                <w:spacing w:val="1"/>
                <w:sz w:val="28"/>
                <w:szCs w:val="28"/>
              </w:rPr>
              <w:t xml:space="preserve">Вертикальная работа и перемещение центра тяжести во внутрь поворота способствует </w:t>
            </w:r>
            <w:r w:rsidRPr="00CB0CBB">
              <w:rPr>
                <w:rFonts w:eastAsia="Arial Unicode MS"/>
                <w:color w:val="000000"/>
                <w:sz w:val="28"/>
                <w:szCs w:val="28"/>
              </w:rPr>
              <w:t xml:space="preserve">изменению  стойки в повороте в одну и другую стороны. Держите лыжи на ширине бедер, </w:t>
            </w:r>
            <w:r w:rsidRPr="00CB0CBB">
              <w:rPr>
                <w:rFonts w:eastAsia="Arial Unicode MS"/>
                <w:color w:val="000000"/>
                <w:spacing w:val="5"/>
                <w:sz w:val="28"/>
                <w:szCs w:val="28"/>
              </w:rPr>
              <w:t>что поможет сохранять равновесие и облегчит перекантовку, поворот и ведении лыж.</w:t>
            </w:r>
            <w:r w:rsidRPr="00CB0CBB">
              <w:rPr>
                <w:rFonts w:eastAsia="Arial Unicode MS"/>
                <w:color w:val="000000"/>
                <w:spacing w:val="5"/>
                <w:sz w:val="28"/>
                <w:szCs w:val="28"/>
              </w:rPr>
              <w:br/>
            </w:r>
            <w:r w:rsidRPr="00CB0CBB">
              <w:rPr>
                <w:rFonts w:eastAsia="Arial Unicode MS"/>
                <w:color w:val="000000"/>
                <w:spacing w:val="4"/>
                <w:sz w:val="28"/>
                <w:szCs w:val="28"/>
              </w:rPr>
              <w:t xml:space="preserve">Укол палкой ставим не только согласно методическому ряду, но также расширяем </w:t>
            </w:r>
            <w:r w:rsidRPr="00CB0CBB">
              <w:rPr>
                <w:rFonts w:eastAsia="Arial Unicode MS"/>
                <w:color w:val="000000"/>
                <w:sz w:val="28"/>
                <w:szCs w:val="28"/>
              </w:rPr>
              <w:t>способности клиентов и используем в зависимости от ситуации.</w:t>
            </w:r>
          </w:p>
        </w:tc>
      </w:tr>
    </w:tbl>
    <w:p w:rsidR="00413411" w:rsidRPr="00CB0CBB" w:rsidRDefault="00413411" w:rsidP="00413411">
      <w:pPr>
        <w:shd w:val="clear" w:color="auto" w:fill="FFFFFF"/>
        <w:tabs>
          <w:tab w:val="left" w:pos="730"/>
        </w:tabs>
        <w:spacing w:before="149"/>
        <w:ind w:firstLine="731"/>
        <w:contextualSpacing/>
        <w:jc w:val="both"/>
        <w:rPr>
          <w:rFonts w:eastAsia="Arial Unicode MS"/>
          <w:i/>
          <w:iCs/>
          <w:color w:val="000000"/>
          <w:spacing w:val="-4"/>
          <w:w w:val="106"/>
          <w:sz w:val="28"/>
          <w:szCs w:val="28"/>
          <w:u w:val="single"/>
        </w:rPr>
      </w:pPr>
      <w:r w:rsidRPr="00CB0CBB">
        <w:rPr>
          <w:rFonts w:eastAsia="Arial Unicode MS"/>
          <w:i/>
          <w:iCs/>
          <w:color w:val="000000"/>
          <w:spacing w:val="-4"/>
          <w:w w:val="106"/>
          <w:sz w:val="28"/>
          <w:szCs w:val="28"/>
          <w:u w:val="single"/>
        </w:rPr>
        <w:t>Упражнения:</w:t>
      </w:r>
    </w:p>
    <w:p w:rsidR="00413411" w:rsidRPr="00CB0CBB" w:rsidRDefault="00413411" w:rsidP="00413411">
      <w:pPr>
        <w:shd w:val="clear" w:color="auto" w:fill="FFFFFF"/>
        <w:tabs>
          <w:tab w:val="left" w:pos="730"/>
        </w:tabs>
        <w:ind w:firstLine="731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B0CBB">
        <w:rPr>
          <w:rFonts w:eastAsia="Arial Unicode MS"/>
          <w:bCs/>
          <w:color w:val="000000"/>
          <w:w w:val="106"/>
          <w:sz w:val="28"/>
          <w:szCs w:val="28"/>
        </w:rPr>
        <w:t>1.</w:t>
      </w:r>
      <w:r w:rsidRPr="00CB0CBB">
        <w:rPr>
          <w:rFonts w:eastAsia="Arial Unicode MS"/>
          <w:bCs/>
          <w:color w:val="000000"/>
          <w:sz w:val="28"/>
          <w:szCs w:val="28"/>
        </w:rPr>
        <w:t xml:space="preserve"> Повторяем карвинг</w:t>
      </w:r>
      <w:r w:rsidRPr="00CB0CBB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CB0CBB">
        <w:rPr>
          <w:rFonts w:eastAsia="Arial Unicode MS"/>
          <w:color w:val="000000"/>
          <w:sz w:val="28"/>
          <w:szCs w:val="28"/>
        </w:rPr>
        <w:t xml:space="preserve">- начальный уровень (поворот карвинг из плуга) </w:t>
      </w:r>
      <w:r w:rsidRPr="00CB0CBB">
        <w:rPr>
          <w:rFonts w:eastAsia="Arial Unicode MS"/>
          <w:color w:val="000000"/>
          <w:spacing w:val="1"/>
          <w:sz w:val="28"/>
          <w:szCs w:val="28"/>
        </w:rPr>
        <w:t>(уменьшая ширину плуга в нейтральной фазе)</w:t>
      </w:r>
    </w:p>
    <w:p w:rsidR="00413411" w:rsidRPr="00CB0CBB" w:rsidRDefault="00413411" w:rsidP="00413411">
      <w:pPr>
        <w:widowControl w:val="0"/>
        <w:shd w:val="clear" w:color="auto" w:fill="FFFFFF"/>
        <w:tabs>
          <w:tab w:val="left" w:pos="730"/>
        </w:tabs>
        <w:autoSpaceDE w:val="0"/>
        <w:ind w:firstLine="731"/>
        <w:contextualSpacing/>
        <w:jc w:val="both"/>
        <w:rPr>
          <w:rFonts w:eastAsia="Arial Unicode MS"/>
          <w:bCs/>
          <w:color w:val="000000"/>
          <w:sz w:val="28"/>
          <w:szCs w:val="28"/>
        </w:rPr>
      </w:pPr>
      <w:r w:rsidRPr="00CB0CBB">
        <w:rPr>
          <w:rFonts w:eastAsia="Arial Unicode MS"/>
          <w:bCs/>
          <w:color w:val="000000"/>
          <w:sz w:val="28"/>
          <w:szCs w:val="28"/>
        </w:rPr>
        <w:t>2. „</w:t>
      </w:r>
      <w:r w:rsidRPr="00CB0CBB">
        <w:rPr>
          <w:rFonts w:eastAsia="Arial Unicode MS"/>
          <w:bCs/>
          <w:color w:val="000000"/>
          <w:sz w:val="28"/>
          <w:szCs w:val="28"/>
          <w:lang w:val="en-US"/>
        </w:rPr>
        <w:t>Fan</w:t>
      </w:r>
      <w:r w:rsidRPr="00CB0CBB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CB0CBB">
        <w:rPr>
          <w:rFonts w:eastAsia="Arial Unicode MS"/>
          <w:bCs/>
          <w:color w:val="000000"/>
          <w:sz w:val="28"/>
          <w:szCs w:val="28"/>
          <w:lang w:val="en-US"/>
        </w:rPr>
        <w:t>progression</w:t>
      </w:r>
      <w:r w:rsidRPr="00CB0CBB">
        <w:rPr>
          <w:rFonts w:eastAsia="Arial Unicode MS"/>
          <w:bCs/>
          <w:color w:val="000000"/>
          <w:sz w:val="28"/>
          <w:szCs w:val="28"/>
        </w:rPr>
        <w:t xml:space="preserve">» (постепенно </w:t>
      </w:r>
      <w:r w:rsidRPr="00CB0CBB">
        <w:rPr>
          <w:rFonts w:eastAsia="Arial Unicode MS"/>
          <w:color w:val="000000"/>
          <w:sz w:val="28"/>
          <w:szCs w:val="28"/>
        </w:rPr>
        <w:t xml:space="preserve">меняя стартовую </w:t>
      </w:r>
      <w:r w:rsidRPr="00CB0CBB">
        <w:rPr>
          <w:rFonts w:eastAsia="Arial Unicode MS"/>
          <w:bCs/>
          <w:color w:val="000000"/>
          <w:sz w:val="28"/>
          <w:szCs w:val="28"/>
        </w:rPr>
        <w:t>позицию)</w:t>
      </w:r>
    </w:p>
    <w:p w:rsidR="00413411" w:rsidRPr="00CB0CBB" w:rsidRDefault="00413411" w:rsidP="00413411">
      <w:pPr>
        <w:widowControl w:val="0"/>
        <w:shd w:val="clear" w:color="auto" w:fill="FFFFFF"/>
        <w:tabs>
          <w:tab w:val="left" w:pos="730"/>
        </w:tabs>
        <w:autoSpaceDE w:val="0"/>
        <w:ind w:right="922" w:firstLine="731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CB0CBB">
        <w:rPr>
          <w:rFonts w:eastAsia="Arial Unicode MS"/>
          <w:bCs/>
          <w:color w:val="000000"/>
          <w:sz w:val="28"/>
          <w:szCs w:val="28"/>
        </w:rPr>
        <w:t xml:space="preserve">3. Упражнения на месте: </w:t>
      </w:r>
      <w:r w:rsidRPr="00CB0CBB">
        <w:rPr>
          <w:rFonts w:eastAsia="Arial Unicode MS"/>
          <w:color w:val="000000"/>
          <w:sz w:val="28"/>
          <w:szCs w:val="28"/>
        </w:rPr>
        <w:t xml:space="preserve">движение вперед-наверх,  дрифтуем - ведение, </w:t>
      </w:r>
      <w:r w:rsidRPr="00CB0CBB">
        <w:rPr>
          <w:rFonts w:eastAsia="Arial Unicode MS"/>
          <w:bCs/>
          <w:color w:val="000000"/>
          <w:spacing w:val="1"/>
          <w:sz w:val="28"/>
          <w:szCs w:val="28"/>
        </w:rPr>
        <w:t>закончить поворот</w:t>
      </w:r>
      <w:r w:rsidRPr="00CB0CBB">
        <w:rPr>
          <w:rFonts w:eastAsia="Arial Unicode MS"/>
          <w:color w:val="000000"/>
          <w:spacing w:val="1"/>
          <w:sz w:val="28"/>
          <w:szCs w:val="28"/>
        </w:rPr>
        <w:t>(повторить несколько раз)</w:t>
      </w:r>
    </w:p>
    <w:p w:rsidR="00413411" w:rsidRPr="00CB0CBB" w:rsidRDefault="00413411" w:rsidP="000562E8">
      <w:pPr>
        <w:widowControl w:val="0"/>
        <w:numPr>
          <w:ilvl w:val="0"/>
          <w:numId w:val="41"/>
        </w:numPr>
        <w:shd w:val="clear" w:color="auto" w:fill="FFFFFF"/>
        <w:tabs>
          <w:tab w:val="left" w:pos="730"/>
          <w:tab w:val="left" w:pos="993"/>
        </w:tabs>
        <w:autoSpaceDE w:val="0"/>
        <w:ind w:firstLine="34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B0CBB">
        <w:rPr>
          <w:rFonts w:eastAsia="Arial Unicode MS"/>
          <w:bCs/>
          <w:color w:val="000000"/>
          <w:sz w:val="28"/>
          <w:szCs w:val="28"/>
        </w:rPr>
        <w:lastRenderedPageBreak/>
        <w:t>Гирлянда</w:t>
      </w:r>
      <w:r w:rsidRPr="00CB0CBB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CB0CBB">
        <w:rPr>
          <w:rFonts w:eastAsia="Arial Unicode MS"/>
          <w:color w:val="000000"/>
          <w:sz w:val="28"/>
          <w:szCs w:val="28"/>
        </w:rPr>
        <w:t>(дрифтуем по линии ската - параллельный поворот к     склону)</w:t>
      </w:r>
    </w:p>
    <w:p w:rsidR="00413411" w:rsidRPr="00CB0CBB" w:rsidRDefault="00413411" w:rsidP="000562E8">
      <w:pPr>
        <w:widowControl w:val="0"/>
        <w:numPr>
          <w:ilvl w:val="0"/>
          <w:numId w:val="41"/>
        </w:numPr>
        <w:shd w:val="clear" w:color="auto" w:fill="FFFFFF"/>
        <w:tabs>
          <w:tab w:val="left" w:pos="730"/>
          <w:tab w:val="left" w:pos="993"/>
        </w:tabs>
        <w:autoSpaceDE w:val="0"/>
        <w:ind w:firstLine="349"/>
        <w:contextualSpacing/>
        <w:jc w:val="both"/>
        <w:rPr>
          <w:rFonts w:eastAsia="Arial Unicode MS"/>
          <w:bCs/>
          <w:color w:val="000000"/>
          <w:spacing w:val="1"/>
          <w:sz w:val="28"/>
          <w:szCs w:val="28"/>
        </w:rPr>
      </w:pPr>
      <w:r w:rsidRPr="00CB0CBB">
        <w:rPr>
          <w:rFonts w:eastAsia="Arial Unicode MS"/>
          <w:bCs/>
          <w:color w:val="000000"/>
          <w:spacing w:val="1"/>
          <w:sz w:val="28"/>
          <w:szCs w:val="28"/>
        </w:rPr>
        <w:t>Одиночный поворот</w:t>
      </w:r>
    </w:p>
    <w:p w:rsidR="00413411" w:rsidRPr="00CB0CBB" w:rsidRDefault="00413411" w:rsidP="000562E8">
      <w:pPr>
        <w:widowControl w:val="0"/>
        <w:numPr>
          <w:ilvl w:val="0"/>
          <w:numId w:val="41"/>
        </w:numPr>
        <w:shd w:val="clear" w:color="auto" w:fill="FFFFFF"/>
        <w:tabs>
          <w:tab w:val="left" w:pos="730"/>
          <w:tab w:val="left" w:pos="993"/>
        </w:tabs>
        <w:autoSpaceDE w:val="0"/>
        <w:ind w:firstLine="34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B0CBB">
        <w:rPr>
          <w:rFonts w:eastAsia="Arial Unicode MS"/>
          <w:bCs/>
          <w:color w:val="000000"/>
          <w:spacing w:val="1"/>
          <w:sz w:val="28"/>
          <w:szCs w:val="28"/>
        </w:rPr>
        <w:t xml:space="preserve">Повороты на параллельных </w:t>
      </w:r>
      <w:r w:rsidRPr="00CB0CBB">
        <w:rPr>
          <w:rFonts w:eastAsia="Arial Unicode MS"/>
          <w:color w:val="000000"/>
          <w:spacing w:val="1"/>
          <w:sz w:val="28"/>
          <w:szCs w:val="28"/>
        </w:rPr>
        <w:t xml:space="preserve">лыжах (использовать укол палкой      </w:t>
      </w:r>
    </w:p>
    <w:p w:rsidR="00413411" w:rsidRPr="00CB0CBB" w:rsidRDefault="00413411" w:rsidP="00413411">
      <w:pPr>
        <w:widowControl w:val="0"/>
        <w:shd w:val="clear" w:color="auto" w:fill="FFFFFF"/>
        <w:tabs>
          <w:tab w:val="left" w:pos="730"/>
        </w:tabs>
        <w:autoSpaceDE w:val="0"/>
        <w:ind w:firstLine="731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B0CBB">
        <w:rPr>
          <w:rFonts w:eastAsia="Arial Unicode MS"/>
          <w:color w:val="000000"/>
          <w:spacing w:val="1"/>
          <w:sz w:val="28"/>
          <w:szCs w:val="28"/>
        </w:rPr>
        <w:t xml:space="preserve">          в зависимости от </w:t>
      </w:r>
      <w:r w:rsidRPr="00CB0CBB">
        <w:rPr>
          <w:rFonts w:eastAsia="Arial Unicode MS"/>
          <w:color w:val="000000"/>
          <w:sz w:val="28"/>
          <w:szCs w:val="28"/>
        </w:rPr>
        <w:t>ситуации)</w:t>
      </w:r>
    </w:p>
    <w:p w:rsidR="00413411" w:rsidRPr="00CB0CBB" w:rsidRDefault="00413411" w:rsidP="000562E8">
      <w:pPr>
        <w:widowControl w:val="0"/>
        <w:numPr>
          <w:ilvl w:val="0"/>
          <w:numId w:val="41"/>
        </w:numPr>
        <w:shd w:val="clear" w:color="auto" w:fill="FFFFFF"/>
        <w:tabs>
          <w:tab w:val="left" w:pos="730"/>
          <w:tab w:val="left" w:pos="993"/>
        </w:tabs>
        <w:autoSpaceDE w:val="0"/>
        <w:ind w:firstLine="349"/>
        <w:contextualSpacing/>
        <w:jc w:val="both"/>
        <w:rPr>
          <w:rFonts w:eastAsia="Arial Unicode MS"/>
          <w:color w:val="000000"/>
          <w:spacing w:val="5"/>
          <w:sz w:val="28"/>
          <w:szCs w:val="28"/>
        </w:rPr>
      </w:pPr>
      <w:r w:rsidRPr="00CB0CBB">
        <w:rPr>
          <w:rFonts w:eastAsia="Arial Unicode MS"/>
          <w:bCs/>
          <w:color w:val="000000"/>
          <w:spacing w:val="5"/>
          <w:sz w:val="28"/>
          <w:szCs w:val="28"/>
        </w:rPr>
        <w:t xml:space="preserve">Смена склонов, </w:t>
      </w:r>
      <w:r w:rsidRPr="00CB0CBB">
        <w:rPr>
          <w:rFonts w:eastAsia="Arial Unicode MS"/>
          <w:color w:val="000000"/>
          <w:spacing w:val="5"/>
          <w:sz w:val="28"/>
          <w:szCs w:val="28"/>
        </w:rPr>
        <w:t>радиуса поворота и скорости</w:t>
      </w:r>
    </w:p>
    <w:p w:rsidR="00413411" w:rsidRPr="00CB0CBB" w:rsidRDefault="00413411" w:rsidP="00413411">
      <w:pPr>
        <w:shd w:val="clear" w:color="auto" w:fill="FFFFFF"/>
        <w:ind w:firstLine="731"/>
        <w:contextualSpacing/>
        <w:jc w:val="both"/>
        <w:rPr>
          <w:rFonts w:eastAsia="Arial Unicode MS"/>
          <w:i/>
          <w:iCs/>
          <w:color w:val="000000"/>
          <w:spacing w:val="-8"/>
          <w:sz w:val="28"/>
          <w:szCs w:val="28"/>
          <w:u w:val="single"/>
        </w:rPr>
      </w:pPr>
      <w:r w:rsidRPr="00CB0CBB">
        <w:rPr>
          <w:rFonts w:eastAsia="Arial Unicode MS"/>
          <w:i/>
          <w:iCs/>
          <w:color w:val="000000"/>
          <w:spacing w:val="-8"/>
          <w:sz w:val="28"/>
          <w:szCs w:val="28"/>
          <w:u w:val="single"/>
        </w:rPr>
        <w:t>Важно:</w:t>
      </w:r>
    </w:p>
    <w:p w:rsidR="00413411" w:rsidRPr="00CB0CBB" w:rsidRDefault="00413411" w:rsidP="00413411">
      <w:pPr>
        <w:shd w:val="clear" w:color="auto" w:fill="FFFFFF"/>
        <w:tabs>
          <w:tab w:val="left" w:pos="422"/>
        </w:tabs>
        <w:ind w:firstLine="731"/>
        <w:contextualSpacing/>
        <w:jc w:val="both"/>
        <w:rPr>
          <w:rFonts w:eastAsia="Arial Unicode MS"/>
          <w:color w:val="000000"/>
          <w:spacing w:val="9"/>
          <w:sz w:val="28"/>
          <w:szCs w:val="28"/>
        </w:rPr>
      </w:pPr>
      <w:r w:rsidRPr="00CB0CBB">
        <w:rPr>
          <w:rFonts w:eastAsia="Arial Unicode MS"/>
          <w:color w:val="000000"/>
          <w:sz w:val="28"/>
          <w:szCs w:val="28"/>
        </w:rPr>
        <w:t>1.</w:t>
      </w:r>
      <w:r w:rsidRPr="00CB0CBB">
        <w:rPr>
          <w:rFonts w:eastAsia="Arial Unicode MS"/>
          <w:color w:val="000000"/>
          <w:sz w:val="28"/>
          <w:szCs w:val="28"/>
        </w:rPr>
        <w:tab/>
      </w:r>
      <w:r w:rsidRPr="00CB0CBB">
        <w:rPr>
          <w:rFonts w:eastAsia="Arial Unicode MS"/>
          <w:color w:val="000000"/>
          <w:spacing w:val="9"/>
          <w:sz w:val="28"/>
          <w:szCs w:val="28"/>
        </w:rPr>
        <w:t>Движение   вперед</w:t>
      </w:r>
      <w:r>
        <w:rPr>
          <w:rFonts w:eastAsia="Arial Unicode MS"/>
          <w:color w:val="000000"/>
          <w:spacing w:val="9"/>
          <w:sz w:val="28"/>
          <w:szCs w:val="28"/>
        </w:rPr>
        <w:t xml:space="preserve"> </w:t>
      </w:r>
      <w:r w:rsidRPr="00CB0CBB">
        <w:rPr>
          <w:rFonts w:eastAsia="Arial Unicode MS"/>
          <w:color w:val="000000"/>
          <w:spacing w:val="9"/>
          <w:sz w:val="28"/>
          <w:szCs w:val="28"/>
        </w:rPr>
        <w:t xml:space="preserve">- наверх,   приготовиться   к уколу   палкой;   в   самом </w:t>
      </w:r>
      <w:r w:rsidRPr="00CB0CBB">
        <w:rPr>
          <w:rFonts w:eastAsia="Arial Unicode MS"/>
          <w:color w:val="000000"/>
          <w:spacing w:val="6"/>
          <w:sz w:val="28"/>
          <w:szCs w:val="28"/>
        </w:rPr>
        <w:t xml:space="preserve">наивысшем положении, когда лыжи начинают поворачивать к линии падения </w:t>
      </w:r>
      <w:r w:rsidRPr="00CB0CBB">
        <w:rPr>
          <w:rFonts w:eastAsia="Arial Unicode MS"/>
          <w:color w:val="000000"/>
          <w:spacing w:val="13"/>
          <w:sz w:val="28"/>
          <w:szCs w:val="28"/>
        </w:rPr>
        <w:t xml:space="preserve">склона, сделать укол палкой; плоские лыжи дрифтуют по линии падения </w:t>
      </w:r>
      <w:r w:rsidRPr="00CB0CBB">
        <w:rPr>
          <w:rFonts w:eastAsia="Arial Unicode MS"/>
          <w:color w:val="000000"/>
          <w:spacing w:val="9"/>
          <w:sz w:val="28"/>
          <w:szCs w:val="28"/>
        </w:rPr>
        <w:t>склона; пересекаем линию ската и ведем поворот.</w:t>
      </w:r>
    </w:p>
    <w:p w:rsidR="00413411" w:rsidRPr="00CB0CBB" w:rsidRDefault="00413411" w:rsidP="00413411">
      <w:pPr>
        <w:shd w:val="clear" w:color="auto" w:fill="FFFFFF"/>
        <w:tabs>
          <w:tab w:val="left" w:pos="364"/>
        </w:tabs>
        <w:ind w:firstLine="731"/>
        <w:contextualSpacing/>
        <w:jc w:val="both"/>
        <w:rPr>
          <w:rFonts w:eastAsia="Arial Unicode MS"/>
          <w:color w:val="000000"/>
          <w:spacing w:val="12"/>
          <w:sz w:val="28"/>
          <w:szCs w:val="28"/>
        </w:rPr>
      </w:pPr>
      <w:r w:rsidRPr="00CB0CBB">
        <w:rPr>
          <w:rFonts w:eastAsia="Arial Unicode MS"/>
          <w:color w:val="000000"/>
          <w:sz w:val="28"/>
          <w:szCs w:val="28"/>
        </w:rPr>
        <w:t>2.</w:t>
      </w:r>
      <w:r w:rsidRPr="00CB0CBB">
        <w:rPr>
          <w:rFonts w:eastAsia="Arial Unicode MS"/>
          <w:color w:val="000000"/>
          <w:sz w:val="28"/>
          <w:szCs w:val="28"/>
        </w:rPr>
        <w:tab/>
      </w:r>
      <w:r w:rsidRPr="00CB0CBB">
        <w:rPr>
          <w:rFonts w:eastAsia="Arial Unicode MS"/>
          <w:color w:val="000000"/>
          <w:spacing w:val="12"/>
          <w:sz w:val="28"/>
          <w:szCs w:val="28"/>
        </w:rPr>
        <w:t>Вся   работа   происходит   ногами,   бедра,   корпус   не   работают.</w:t>
      </w:r>
      <w:r w:rsidRPr="00CB0CBB">
        <w:rPr>
          <w:rFonts w:eastAsia="Arial Unicode MS"/>
          <w:sz w:val="28"/>
          <w:szCs w:val="28"/>
        </w:rPr>
        <w:t xml:space="preserve">    </w:t>
      </w:r>
    </w:p>
    <w:p w:rsidR="00413411" w:rsidRPr="00CB0CBB" w:rsidRDefault="00413411" w:rsidP="00413411">
      <w:pPr>
        <w:shd w:val="clear" w:color="auto" w:fill="FFFFFF"/>
        <w:ind w:left="24" w:firstLine="731"/>
        <w:contextualSpacing/>
        <w:jc w:val="both"/>
        <w:rPr>
          <w:rFonts w:eastAsia="Arial Unicode MS"/>
          <w:b/>
          <w:bCs/>
          <w:color w:val="000000"/>
          <w:spacing w:val="-4"/>
          <w:sz w:val="28"/>
          <w:szCs w:val="28"/>
          <w:u w:val="single"/>
        </w:rPr>
      </w:pPr>
      <w:r w:rsidRPr="00CB0CBB">
        <w:rPr>
          <w:rFonts w:eastAsia="Arial Unicode MS"/>
          <w:sz w:val="28"/>
          <w:szCs w:val="28"/>
        </w:rPr>
        <w:t xml:space="preserve">  </w:t>
      </w:r>
      <w:r w:rsidRPr="00CB0CBB">
        <w:rPr>
          <w:rFonts w:eastAsia="Arial Unicode MS"/>
          <w:b/>
          <w:bCs/>
          <w:color w:val="000000"/>
          <w:spacing w:val="-4"/>
          <w:sz w:val="28"/>
          <w:szCs w:val="28"/>
          <w:u w:val="single"/>
        </w:rPr>
        <w:t xml:space="preserve">УКОЛ </w:t>
      </w:r>
      <w:r>
        <w:rPr>
          <w:rFonts w:eastAsia="Arial Unicode MS"/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 w:rsidRPr="00CB0CBB">
        <w:rPr>
          <w:rFonts w:eastAsia="Arial Unicode MS"/>
          <w:b/>
          <w:bCs/>
          <w:color w:val="000000"/>
          <w:spacing w:val="-4"/>
          <w:sz w:val="28"/>
          <w:szCs w:val="28"/>
          <w:u w:val="single"/>
        </w:rPr>
        <w:t>ПАЛКОЙ</w:t>
      </w:r>
    </w:p>
    <w:p w:rsidR="00413411" w:rsidRPr="00CB0CBB" w:rsidRDefault="00413411" w:rsidP="00413411">
      <w:pPr>
        <w:shd w:val="clear" w:color="auto" w:fill="FFFFFF"/>
        <w:tabs>
          <w:tab w:val="left" w:pos="1651"/>
        </w:tabs>
        <w:spacing w:before="538"/>
        <w:ind w:left="19" w:firstLine="731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B0CBB">
        <w:rPr>
          <w:rFonts w:eastAsia="Arial Unicode MS"/>
          <w:b/>
          <w:bCs/>
          <w:i/>
          <w:iCs/>
          <w:color w:val="000000"/>
          <w:spacing w:val="-5"/>
          <w:sz w:val="28"/>
          <w:szCs w:val="28"/>
          <w:u w:val="single"/>
        </w:rPr>
        <w:t>Цель:</w:t>
      </w:r>
      <w:r w:rsidRPr="00CB0CBB">
        <w:rPr>
          <w:rFonts w:eastAsia="Arial Unicode MS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CB0CBB">
        <w:rPr>
          <w:rFonts w:eastAsia="Arial Unicode MS"/>
          <w:b/>
          <w:bCs/>
          <w:i/>
          <w:iCs/>
          <w:color w:val="000000"/>
          <w:sz w:val="28"/>
          <w:szCs w:val="28"/>
        </w:rPr>
        <w:t xml:space="preserve">  </w:t>
      </w:r>
      <w:r w:rsidRPr="00CB0CBB">
        <w:rPr>
          <w:rFonts w:eastAsia="Arial Unicode MS"/>
          <w:color w:val="000000"/>
          <w:sz w:val="28"/>
          <w:szCs w:val="28"/>
        </w:rPr>
        <w:t>Укол палкой, как помощь при: удержании равновесия, разгрузке, ведении поворота и сохранения ритма.</w:t>
      </w:r>
    </w:p>
    <w:p w:rsidR="00413411" w:rsidRPr="00CB0CBB" w:rsidRDefault="00413411" w:rsidP="00413411">
      <w:pPr>
        <w:shd w:val="clear" w:color="auto" w:fill="FFFFFF"/>
        <w:spacing w:before="283"/>
        <w:ind w:left="38" w:firstLine="731"/>
        <w:contextualSpacing/>
        <w:jc w:val="both"/>
        <w:rPr>
          <w:rFonts w:eastAsia="Arial Unicode MS"/>
          <w:b/>
          <w:bCs/>
          <w:i/>
          <w:iCs/>
          <w:color w:val="000000"/>
          <w:spacing w:val="-4"/>
          <w:sz w:val="28"/>
          <w:szCs w:val="28"/>
          <w:u w:val="single"/>
        </w:rPr>
      </w:pPr>
      <w:r w:rsidRPr="00CB0CBB">
        <w:rPr>
          <w:rFonts w:eastAsia="Arial Unicode MS"/>
          <w:b/>
          <w:bCs/>
          <w:i/>
          <w:iCs/>
          <w:color w:val="000000"/>
          <w:spacing w:val="-4"/>
          <w:sz w:val="28"/>
          <w:szCs w:val="28"/>
          <w:u w:val="single"/>
        </w:rPr>
        <w:t>Упражнения:</w:t>
      </w:r>
    </w:p>
    <w:p w:rsidR="00413411" w:rsidRPr="00CB0CBB" w:rsidRDefault="00413411" w:rsidP="00413411">
      <w:pPr>
        <w:shd w:val="clear" w:color="auto" w:fill="FFFFFF"/>
        <w:spacing w:before="283"/>
        <w:ind w:firstLine="731"/>
        <w:contextualSpacing/>
        <w:jc w:val="both"/>
        <w:rPr>
          <w:rFonts w:eastAsia="Arial Unicode MS"/>
          <w:bCs/>
          <w:i/>
          <w:iCs/>
          <w:color w:val="000000"/>
          <w:spacing w:val="-4"/>
          <w:sz w:val="28"/>
          <w:szCs w:val="28"/>
          <w:u w:val="single"/>
        </w:rPr>
      </w:pPr>
      <w:r w:rsidRPr="00CB0CBB">
        <w:rPr>
          <w:rFonts w:eastAsia="Arial Unicode MS"/>
          <w:bCs/>
          <w:color w:val="000000"/>
          <w:sz w:val="28"/>
          <w:szCs w:val="28"/>
        </w:rPr>
        <w:t>1.Упражнения на месте - объяснить и показать укол палкой.</w:t>
      </w:r>
    </w:p>
    <w:p w:rsidR="00413411" w:rsidRPr="00CB0CBB" w:rsidRDefault="00413411" w:rsidP="00413411">
      <w:pPr>
        <w:widowControl w:val="0"/>
        <w:shd w:val="clear" w:color="auto" w:fill="FFFFFF"/>
        <w:tabs>
          <w:tab w:val="left" w:pos="552"/>
        </w:tabs>
        <w:autoSpaceDE w:val="0"/>
        <w:ind w:firstLine="731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B0CBB">
        <w:rPr>
          <w:rFonts w:eastAsia="Arial Unicode MS"/>
          <w:bCs/>
          <w:color w:val="000000"/>
          <w:sz w:val="28"/>
          <w:szCs w:val="28"/>
        </w:rPr>
        <w:t xml:space="preserve">2.Траверс с уколом палкой </w:t>
      </w:r>
      <w:r w:rsidRPr="00CB0CBB">
        <w:rPr>
          <w:rFonts w:eastAsia="Arial Unicode MS"/>
          <w:color w:val="000000"/>
          <w:sz w:val="28"/>
          <w:szCs w:val="28"/>
        </w:rPr>
        <w:t>- (в правильном месте для укола палкой).</w:t>
      </w:r>
    </w:p>
    <w:p w:rsidR="00413411" w:rsidRPr="00CB0CBB" w:rsidRDefault="00413411" w:rsidP="00413411">
      <w:pPr>
        <w:widowControl w:val="0"/>
        <w:shd w:val="clear" w:color="auto" w:fill="FFFFFF"/>
        <w:tabs>
          <w:tab w:val="left" w:pos="552"/>
        </w:tabs>
        <w:autoSpaceDE w:val="0"/>
        <w:ind w:right="461" w:firstLine="731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B0CBB">
        <w:rPr>
          <w:rFonts w:eastAsia="Arial Unicode MS"/>
          <w:bCs/>
          <w:color w:val="000000"/>
          <w:sz w:val="28"/>
          <w:szCs w:val="28"/>
        </w:rPr>
        <w:t xml:space="preserve">3.Траверс </w:t>
      </w:r>
      <w:r w:rsidRPr="00CB0CBB">
        <w:rPr>
          <w:rFonts w:eastAsia="Arial Unicode MS"/>
          <w:color w:val="000000"/>
          <w:sz w:val="28"/>
          <w:szCs w:val="28"/>
        </w:rPr>
        <w:t>— приготовиться к уколу палкой во время движения вперед-вверх (вертикального) движения - укол палкой - движение вниз - связать эти части.</w:t>
      </w:r>
    </w:p>
    <w:p w:rsidR="00413411" w:rsidRPr="00CB0CBB" w:rsidRDefault="00413411" w:rsidP="00413411">
      <w:pPr>
        <w:widowControl w:val="0"/>
        <w:shd w:val="clear" w:color="auto" w:fill="FFFFFF"/>
        <w:tabs>
          <w:tab w:val="left" w:pos="552"/>
        </w:tabs>
        <w:autoSpaceDE w:val="0"/>
        <w:spacing w:before="5"/>
        <w:ind w:left="426" w:firstLine="731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CB0CBB">
        <w:rPr>
          <w:rFonts w:eastAsia="Arial Unicode MS"/>
          <w:b/>
          <w:bCs/>
          <w:color w:val="000000"/>
          <w:sz w:val="28"/>
          <w:szCs w:val="28"/>
        </w:rPr>
        <w:t>Укол палкой в карвинговых поворотах.</w:t>
      </w:r>
    </w:p>
    <w:p w:rsidR="00413411" w:rsidRPr="00CB0CBB" w:rsidRDefault="00413411" w:rsidP="00413411">
      <w:pPr>
        <w:shd w:val="clear" w:color="auto" w:fill="FFFFFF"/>
        <w:spacing w:before="384"/>
        <w:ind w:left="19" w:firstLine="731"/>
        <w:contextualSpacing/>
        <w:jc w:val="both"/>
        <w:rPr>
          <w:rFonts w:eastAsia="Arial Unicode MS"/>
          <w:i/>
          <w:iCs/>
          <w:color w:val="000000"/>
          <w:spacing w:val="3"/>
          <w:sz w:val="28"/>
          <w:szCs w:val="28"/>
          <w:u w:val="single"/>
        </w:rPr>
      </w:pPr>
      <w:r w:rsidRPr="00CB0CBB">
        <w:rPr>
          <w:rFonts w:eastAsia="Arial Unicode MS"/>
          <w:i/>
          <w:iCs/>
          <w:color w:val="000000"/>
          <w:spacing w:val="3"/>
          <w:sz w:val="28"/>
          <w:szCs w:val="28"/>
          <w:u w:val="single"/>
        </w:rPr>
        <w:t>Важно:</w:t>
      </w:r>
    </w:p>
    <w:p w:rsidR="00413411" w:rsidRPr="00CB0CBB" w:rsidRDefault="00413411" w:rsidP="00413411">
      <w:pPr>
        <w:shd w:val="clear" w:color="auto" w:fill="FFFFFF"/>
        <w:spacing w:before="274"/>
        <w:ind w:left="14" w:right="5" w:firstLine="731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B0CBB">
        <w:rPr>
          <w:rFonts w:eastAsia="Arial Unicode MS"/>
          <w:color w:val="000000"/>
          <w:spacing w:val="5"/>
          <w:sz w:val="28"/>
          <w:szCs w:val="28"/>
        </w:rPr>
        <w:t xml:space="preserve">Обучение уколу палкой зависит от уровня координационных способностей клиентов. </w:t>
      </w:r>
      <w:r w:rsidRPr="00CB0CBB">
        <w:rPr>
          <w:rFonts w:eastAsia="Arial Unicode MS"/>
          <w:color w:val="000000"/>
          <w:sz w:val="28"/>
          <w:szCs w:val="28"/>
        </w:rPr>
        <w:t xml:space="preserve">Укол палкой является сигналом для начала поворота. Тем самым, укол помогает ускорить </w:t>
      </w:r>
      <w:r w:rsidRPr="00CB0CBB">
        <w:rPr>
          <w:rFonts w:eastAsia="Arial Unicode MS"/>
          <w:color w:val="000000"/>
          <w:spacing w:val="4"/>
          <w:sz w:val="28"/>
          <w:szCs w:val="28"/>
        </w:rPr>
        <w:t xml:space="preserve">перекантовку. Если сделать укол раньше, тогда нарушается плавность поворота. Для </w:t>
      </w:r>
      <w:r w:rsidRPr="00CB0CBB">
        <w:rPr>
          <w:rFonts w:eastAsia="Arial Unicode MS"/>
          <w:color w:val="000000"/>
          <w:spacing w:val="1"/>
          <w:sz w:val="28"/>
          <w:szCs w:val="28"/>
        </w:rPr>
        <w:t xml:space="preserve">начала укол палкой помогает сохранять равновесие, способствует началу поворота, </w:t>
      </w:r>
      <w:r w:rsidRPr="00CB0CBB">
        <w:rPr>
          <w:rFonts w:eastAsia="Arial Unicode MS"/>
          <w:color w:val="000000"/>
          <w:sz w:val="28"/>
          <w:szCs w:val="28"/>
        </w:rPr>
        <w:t>перекантовке. Затем горнолыжники начинают использовать укол палкой (в зависимости от ситуации), как помощь во время ведения поворота, для сохранения равновесия и ритма.</w:t>
      </w:r>
    </w:p>
    <w:p w:rsidR="00413411" w:rsidRPr="00CB0CBB" w:rsidRDefault="00413411" w:rsidP="00413411">
      <w:pPr>
        <w:shd w:val="clear" w:color="auto" w:fill="FFFFFF"/>
        <w:spacing w:before="274"/>
        <w:ind w:firstLine="731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CB0CBB">
        <w:rPr>
          <w:rFonts w:eastAsia="Arial Unicode MS"/>
          <w:color w:val="000000"/>
          <w:spacing w:val="9"/>
          <w:sz w:val="28"/>
          <w:szCs w:val="28"/>
        </w:rPr>
        <w:t xml:space="preserve">  Правильный укол палкой ставится между передней частью креплений и носком </w:t>
      </w:r>
      <w:r w:rsidRPr="00CB0CBB">
        <w:rPr>
          <w:rFonts w:eastAsia="Arial Unicode MS"/>
          <w:color w:val="000000"/>
          <w:sz w:val="28"/>
          <w:szCs w:val="28"/>
        </w:rPr>
        <w:t xml:space="preserve">внутренней лыжи (укол палкой делается в начале поворота). Импульс к повороту будет </w:t>
      </w:r>
      <w:r w:rsidRPr="00CB0CBB">
        <w:rPr>
          <w:rFonts w:eastAsia="Arial Unicode MS"/>
          <w:color w:val="000000"/>
          <w:spacing w:val="-1"/>
          <w:sz w:val="28"/>
          <w:szCs w:val="28"/>
        </w:rPr>
        <w:t>достигнут через укол палкой</w:t>
      </w:r>
      <w:r>
        <w:rPr>
          <w:rFonts w:eastAsia="Arial Unicode MS"/>
          <w:color w:val="000000"/>
          <w:spacing w:val="-1"/>
          <w:sz w:val="28"/>
          <w:szCs w:val="28"/>
        </w:rPr>
        <w:t xml:space="preserve">, </w:t>
      </w:r>
      <w:r w:rsidRPr="00CB0CBB">
        <w:rPr>
          <w:rFonts w:eastAsia="Arial Unicode MS"/>
          <w:color w:val="000000"/>
          <w:spacing w:val="-1"/>
          <w:sz w:val="28"/>
          <w:szCs w:val="28"/>
        </w:rPr>
        <w:t xml:space="preserve"> изменив направление. В коротких поворотах и в могуле мы </w:t>
      </w:r>
      <w:r w:rsidRPr="00CB0CBB">
        <w:rPr>
          <w:rFonts w:eastAsia="Arial Unicode MS"/>
          <w:color w:val="000000"/>
          <w:spacing w:val="3"/>
          <w:sz w:val="28"/>
          <w:szCs w:val="28"/>
        </w:rPr>
        <w:t xml:space="preserve">делаем укол палкой немного сзади. Больше динамичной вертикальной работы, раньше </w:t>
      </w:r>
      <w:r w:rsidRPr="00CB0CBB">
        <w:rPr>
          <w:rFonts w:eastAsia="Arial Unicode MS"/>
          <w:color w:val="000000"/>
          <w:spacing w:val="-2"/>
          <w:sz w:val="28"/>
          <w:szCs w:val="28"/>
        </w:rPr>
        <w:t>укол палкой!</w:t>
      </w:r>
    </w:p>
    <w:p w:rsidR="00413411" w:rsidRPr="00CB0CBB" w:rsidRDefault="00413411" w:rsidP="00413411">
      <w:pPr>
        <w:shd w:val="clear" w:color="auto" w:fill="FFFFFF"/>
        <w:spacing w:before="269"/>
        <w:ind w:left="5" w:right="5" w:firstLine="731"/>
        <w:contextualSpacing/>
        <w:jc w:val="both"/>
        <w:rPr>
          <w:rFonts w:eastAsia="Arial Unicode MS"/>
          <w:color w:val="000000"/>
          <w:spacing w:val="-3"/>
          <w:sz w:val="28"/>
          <w:szCs w:val="28"/>
        </w:rPr>
      </w:pPr>
      <w:r w:rsidRPr="00CB0CBB">
        <w:rPr>
          <w:rFonts w:eastAsia="Arial Unicode MS"/>
          <w:color w:val="000000"/>
          <w:sz w:val="28"/>
          <w:szCs w:val="28"/>
        </w:rPr>
        <w:t xml:space="preserve">В спортивном катании палки используются для увеличения скорости на старте. Также, во время спуска, как помощь для удержания равновесия. В слаломе, палки используют </w:t>
      </w:r>
      <w:r w:rsidRPr="00CB0CBB">
        <w:rPr>
          <w:rFonts w:eastAsia="Arial Unicode MS"/>
          <w:color w:val="000000"/>
          <w:spacing w:val="9"/>
          <w:sz w:val="28"/>
          <w:szCs w:val="28"/>
        </w:rPr>
        <w:t xml:space="preserve">при прохождении вешки (при атаке). Укол палкой не используется при высоких </w:t>
      </w:r>
      <w:r w:rsidRPr="00CB0CBB">
        <w:rPr>
          <w:rFonts w:eastAsia="Arial Unicode MS"/>
          <w:color w:val="000000"/>
          <w:spacing w:val="-3"/>
          <w:sz w:val="28"/>
          <w:szCs w:val="28"/>
        </w:rPr>
        <w:t>скоростях.</w:t>
      </w:r>
    </w:p>
    <w:p w:rsidR="00413411" w:rsidRPr="00CB0CBB" w:rsidRDefault="00413411" w:rsidP="00413411">
      <w:pPr>
        <w:shd w:val="clear" w:color="auto" w:fill="FFFFFF"/>
        <w:spacing w:before="264"/>
        <w:ind w:left="10" w:right="14" w:firstLine="731"/>
        <w:contextualSpacing/>
        <w:jc w:val="both"/>
        <w:rPr>
          <w:rFonts w:eastAsia="Arial Unicode MS"/>
          <w:color w:val="000000"/>
          <w:spacing w:val="-5"/>
          <w:sz w:val="28"/>
          <w:szCs w:val="28"/>
        </w:rPr>
      </w:pPr>
      <w:r w:rsidRPr="00CB0CBB">
        <w:rPr>
          <w:rFonts w:eastAsia="Arial Unicode MS"/>
          <w:color w:val="000000"/>
          <w:sz w:val="28"/>
          <w:szCs w:val="28"/>
        </w:rPr>
        <w:t xml:space="preserve">Фанкарвинг - без палок. </w:t>
      </w:r>
    </w:p>
    <w:p w:rsidR="00413411" w:rsidRPr="00CB0CBB" w:rsidRDefault="00413411" w:rsidP="00413411">
      <w:pPr>
        <w:shd w:val="clear" w:color="auto" w:fill="FFFFFF"/>
        <w:spacing w:before="269"/>
        <w:ind w:right="10" w:firstLine="731"/>
        <w:contextualSpacing/>
        <w:jc w:val="both"/>
        <w:rPr>
          <w:rFonts w:eastAsia="Arial Unicode MS"/>
          <w:bCs/>
          <w:color w:val="000000"/>
          <w:spacing w:val="1"/>
          <w:sz w:val="28"/>
          <w:szCs w:val="28"/>
        </w:rPr>
      </w:pPr>
      <w:r w:rsidRPr="00CB0CBB">
        <w:rPr>
          <w:rFonts w:eastAsia="Arial Unicode MS"/>
          <w:color w:val="000000"/>
          <w:sz w:val="28"/>
          <w:szCs w:val="28"/>
        </w:rPr>
        <w:t xml:space="preserve">Укол </w:t>
      </w:r>
      <w:r w:rsidRPr="00CB0CBB">
        <w:rPr>
          <w:rFonts w:eastAsia="Arial Unicode MS"/>
          <w:bCs/>
          <w:color w:val="000000"/>
          <w:sz w:val="28"/>
          <w:szCs w:val="28"/>
        </w:rPr>
        <w:t xml:space="preserve">палкой может быть введен впервые в любой части обучения (в промежуточном </w:t>
      </w:r>
      <w:r w:rsidRPr="00CB0CBB">
        <w:rPr>
          <w:rFonts w:eastAsia="Arial Unicode MS"/>
          <w:bCs/>
          <w:color w:val="000000"/>
          <w:spacing w:val="1"/>
          <w:sz w:val="28"/>
          <w:szCs w:val="28"/>
        </w:rPr>
        <w:t>уровне). Это полностью независимо от другой обучающей главы.</w:t>
      </w:r>
    </w:p>
    <w:p w:rsidR="00413411" w:rsidRPr="00CB0CBB" w:rsidRDefault="00413411" w:rsidP="00413411">
      <w:pPr>
        <w:shd w:val="clear" w:color="auto" w:fill="FFFFFF"/>
        <w:ind w:left="744" w:firstLine="731"/>
        <w:contextualSpacing/>
        <w:jc w:val="both"/>
        <w:rPr>
          <w:rFonts w:eastAsia="Arial Unicode MS"/>
          <w:color w:val="000000"/>
          <w:sz w:val="28"/>
          <w:szCs w:val="28"/>
        </w:rPr>
      </w:pPr>
    </w:p>
    <w:p w:rsidR="00413411" w:rsidRPr="00CB0CBB" w:rsidRDefault="00413411" w:rsidP="00413411">
      <w:pPr>
        <w:shd w:val="clear" w:color="auto" w:fill="FFFFFF"/>
        <w:ind w:firstLine="731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  <w:r w:rsidRPr="00CB0CBB">
        <w:rPr>
          <w:rFonts w:eastAsia="Arial Unicode MS"/>
          <w:b/>
          <w:color w:val="000000"/>
          <w:sz w:val="28"/>
          <w:szCs w:val="28"/>
        </w:rPr>
        <w:lastRenderedPageBreak/>
        <w:t>Карвинговый поворот - длинный радиус</w:t>
      </w:r>
    </w:p>
    <w:p w:rsidR="00413411" w:rsidRPr="00CB0CBB" w:rsidRDefault="00413411" w:rsidP="00413411">
      <w:pPr>
        <w:shd w:val="clear" w:color="auto" w:fill="FFFFFF"/>
        <w:spacing w:before="432"/>
        <w:ind w:firstLine="731"/>
        <w:contextualSpacing/>
        <w:jc w:val="both"/>
        <w:rPr>
          <w:rFonts w:eastAsia="Arial Unicode MS"/>
          <w:color w:val="000000"/>
          <w:spacing w:val="-3"/>
          <w:sz w:val="28"/>
          <w:szCs w:val="28"/>
        </w:rPr>
      </w:pPr>
      <w:r w:rsidRPr="00CB0CBB">
        <w:rPr>
          <w:rFonts w:eastAsia="Arial Unicode MS"/>
          <w:color w:val="000000"/>
          <w:spacing w:val="1"/>
          <w:sz w:val="28"/>
          <w:szCs w:val="28"/>
        </w:rPr>
        <w:t xml:space="preserve">Сегодня карвинг основа для безопасного спортивного катания и используется во многих </w:t>
      </w:r>
      <w:r w:rsidRPr="00CB0CBB">
        <w:rPr>
          <w:rFonts w:eastAsia="Arial Unicode MS"/>
          <w:color w:val="000000"/>
          <w:sz w:val="28"/>
          <w:szCs w:val="28"/>
        </w:rPr>
        <w:t xml:space="preserve">направлениях. Ведение поворота на кантах и боковой вырез лыж, наклон тела вовнутрь </w:t>
      </w:r>
      <w:r w:rsidRPr="00CB0CBB">
        <w:rPr>
          <w:rFonts w:eastAsia="Arial Unicode MS"/>
          <w:color w:val="000000"/>
          <w:spacing w:val="1"/>
          <w:sz w:val="28"/>
          <w:szCs w:val="28"/>
        </w:rPr>
        <w:t xml:space="preserve">поворота и давление на снег, все это дает горнолыжнику способность для динамической </w:t>
      </w:r>
      <w:r w:rsidRPr="00CB0CBB">
        <w:rPr>
          <w:rFonts w:eastAsia="Arial Unicode MS"/>
          <w:color w:val="000000"/>
          <w:spacing w:val="-3"/>
          <w:sz w:val="28"/>
          <w:szCs w:val="28"/>
        </w:rPr>
        <w:t>работы.</w:t>
      </w:r>
    </w:p>
    <w:p w:rsidR="00413411" w:rsidRPr="00CB0CBB" w:rsidRDefault="00413411" w:rsidP="00413411">
      <w:pPr>
        <w:shd w:val="clear" w:color="auto" w:fill="FFFFFF"/>
        <w:spacing w:before="259"/>
        <w:ind w:right="24" w:firstLine="731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CB0CBB">
        <w:rPr>
          <w:rFonts w:eastAsia="Arial Unicode MS"/>
          <w:color w:val="000000"/>
          <w:sz w:val="28"/>
          <w:szCs w:val="28"/>
        </w:rPr>
        <w:t xml:space="preserve">Карвинг - это Австрийская техника. Может использоваться на крутых склонах ( с уколом палки) и на склонах средней крутизны - в очень закрытых поворотах за счет бокового </w:t>
      </w:r>
      <w:r w:rsidRPr="00CB0CBB">
        <w:rPr>
          <w:rFonts w:eastAsia="Arial Unicode MS"/>
          <w:color w:val="000000"/>
          <w:spacing w:val="1"/>
          <w:sz w:val="28"/>
          <w:szCs w:val="28"/>
        </w:rPr>
        <w:t>выреза лыж. Небольшая загрузка карвинговых лыж дает возможность сделать поворот.</w:t>
      </w:r>
    </w:p>
    <w:p w:rsidR="00413411" w:rsidRPr="00CB0CBB" w:rsidRDefault="00413411" w:rsidP="00413411">
      <w:pPr>
        <w:shd w:val="clear" w:color="auto" w:fill="FFFFFF"/>
        <w:spacing w:before="278"/>
        <w:ind w:right="14" w:firstLine="731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CB0CBB">
        <w:rPr>
          <w:rFonts w:eastAsia="Arial Unicode MS"/>
          <w:color w:val="000000"/>
          <w:spacing w:val="6"/>
          <w:sz w:val="28"/>
          <w:szCs w:val="28"/>
        </w:rPr>
        <w:t xml:space="preserve">Динамическое давление направленное на снег, закантовка и вертикальная работа </w:t>
      </w:r>
      <w:r w:rsidRPr="00CB0CBB">
        <w:rPr>
          <w:rFonts w:eastAsia="Arial Unicode MS"/>
          <w:color w:val="000000"/>
          <w:spacing w:val="1"/>
          <w:sz w:val="28"/>
          <w:szCs w:val="28"/>
        </w:rPr>
        <w:t>необходимы для езды. Оборудование также очень важно при тренировке карвинга.</w:t>
      </w:r>
    </w:p>
    <w:p w:rsidR="00413411" w:rsidRPr="00CB0CBB" w:rsidRDefault="00413411" w:rsidP="00F50DFF">
      <w:pPr>
        <w:shd w:val="clear" w:color="auto" w:fill="FFFFFF"/>
        <w:tabs>
          <w:tab w:val="left" w:pos="1454"/>
        </w:tabs>
        <w:spacing w:before="269"/>
        <w:ind w:firstLine="731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CB0CBB">
        <w:rPr>
          <w:rFonts w:eastAsia="Arial Unicode MS"/>
          <w:b/>
          <w:i/>
          <w:iCs/>
          <w:color w:val="000000"/>
          <w:spacing w:val="1"/>
          <w:sz w:val="28"/>
          <w:szCs w:val="28"/>
          <w:u w:val="single"/>
        </w:rPr>
        <w:t>Цель:</w:t>
      </w:r>
      <w:r w:rsidRPr="00CB0CBB">
        <w:rPr>
          <w:rFonts w:eastAsia="Arial Unicode MS"/>
          <w:i/>
          <w:iCs/>
          <w:color w:val="000000"/>
          <w:spacing w:val="1"/>
          <w:sz w:val="28"/>
          <w:szCs w:val="28"/>
        </w:rPr>
        <w:t xml:space="preserve">  </w:t>
      </w:r>
      <w:r w:rsidRPr="00CB0CBB">
        <w:rPr>
          <w:rFonts w:eastAsia="Arial Unicode MS"/>
          <w:color w:val="000000"/>
          <w:sz w:val="28"/>
          <w:szCs w:val="28"/>
        </w:rPr>
        <w:t xml:space="preserve">Динамическая смена направления (повороты), с давлением во время ведения </w:t>
      </w:r>
      <w:r w:rsidRPr="00CB0CBB">
        <w:rPr>
          <w:rFonts w:eastAsia="Arial Unicode MS"/>
          <w:color w:val="000000"/>
          <w:spacing w:val="-2"/>
          <w:sz w:val="28"/>
          <w:szCs w:val="28"/>
        </w:rPr>
        <w:t xml:space="preserve">всего поворота. Выполнение контролируемых поворотов среднего и длинного </w:t>
      </w:r>
      <w:r w:rsidRPr="00CB0CBB">
        <w:rPr>
          <w:rFonts w:eastAsia="Arial Unicode MS"/>
          <w:color w:val="000000"/>
          <w:spacing w:val="-5"/>
          <w:sz w:val="28"/>
          <w:szCs w:val="28"/>
        </w:rPr>
        <w:t>радиуса.</w:t>
      </w:r>
    </w:p>
    <w:p w:rsidR="00413411" w:rsidRPr="005E3105" w:rsidRDefault="00413411" w:rsidP="00F50DFF">
      <w:pPr>
        <w:shd w:val="clear" w:color="auto" w:fill="FFFFFF"/>
        <w:spacing w:before="317" w:line="360" w:lineRule="auto"/>
        <w:ind w:right="14"/>
        <w:contextualSpacing/>
        <w:jc w:val="center"/>
        <w:rPr>
          <w:rFonts w:eastAsia="Arial Unicode MS"/>
          <w:i/>
          <w:iCs/>
          <w:color w:val="000000"/>
          <w:spacing w:val="6"/>
          <w:sz w:val="28"/>
          <w:szCs w:val="28"/>
          <w:u w:val="single"/>
        </w:rPr>
      </w:pPr>
      <w:r w:rsidRPr="005E3105">
        <w:rPr>
          <w:rFonts w:eastAsia="Arial Unicode MS"/>
          <w:i/>
          <w:iCs/>
          <w:color w:val="000000"/>
          <w:spacing w:val="6"/>
          <w:sz w:val="28"/>
          <w:szCs w:val="28"/>
          <w:u w:val="single"/>
        </w:rPr>
        <w:t>Описание движений</w:t>
      </w:r>
    </w:p>
    <w:tbl>
      <w:tblPr>
        <w:tblW w:w="0" w:type="auto"/>
        <w:tblInd w:w="108" w:type="dxa"/>
        <w:tblLayout w:type="fixed"/>
        <w:tblLook w:val="0000"/>
      </w:tblPr>
      <w:tblGrid>
        <w:gridCol w:w="9282"/>
      </w:tblGrid>
      <w:tr w:rsidR="00413411" w:rsidRPr="006E5623" w:rsidTr="005868FC">
        <w:trPr>
          <w:trHeight w:val="606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5E3105" w:rsidRDefault="00413411" w:rsidP="005868F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snapToGrid w:val="0"/>
              <w:spacing w:before="288"/>
              <w:ind w:firstLine="187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  <w:r w:rsidRPr="005E3105">
              <w:rPr>
                <w:rFonts w:eastAsia="Arial Unicode MS"/>
                <w:color w:val="000000"/>
                <w:sz w:val="28"/>
                <w:szCs w:val="28"/>
              </w:rPr>
              <w:t>Обе лыжи скользят на верхних кантах.</w:t>
            </w:r>
          </w:p>
          <w:p w:rsidR="00413411" w:rsidRPr="005E3105" w:rsidRDefault="00413411" w:rsidP="005868F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spacing w:before="10"/>
              <w:ind w:firstLine="187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  <w:r w:rsidRPr="005E3105">
              <w:rPr>
                <w:rFonts w:eastAsia="Arial Unicode MS"/>
                <w:color w:val="000000"/>
                <w:sz w:val="28"/>
                <w:szCs w:val="28"/>
              </w:rPr>
              <w:t>Карвинговые лыжы - закантовать - давление на снег.</w:t>
            </w:r>
          </w:p>
          <w:p w:rsidR="00413411" w:rsidRPr="005E3105" w:rsidRDefault="00413411" w:rsidP="005868FC">
            <w:pPr>
              <w:tabs>
                <w:tab w:val="left" w:pos="187"/>
              </w:tabs>
              <w:spacing w:before="288"/>
              <w:ind w:firstLine="187"/>
              <w:contextualSpacing/>
              <w:rPr>
                <w:rFonts w:eastAsia="Arial Unicode MS"/>
                <w:color w:val="000000"/>
                <w:spacing w:val="1"/>
                <w:sz w:val="28"/>
                <w:szCs w:val="28"/>
              </w:rPr>
            </w:pPr>
            <w:r w:rsidRPr="005E3105">
              <w:rPr>
                <w:rFonts w:eastAsia="Arial Unicode MS"/>
                <w:color w:val="000000"/>
                <w:spacing w:val="1"/>
                <w:sz w:val="28"/>
                <w:szCs w:val="28"/>
              </w:rPr>
              <w:t xml:space="preserve">Новый поворот начинать с движения вперед-наверх одновременно с перекантовкой и </w:t>
            </w:r>
            <w:r w:rsidRPr="005E3105">
              <w:rPr>
                <w:rFonts w:eastAsia="Arial Unicode MS"/>
                <w:color w:val="000000"/>
                <w:sz w:val="28"/>
                <w:szCs w:val="28"/>
              </w:rPr>
              <w:t>наклоном во внутрь поворота.</w:t>
            </w:r>
          </w:p>
          <w:p w:rsidR="00413411" w:rsidRPr="005E3105" w:rsidRDefault="00413411" w:rsidP="005868FC">
            <w:pPr>
              <w:tabs>
                <w:tab w:val="left" w:pos="187"/>
              </w:tabs>
              <w:spacing w:before="288"/>
              <w:ind w:firstLine="187"/>
              <w:contextualSpacing/>
              <w:rPr>
                <w:rFonts w:eastAsia="Arial Unicode MS"/>
                <w:color w:val="000000"/>
                <w:spacing w:val="1"/>
                <w:sz w:val="28"/>
                <w:szCs w:val="28"/>
              </w:rPr>
            </w:pPr>
            <w:r w:rsidRPr="005E3105">
              <w:rPr>
                <w:rFonts w:eastAsia="Arial Unicode MS"/>
                <w:color w:val="000000"/>
                <w:spacing w:val="1"/>
                <w:sz w:val="28"/>
                <w:szCs w:val="28"/>
              </w:rPr>
              <w:t>В следующей фазе поворота (В зависимости от ситуации), сохранить основную стойку.</w:t>
            </w:r>
          </w:p>
          <w:p w:rsidR="00413411" w:rsidRPr="005E3105" w:rsidRDefault="00413411" w:rsidP="005868FC">
            <w:pPr>
              <w:tabs>
                <w:tab w:val="left" w:pos="187"/>
              </w:tabs>
              <w:spacing w:before="288"/>
              <w:ind w:firstLine="187"/>
              <w:contextualSpacing/>
              <w:rPr>
                <w:rFonts w:eastAsia="Arial Unicode MS"/>
                <w:color w:val="000000"/>
                <w:spacing w:val="1"/>
                <w:sz w:val="28"/>
                <w:szCs w:val="28"/>
              </w:rPr>
            </w:pPr>
            <w:r w:rsidRPr="005E3105">
              <w:rPr>
                <w:rFonts w:eastAsia="Arial Unicode MS"/>
                <w:color w:val="000000"/>
                <w:spacing w:val="1"/>
                <w:sz w:val="28"/>
                <w:szCs w:val="28"/>
              </w:rPr>
              <w:t>Радиус поворота регулируем углом закантовки лыжи и наклоном тела, разгружая лыжи.</w:t>
            </w:r>
          </w:p>
          <w:p w:rsidR="00413411" w:rsidRPr="006E5623" w:rsidRDefault="00413411" w:rsidP="005868FC">
            <w:pPr>
              <w:tabs>
                <w:tab w:val="left" w:pos="187"/>
              </w:tabs>
              <w:spacing w:before="288"/>
              <w:ind w:firstLine="187"/>
              <w:contextualSpacing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E3105">
              <w:rPr>
                <w:rFonts w:eastAsia="Arial Unicode MS"/>
                <w:color w:val="000000"/>
                <w:sz w:val="28"/>
                <w:szCs w:val="28"/>
              </w:rPr>
              <w:t>В фазе ведения поворота, внешняя лыжа загружена больше, внутренняя тоже загружена в зависимости от ситуации.</w:t>
            </w:r>
          </w:p>
        </w:tc>
      </w:tr>
    </w:tbl>
    <w:p w:rsidR="00413411" w:rsidRPr="005E3105" w:rsidRDefault="00413411" w:rsidP="00413411">
      <w:pPr>
        <w:shd w:val="clear" w:color="auto" w:fill="FFFFFF"/>
        <w:spacing w:before="317"/>
        <w:ind w:firstLine="709"/>
        <w:contextualSpacing/>
        <w:jc w:val="both"/>
        <w:rPr>
          <w:rFonts w:eastAsia="Arial Unicode MS"/>
          <w:i/>
          <w:iCs/>
          <w:color w:val="000000"/>
          <w:spacing w:val="4"/>
          <w:sz w:val="28"/>
          <w:szCs w:val="28"/>
          <w:u w:val="single"/>
        </w:rPr>
      </w:pPr>
      <w:r w:rsidRPr="005E3105">
        <w:rPr>
          <w:rFonts w:eastAsia="Arial Unicode MS"/>
          <w:i/>
          <w:iCs/>
          <w:color w:val="000000"/>
          <w:spacing w:val="4"/>
          <w:sz w:val="28"/>
          <w:szCs w:val="28"/>
          <w:u w:val="single"/>
        </w:rPr>
        <w:t>Упражнения:</w:t>
      </w:r>
    </w:p>
    <w:p w:rsidR="00413411" w:rsidRPr="005E3105" w:rsidRDefault="00413411" w:rsidP="00413411">
      <w:pPr>
        <w:shd w:val="clear" w:color="auto" w:fill="FFFFFF"/>
        <w:tabs>
          <w:tab w:val="left" w:pos="662"/>
        </w:tabs>
        <w:spacing w:before="259"/>
        <w:ind w:firstLine="709"/>
        <w:contextualSpacing/>
        <w:jc w:val="both"/>
        <w:rPr>
          <w:rFonts w:eastAsia="Arial Unicode MS"/>
          <w:color w:val="000000"/>
          <w:spacing w:val="3"/>
          <w:sz w:val="28"/>
          <w:szCs w:val="28"/>
        </w:rPr>
      </w:pPr>
      <w:r w:rsidRPr="005E3105">
        <w:rPr>
          <w:rFonts w:eastAsia="Arial Unicode MS"/>
          <w:bCs/>
          <w:color w:val="000000"/>
          <w:sz w:val="28"/>
          <w:szCs w:val="28"/>
        </w:rPr>
        <w:t>1.</w:t>
      </w:r>
      <w:r w:rsidRPr="005E3105">
        <w:rPr>
          <w:rFonts w:eastAsia="Arial Unicode MS"/>
          <w:color w:val="000000"/>
          <w:spacing w:val="5"/>
          <w:sz w:val="28"/>
          <w:szCs w:val="28"/>
        </w:rPr>
        <w:t xml:space="preserve">А) </w:t>
      </w:r>
      <w:r w:rsidRPr="005E3105">
        <w:rPr>
          <w:rFonts w:eastAsia="Arial Unicode MS"/>
          <w:bCs/>
          <w:color w:val="000000"/>
          <w:spacing w:val="5"/>
          <w:sz w:val="28"/>
          <w:szCs w:val="28"/>
        </w:rPr>
        <w:t xml:space="preserve">Повторить повороты на </w:t>
      </w:r>
      <w:r w:rsidRPr="005E3105">
        <w:rPr>
          <w:rFonts w:eastAsia="Arial Unicode MS"/>
          <w:color w:val="000000"/>
          <w:spacing w:val="5"/>
          <w:sz w:val="28"/>
          <w:szCs w:val="28"/>
        </w:rPr>
        <w:t>параллельных лыжах с длинным радиусом, или</w:t>
      </w:r>
      <w:r w:rsidRPr="005E3105">
        <w:rPr>
          <w:rFonts w:eastAsia="Arial Unicode MS"/>
          <w:color w:val="000000"/>
          <w:spacing w:val="5"/>
          <w:sz w:val="28"/>
          <w:szCs w:val="28"/>
        </w:rPr>
        <w:br/>
      </w:r>
      <w:r w:rsidRPr="005E3105">
        <w:rPr>
          <w:rFonts w:eastAsia="Arial Unicode MS"/>
          <w:bCs/>
          <w:color w:val="000000"/>
          <w:spacing w:val="3"/>
          <w:sz w:val="28"/>
          <w:szCs w:val="28"/>
        </w:rPr>
        <w:t xml:space="preserve">В) повторить основной карвинговый </w:t>
      </w:r>
      <w:r w:rsidRPr="005E3105">
        <w:rPr>
          <w:rFonts w:eastAsia="Arial Unicode MS"/>
          <w:color w:val="000000"/>
          <w:spacing w:val="3"/>
          <w:sz w:val="28"/>
          <w:szCs w:val="28"/>
        </w:rPr>
        <w:t xml:space="preserve">поворот </w:t>
      </w:r>
      <w:r w:rsidRPr="005E3105">
        <w:rPr>
          <w:rFonts w:eastAsia="Arial Unicode MS"/>
          <w:bCs/>
          <w:color w:val="000000"/>
          <w:spacing w:val="3"/>
          <w:sz w:val="28"/>
          <w:szCs w:val="28"/>
        </w:rPr>
        <w:t xml:space="preserve">(карвинг </w:t>
      </w:r>
      <w:r w:rsidRPr="005E3105">
        <w:rPr>
          <w:rFonts w:eastAsia="Arial Unicode MS"/>
          <w:color w:val="000000"/>
          <w:spacing w:val="3"/>
          <w:sz w:val="28"/>
          <w:szCs w:val="28"/>
        </w:rPr>
        <w:t>из плуга)</w:t>
      </w:r>
    </w:p>
    <w:p w:rsidR="00413411" w:rsidRPr="005E3105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(уменьшая позицию плуг)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662"/>
        </w:tabs>
        <w:autoSpaceDE w:val="0"/>
        <w:spacing w:before="10"/>
        <w:ind w:firstLine="709"/>
        <w:contextualSpacing/>
        <w:jc w:val="both"/>
        <w:rPr>
          <w:rFonts w:eastAsia="Arial Unicode MS"/>
          <w:bCs/>
          <w:color w:val="000000"/>
          <w:sz w:val="28"/>
          <w:szCs w:val="28"/>
        </w:rPr>
      </w:pPr>
      <w:r w:rsidRPr="005E3105">
        <w:rPr>
          <w:rFonts w:eastAsia="Arial Unicode MS"/>
          <w:bCs/>
          <w:color w:val="000000"/>
          <w:sz w:val="28"/>
          <w:szCs w:val="28"/>
        </w:rPr>
        <w:t>2.1,5 поворота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662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bCs/>
          <w:color w:val="000000"/>
          <w:sz w:val="28"/>
          <w:szCs w:val="28"/>
        </w:rPr>
        <w:t xml:space="preserve">3.Связанные повороты </w:t>
      </w:r>
      <w:r w:rsidRPr="005E3105">
        <w:rPr>
          <w:rFonts w:eastAsia="Arial Unicode MS"/>
          <w:color w:val="000000"/>
          <w:sz w:val="28"/>
          <w:szCs w:val="28"/>
        </w:rPr>
        <w:t>(контроль скорости)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662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pacing w:val="6"/>
          <w:sz w:val="28"/>
          <w:szCs w:val="28"/>
        </w:rPr>
      </w:pPr>
      <w:r w:rsidRPr="005E3105">
        <w:rPr>
          <w:rFonts w:eastAsia="Arial Unicode MS"/>
          <w:color w:val="000000"/>
          <w:spacing w:val="6"/>
          <w:sz w:val="28"/>
          <w:szCs w:val="28"/>
        </w:rPr>
        <w:t xml:space="preserve">4.Смена </w:t>
      </w:r>
      <w:r w:rsidRPr="005E3105">
        <w:rPr>
          <w:rFonts w:eastAsia="Arial Unicode MS"/>
          <w:bCs/>
          <w:color w:val="000000"/>
          <w:spacing w:val="6"/>
          <w:sz w:val="28"/>
          <w:szCs w:val="28"/>
        </w:rPr>
        <w:t xml:space="preserve">склона, </w:t>
      </w:r>
      <w:r w:rsidRPr="005E3105">
        <w:rPr>
          <w:rFonts w:eastAsia="Arial Unicode MS"/>
          <w:color w:val="000000"/>
          <w:spacing w:val="6"/>
          <w:sz w:val="28"/>
          <w:szCs w:val="28"/>
        </w:rPr>
        <w:t>радиуса и скорости</w:t>
      </w:r>
    </w:p>
    <w:p w:rsidR="00413411" w:rsidRPr="005E3105" w:rsidRDefault="00413411" w:rsidP="00413411">
      <w:pPr>
        <w:shd w:val="clear" w:color="auto" w:fill="FFFFFF"/>
        <w:spacing w:after="264"/>
        <w:ind w:left="2294" w:firstLine="709"/>
        <w:contextualSpacing/>
        <w:jc w:val="both"/>
        <w:rPr>
          <w:rFonts w:eastAsia="Arial Unicode MS"/>
          <w:b/>
          <w:color w:val="000000"/>
          <w:spacing w:val="6"/>
          <w:sz w:val="28"/>
          <w:szCs w:val="28"/>
        </w:rPr>
      </w:pPr>
    </w:p>
    <w:p w:rsidR="00413411" w:rsidRPr="005E3105" w:rsidRDefault="00413411" w:rsidP="00F50DFF">
      <w:pPr>
        <w:shd w:val="clear" w:color="auto" w:fill="FFFFFF"/>
        <w:spacing w:after="264"/>
        <w:ind w:firstLine="709"/>
        <w:contextualSpacing/>
        <w:rPr>
          <w:rFonts w:eastAsia="Arial Unicode MS"/>
          <w:b/>
          <w:color w:val="000000"/>
          <w:spacing w:val="6"/>
          <w:sz w:val="28"/>
          <w:szCs w:val="28"/>
        </w:rPr>
      </w:pPr>
      <w:r w:rsidRPr="005E3105">
        <w:rPr>
          <w:rFonts w:eastAsia="Arial Unicode MS"/>
          <w:b/>
          <w:color w:val="000000"/>
          <w:spacing w:val="6"/>
          <w:sz w:val="28"/>
          <w:szCs w:val="28"/>
        </w:rPr>
        <w:t>Упражнения, используемые в длинных поворотах.</w:t>
      </w:r>
    </w:p>
    <w:p w:rsidR="00413411" w:rsidRPr="005E3105" w:rsidRDefault="00413411" w:rsidP="00413411">
      <w:pPr>
        <w:shd w:val="clear" w:color="auto" w:fill="FFFFFF"/>
        <w:spacing w:after="264"/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413411" w:rsidRPr="005E3105" w:rsidRDefault="00413411" w:rsidP="00413411">
      <w:pPr>
        <w:shd w:val="clear" w:color="auto" w:fill="FFFFFF"/>
        <w:spacing w:before="5"/>
        <w:ind w:left="5" w:firstLine="709"/>
        <w:contextualSpacing/>
        <w:jc w:val="both"/>
        <w:rPr>
          <w:rFonts w:eastAsia="Arial Unicode MS"/>
          <w:b/>
          <w:color w:val="000000"/>
          <w:spacing w:val="10"/>
          <w:sz w:val="28"/>
          <w:szCs w:val="28"/>
        </w:rPr>
      </w:pPr>
      <w:r w:rsidRPr="005E3105">
        <w:rPr>
          <w:rFonts w:eastAsia="Arial Unicode MS"/>
          <w:b/>
          <w:color w:val="000000"/>
          <w:spacing w:val="8"/>
          <w:sz w:val="28"/>
          <w:szCs w:val="28"/>
        </w:rPr>
        <w:t>Упражнения</w:t>
      </w:r>
      <w:r w:rsidRPr="005E3105">
        <w:rPr>
          <w:rFonts w:eastAsia="Arial Unicode MS"/>
          <w:b/>
          <w:color w:val="000000"/>
          <w:spacing w:val="10"/>
          <w:sz w:val="28"/>
          <w:szCs w:val="28"/>
        </w:rPr>
        <w:t xml:space="preserve"> </w:t>
      </w:r>
      <w:r w:rsidRPr="005E3105">
        <w:rPr>
          <w:rFonts w:eastAsia="Arial Unicode MS"/>
          <w:color w:val="000000"/>
          <w:spacing w:val="10"/>
          <w:sz w:val="28"/>
          <w:szCs w:val="28"/>
        </w:rPr>
        <w:tab/>
      </w:r>
      <w:r w:rsidRPr="005E3105">
        <w:rPr>
          <w:rFonts w:eastAsia="Arial Unicode MS"/>
          <w:color w:val="000000"/>
          <w:spacing w:val="10"/>
          <w:sz w:val="28"/>
          <w:szCs w:val="28"/>
        </w:rPr>
        <w:tab/>
      </w:r>
      <w:r w:rsidRPr="005E3105">
        <w:rPr>
          <w:rFonts w:eastAsia="Arial Unicode MS"/>
          <w:color w:val="000000"/>
          <w:spacing w:val="10"/>
          <w:sz w:val="28"/>
          <w:szCs w:val="28"/>
        </w:rPr>
        <w:tab/>
      </w:r>
      <w:r w:rsidRPr="005E3105">
        <w:rPr>
          <w:rFonts w:eastAsia="Arial Unicode MS"/>
          <w:color w:val="000000"/>
          <w:spacing w:val="10"/>
          <w:sz w:val="28"/>
          <w:szCs w:val="28"/>
        </w:rPr>
        <w:tab/>
      </w:r>
      <w:r w:rsidRPr="005E3105">
        <w:rPr>
          <w:rFonts w:eastAsia="Arial Unicode MS"/>
          <w:color w:val="000000"/>
          <w:spacing w:val="10"/>
          <w:sz w:val="28"/>
          <w:szCs w:val="28"/>
        </w:rPr>
        <w:tab/>
      </w:r>
      <w:r w:rsidRPr="005E3105">
        <w:rPr>
          <w:rFonts w:eastAsia="Arial Unicode MS"/>
          <w:color w:val="000000"/>
          <w:spacing w:val="10"/>
          <w:sz w:val="28"/>
          <w:szCs w:val="28"/>
        </w:rPr>
        <w:tab/>
      </w:r>
      <w:r w:rsidRPr="005E3105">
        <w:rPr>
          <w:rFonts w:eastAsia="Arial Unicode MS"/>
          <w:color w:val="000000"/>
          <w:spacing w:val="10"/>
          <w:sz w:val="28"/>
          <w:szCs w:val="28"/>
        </w:rPr>
        <w:tab/>
      </w:r>
      <w:r w:rsidRPr="005E3105">
        <w:rPr>
          <w:rFonts w:eastAsia="Arial Unicode MS"/>
          <w:b/>
          <w:color w:val="000000"/>
          <w:spacing w:val="10"/>
          <w:sz w:val="28"/>
          <w:szCs w:val="28"/>
        </w:rPr>
        <w:t>Цель</w:t>
      </w:r>
    </w:p>
    <w:p w:rsidR="00413411" w:rsidRPr="005E3105" w:rsidRDefault="00413411" w:rsidP="00413411">
      <w:pPr>
        <w:shd w:val="clear" w:color="auto" w:fill="FFFFFF"/>
        <w:ind w:left="10"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ab/>
      </w:r>
      <w:r w:rsidRPr="005E3105">
        <w:rPr>
          <w:rFonts w:eastAsia="Arial Unicode MS"/>
          <w:color w:val="000000"/>
          <w:spacing w:val="-1"/>
          <w:sz w:val="28"/>
          <w:szCs w:val="28"/>
        </w:rPr>
        <w:tab/>
      </w:r>
      <w:r w:rsidRPr="005E3105">
        <w:rPr>
          <w:rFonts w:eastAsia="Arial Unicode MS"/>
          <w:color w:val="000000"/>
          <w:spacing w:val="-2"/>
          <w:sz w:val="28"/>
          <w:szCs w:val="28"/>
        </w:rPr>
        <w:t xml:space="preserve"> </w:t>
      </w:r>
      <w:r w:rsidRPr="005E3105">
        <w:rPr>
          <w:rFonts w:eastAsia="Arial Unicode MS"/>
          <w:color w:val="000000"/>
          <w:spacing w:val="-2"/>
          <w:sz w:val="28"/>
          <w:szCs w:val="28"/>
        </w:rPr>
        <w:tab/>
      </w:r>
      <w:r w:rsidRPr="005E3105">
        <w:rPr>
          <w:rFonts w:eastAsia="Arial Unicode MS"/>
          <w:color w:val="000000"/>
          <w:spacing w:val="-2"/>
          <w:sz w:val="28"/>
          <w:szCs w:val="28"/>
        </w:rPr>
        <w:tab/>
      </w:r>
      <w:r w:rsidRPr="005E3105">
        <w:rPr>
          <w:rFonts w:eastAsia="Arial Unicode MS"/>
          <w:color w:val="000000"/>
          <w:spacing w:val="-2"/>
          <w:sz w:val="28"/>
          <w:szCs w:val="28"/>
        </w:rPr>
        <w:tab/>
      </w:r>
      <w:r w:rsidRPr="005E3105">
        <w:rPr>
          <w:rFonts w:eastAsia="Arial Unicode MS"/>
          <w:color w:val="000000"/>
          <w:spacing w:val="-2"/>
          <w:sz w:val="28"/>
          <w:szCs w:val="28"/>
        </w:rPr>
        <w:tab/>
      </w:r>
      <w:r w:rsidRPr="005E3105">
        <w:rPr>
          <w:rFonts w:eastAsia="Arial Unicode MS"/>
          <w:color w:val="000000"/>
          <w:spacing w:val="-2"/>
          <w:sz w:val="28"/>
          <w:szCs w:val="28"/>
        </w:rPr>
        <w:tab/>
      </w:r>
      <w:r w:rsidRPr="005E3105">
        <w:rPr>
          <w:rFonts w:eastAsia="Arial Unicode MS"/>
          <w:color w:val="000000"/>
          <w:spacing w:val="-2"/>
          <w:sz w:val="28"/>
          <w:szCs w:val="28"/>
        </w:rPr>
        <w:tab/>
      </w:r>
    </w:p>
    <w:p w:rsidR="00413411" w:rsidRPr="005E3105" w:rsidRDefault="00413411" w:rsidP="000562E8">
      <w:pPr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ind w:right="75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>Повороты на внешней лыже,</w:t>
      </w:r>
      <w:r>
        <w:rPr>
          <w:rFonts w:eastAsia="Arial Unicode MS"/>
          <w:color w:val="000000"/>
          <w:spacing w:val="-2"/>
          <w:sz w:val="28"/>
          <w:szCs w:val="28"/>
        </w:rPr>
        <w:t xml:space="preserve"> </w:t>
      </w:r>
      <w:r>
        <w:rPr>
          <w:rFonts w:eastAsia="Arial Unicode MS"/>
          <w:color w:val="000000"/>
          <w:spacing w:val="-2"/>
          <w:sz w:val="28"/>
          <w:szCs w:val="28"/>
        </w:rPr>
        <w:tab/>
      </w:r>
      <w:r>
        <w:rPr>
          <w:rFonts w:eastAsia="Arial Unicode MS"/>
          <w:color w:val="000000"/>
          <w:spacing w:val="-2"/>
          <w:sz w:val="28"/>
          <w:szCs w:val="28"/>
        </w:rPr>
        <w:tab/>
      </w:r>
      <w:r>
        <w:rPr>
          <w:rFonts w:eastAsia="Arial Unicode MS"/>
          <w:color w:val="000000"/>
          <w:spacing w:val="-2"/>
          <w:sz w:val="28"/>
          <w:szCs w:val="28"/>
        </w:rPr>
        <w:tab/>
        <w:t xml:space="preserve">Основная </w:t>
      </w:r>
      <w:r w:rsidRPr="005E3105">
        <w:rPr>
          <w:rFonts w:eastAsia="Arial Unicode MS"/>
          <w:color w:val="000000"/>
          <w:spacing w:val="-2"/>
          <w:sz w:val="28"/>
          <w:szCs w:val="28"/>
        </w:rPr>
        <w:t>стойка</w:t>
      </w:r>
      <w:r w:rsidRPr="005E3105">
        <w:rPr>
          <w:rFonts w:eastAsia="Arial Unicode MS"/>
          <w:color w:val="000000"/>
          <w:spacing w:val="-1"/>
          <w:sz w:val="28"/>
          <w:szCs w:val="28"/>
        </w:rPr>
        <w:br/>
      </w:r>
      <w:r w:rsidRPr="005E3105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5E3105">
        <w:rPr>
          <w:rFonts w:eastAsia="Arial Unicode MS"/>
          <w:color w:val="000000"/>
          <w:sz w:val="28"/>
          <w:szCs w:val="28"/>
        </w:rPr>
        <w:t xml:space="preserve"> перекрест внутренней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235"/>
        </w:tabs>
        <w:autoSpaceDE w:val="0"/>
        <w:ind w:right="75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5E3105">
        <w:rPr>
          <w:rFonts w:eastAsia="Arial Unicode MS"/>
          <w:color w:val="000000"/>
          <w:spacing w:val="1"/>
          <w:sz w:val="28"/>
          <w:szCs w:val="28"/>
        </w:rPr>
        <w:t>2. Повороты на внутренней лыже.</w:t>
      </w:r>
      <w:r w:rsidRPr="005E3105">
        <w:rPr>
          <w:rFonts w:eastAsia="Arial Unicode MS"/>
          <w:color w:val="000000"/>
          <w:spacing w:val="1"/>
          <w:sz w:val="28"/>
          <w:szCs w:val="28"/>
        </w:rPr>
        <w:tab/>
      </w:r>
      <w:r w:rsidRPr="005E3105">
        <w:rPr>
          <w:rFonts w:eastAsia="Arial Unicode MS"/>
          <w:color w:val="000000"/>
          <w:spacing w:val="1"/>
          <w:sz w:val="28"/>
          <w:szCs w:val="28"/>
        </w:rPr>
        <w:tab/>
      </w:r>
      <w:r w:rsidRPr="005E3105">
        <w:rPr>
          <w:rFonts w:eastAsia="Arial Unicode MS"/>
          <w:color w:val="000000"/>
          <w:spacing w:val="1"/>
          <w:sz w:val="28"/>
          <w:szCs w:val="28"/>
        </w:rPr>
        <w:tab/>
      </w:r>
      <w:r w:rsidRPr="005E3105">
        <w:rPr>
          <w:rFonts w:eastAsia="Arial Unicode MS"/>
          <w:color w:val="000000"/>
          <w:spacing w:val="1"/>
          <w:sz w:val="28"/>
          <w:szCs w:val="28"/>
        </w:rPr>
        <w:tab/>
      </w:r>
      <w:r w:rsidRPr="005E3105">
        <w:rPr>
          <w:rFonts w:eastAsia="Arial Unicode MS"/>
          <w:color w:val="000000"/>
          <w:spacing w:val="-1"/>
          <w:sz w:val="28"/>
          <w:szCs w:val="28"/>
        </w:rPr>
        <w:t xml:space="preserve">Равновесие,   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235"/>
        </w:tabs>
        <w:autoSpaceDE w:val="0"/>
        <w:ind w:right="75"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 xml:space="preserve">                                                                             перекантовка, наклон</w:t>
      </w:r>
    </w:p>
    <w:p w:rsidR="00413411" w:rsidRPr="005E3105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pacing w:val="1"/>
          <w:sz w:val="28"/>
          <w:szCs w:val="28"/>
        </w:rPr>
        <w:t>3. Карвинговые повороты с</w:t>
      </w:r>
      <w:r w:rsidRPr="005E3105">
        <w:rPr>
          <w:rFonts w:eastAsia="Arial Unicode MS"/>
          <w:color w:val="000000"/>
          <w:spacing w:val="1"/>
          <w:sz w:val="28"/>
          <w:szCs w:val="28"/>
        </w:rPr>
        <w:tab/>
      </w:r>
      <w:r w:rsidRPr="005E3105">
        <w:rPr>
          <w:rFonts w:eastAsia="Arial Unicode MS"/>
          <w:color w:val="000000"/>
          <w:spacing w:val="1"/>
          <w:sz w:val="28"/>
          <w:szCs w:val="28"/>
        </w:rPr>
        <w:tab/>
      </w:r>
      <w:r w:rsidRPr="005E3105">
        <w:rPr>
          <w:rFonts w:eastAsia="Arial Unicode MS"/>
          <w:color w:val="000000"/>
          <w:spacing w:val="1"/>
          <w:sz w:val="28"/>
          <w:szCs w:val="28"/>
        </w:rPr>
        <w:tab/>
      </w:r>
      <w:r w:rsidRPr="005E3105">
        <w:rPr>
          <w:rFonts w:eastAsia="Arial Unicode MS"/>
          <w:color w:val="000000"/>
          <w:spacing w:val="1"/>
          <w:sz w:val="28"/>
          <w:szCs w:val="28"/>
        </w:rPr>
        <w:tab/>
      </w:r>
      <w:r w:rsidRPr="005E3105">
        <w:rPr>
          <w:rFonts w:eastAsia="Arial Unicode MS"/>
          <w:color w:val="000000"/>
          <w:spacing w:val="-1"/>
          <w:sz w:val="28"/>
          <w:szCs w:val="28"/>
        </w:rPr>
        <w:t>Среднее положение</w:t>
      </w:r>
      <w:r w:rsidRPr="005E3105">
        <w:rPr>
          <w:rFonts w:eastAsia="Arial Unicode MS"/>
          <w:color w:val="000000"/>
          <w:spacing w:val="1"/>
          <w:sz w:val="28"/>
          <w:szCs w:val="28"/>
        </w:rPr>
        <w:t xml:space="preserve"> </w:t>
      </w:r>
      <w:r w:rsidRPr="005E3105">
        <w:rPr>
          <w:rFonts w:eastAsia="Arial Unicode MS"/>
          <w:color w:val="000000"/>
          <w:sz w:val="28"/>
          <w:szCs w:val="28"/>
        </w:rPr>
        <w:t xml:space="preserve">расстегнутыми ботинками. </w:t>
      </w:r>
      <w:r w:rsidRPr="005E3105">
        <w:rPr>
          <w:rFonts w:eastAsia="Arial Unicode MS"/>
          <w:color w:val="000000"/>
          <w:sz w:val="28"/>
          <w:szCs w:val="28"/>
        </w:rPr>
        <w:tab/>
      </w:r>
      <w:r w:rsidRPr="005E3105">
        <w:rPr>
          <w:rFonts w:eastAsia="Arial Unicode MS"/>
          <w:color w:val="000000"/>
          <w:sz w:val="28"/>
          <w:szCs w:val="28"/>
        </w:rPr>
        <w:tab/>
      </w:r>
      <w:r w:rsidRPr="005E3105">
        <w:rPr>
          <w:rFonts w:eastAsia="Arial Unicode MS"/>
          <w:color w:val="000000"/>
          <w:sz w:val="28"/>
          <w:szCs w:val="28"/>
        </w:rPr>
        <w:tab/>
      </w:r>
      <w:r w:rsidRPr="005E3105"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 xml:space="preserve">         </w:t>
      </w:r>
      <w:r w:rsidRPr="005E3105">
        <w:rPr>
          <w:rFonts w:eastAsia="Arial Unicode MS"/>
          <w:color w:val="000000"/>
          <w:spacing w:val="-1"/>
          <w:sz w:val="28"/>
          <w:szCs w:val="28"/>
        </w:rPr>
        <w:t>передне-</w:t>
      </w:r>
      <w:r w:rsidRPr="005E3105">
        <w:rPr>
          <w:rFonts w:eastAsia="Arial Unicode MS"/>
          <w:color w:val="000000"/>
          <w:sz w:val="28"/>
          <w:szCs w:val="28"/>
        </w:rPr>
        <w:t xml:space="preserve">заднее  </w:t>
      </w:r>
    </w:p>
    <w:p w:rsidR="00413411" w:rsidRPr="005E3105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равновесие.</w:t>
      </w:r>
    </w:p>
    <w:p w:rsidR="00413411" w:rsidRPr="005E3105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5E3105">
        <w:rPr>
          <w:rFonts w:eastAsia="Arial Unicode MS"/>
          <w:color w:val="000000"/>
          <w:spacing w:val="-2"/>
          <w:sz w:val="28"/>
          <w:szCs w:val="28"/>
        </w:rPr>
        <w:lastRenderedPageBreak/>
        <w:t>4. Чередовать резаные повороты с</w:t>
      </w:r>
      <w:r w:rsidRPr="005E3105">
        <w:rPr>
          <w:rFonts w:eastAsia="Arial Unicode MS"/>
          <w:color w:val="000000"/>
          <w:spacing w:val="-2"/>
          <w:sz w:val="28"/>
          <w:szCs w:val="28"/>
        </w:rPr>
        <w:tab/>
      </w:r>
      <w:r w:rsidRPr="005E3105">
        <w:rPr>
          <w:rFonts w:eastAsia="Arial Unicode MS"/>
          <w:color w:val="000000"/>
          <w:spacing w:val="-2"/>
          <w:sz w:val="28"/>
          <w:szCs w:val="28"/>
        </w:rPr>
        <w:tab/>
      </w:r>
      <w:r w:rsidRPr="005E3105">
        <w:rPr>
          <w:rFonts w:eastAsia="Arial Unicode MS"/>
          <w:color w:val="000000"/>
          <w:spacing w:val="-2"/>
          <w:sz w:val="28"/>
          <w:szCs w:val="28"/>
        </w:rPr>
        <w:tab/>
      </w:r>
      <w:r w:rsidRPr="005E3105">
        <w:rPr>
          <w:rFonts w:eastAsia="Arial Unicode MS"/>
          <w:color w:val="000000"/>
          <w:spacing w:val="-2"/>
          <w:sz w:val="28"/>
          <w:szCs w:val="28"/>
        </w:rPr>
        <w:tab/>
        <w:t xml:space="preserve">Равновесие,  </w:t>
      </w:r>
    </w:p>
    <w:p w:rsidR="00413411" w:rsidRPr="005E3105" w:rsidRDefault="00413411" w:rsidP="00413411">
      <w:pPr>
        <w:shd w:val="clear" w:color="auto" w:fill="FFFFFF"/>
        <w:tabs>
          <w:tab w:val="left" w:pos="235"/>
        </w:tabs>
        <w:ind w:right="75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 xml:space="preserve">поворотами на плоских лыжах.                                    </w:t>
      </w:r>
      <w:r w:rsidRPr="005E3105">
        <w:rPr>
          <w:rFonts w:eastAsia="Arial Unicode MS"/>
          <w:color w:val="000000"/>
          <w:spacing w:val="-2"/>
          <w:sz w:val="28"/>
          <w:szCs w:val="28"/>
        </w:rPr>
        <w:t xml:space="preserve"> перекантовка.                                                                                            </w:t>
      </w:r>
    </w:p>
    <w:p w:rsidR="00413411" w:rsidRPr="005E3105" w:rsidRDefault="00413411" w:rsidP="00413411">
      <w:pPr>
        <w:shd w:val="clear" w:color="auto" w:fill="FFFFFF"/>
        <w:tabs>
          <w:tab w:val="left" w:pos="235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 xml:space="preserve">5.Повороты на одной лыже. </w:t>
      </w:r>
      <w:r w:rsidRPr="005E3105">
        <w:rPr>
          <w:rFonts w:eastAsia="Arial Unicode MS"/>
          <w:color w:val="000000"/>
          <w:sz w:val="28"/>
          <w:szCs w:val="28"/>
        </w:rPr>
        <w:tab/>
      </w:r>
      <w:r w:rsidRPr="005E3105">
        <w:rPr>
          <w:rFonts w:eastAsia="Arial Unicode MS"/>
          <w:color w:val="000000"/>
          <w:sz w:val="28"/>
          <w:szCs w:val="28"/>
        </w:rPr>
        <w:tab/>
      </w:r>
      <w:r w:rsidRPr="005E3105">
        <w:rPr>
          <w:rFonts w:eastAsia="Arial Unicode MS"/>
          <w:color w:val="000000"/>
          <w:sz w:val="28"/>
          <w:szCs w:val="28"/>
        </w:rPr>
        <w:tab/>
        <w:t>Равновесие, перекантовка</w:t>
      </w:r>
    </w:p>
    <w:p w:rsidR="00413411" w:rsidRPr="005E3105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>6. «Кламмер» поворот.</w:t>
      </w:r>
      <w:r w:rsidRPr="005E3105">
        <w:rPr>
          <w:rFonts w:eastAsia="Arial Unicode MS"/>
          <w:color w:val="000000"/>
          <w:sz w:val="28"/>
          <w:szCs w:val="28"/>
        </w:rPr>
        <w:t xml:space="preserve"> </w:t>
      </w:r>
      <w:r w:rsidRPr="005E3105">
        <w:rPr>
          <w:rFonts w:eastAsia="Arial Unicode MS"/>
          <w:color w:val="000000"/>
          <w:sz w:val="28"/>
          <w:szCs w:val="28"/>
        </w:rPr>
        <w:tab/>
      </w:r>
      <w:r w:rsidRPr="005E3105">
        <w:rPr>
          <w:rFonts w:eastAsia="Arial Unicode MS"/>
          <w:color w:val="000000"/>
          <w:sz w:val="28"/>
          <w:szCs w:val="28"/>
        </w:rPr>
        <w:tab/>
      </w:r>
      <w:r w:rsidRPr="005E3105">
        <w:rPr>
          <w:rFonts w:eastAsia="Arial Unicode MS"/>
          <w:color w:val="000000"/>
          <w:sz w:val="28"/>
          <w:szCs w:val="28"/>
        </w:rPr>
        <w:tab/>
      </w:r>
      <w:r w:rsidRPr="005E3105">
        <w:rPr>
          <w:rFonts w:eastAsia="Arial Unicode MS"/>
          <w:color w:val="000000"/>
          <w:sz w:val="28"/>
          <w:szCs w:val="28"/>
        </w:rPr>
        <w:tab/>
      </w:r>
      <w:r w:rsidRPr="005E3105">
        <w:rPr>
          <w:rFonts w:eastAsia="Arial Unicode MS"/>
          <w:color w:val="000000"/>
          <w:sz w:val="28"/>
          <w:szCs w:val="28"/>
        </w:rPr>
        <w:tab/>
        <w:t>Равновесие.</w:t>
      </w:r>
    </w:p>
    <w:p w:rsidR="002D3A15" w:rsidRDefault="00413411" w:rsidP="00413411">
      <w:pPr>
        <w:shd w:val="clear" w:color="auto" w:fill="FFFFFF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</w:t>
      </w:r>
      <w:r w:rsidRPr="005E3105">
        <w:rPr>
          <w:rFonts w:eastAsia="Arial Unicode MS"/>
          <w:color w:val="000000"/>
          <w:sz w:val="28"/>
          <w:szCs w:val="28"/>
        </w:rPr>
        <w:t xml:space="preserve">7.В поворотах палки вести по снегу. </w:t>
      </w:r>
      <w:r w:rsidRPr="005E3105">
        <w:rPr>
          <w:rFonts w:eastAsia="Arial Unicode MS"/>
          <w:color w:val="000000"/>
          <w:sz w:val="28"/>
          <w:szCs w:val="28"/>
        </w:rPr>
        <w:tab/>
        <w:t xml:space="preserve">Фиксация тела, основная стойка </w:t>
      </w:r>
      <w:r w:rsidR="002D3A15">
        <w:rPr>
          <w:rFonts w:eastAsia="Arial Unicode MS"/>
          <w:color w:val="000000"/>
          <w:sz w:val="28"/>
          <w:szCs w:val="28"/>
        </w:rPr>
        <w:t xml:space="preserve">         </w:t>
      </w:r>
    </w:p>
    <w:p w:rsidR="00413411" w:rsidRPr="005E3105" w:rsidRDefault="002D3A15" w:rsidP="00413411">
      <w:pPr>
        <w:shd w:val="clear" w:color="auto" w:fill="FFFFFF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</w:t>
      </w:r>
      <w:r w:rsidR="00413411" w:rsidRPr="005E3105">
        <w:rPr>
          <w:rFonts w:eastAsia="Arial Unicode MS"/>
          <w:color w:val="000000"/>
          <w:sz w:val="28"/>
          <w:szCs w:val="28"/>
        </w:rPr>
        <w:t>поворота.</w:t>
      </w:r>
    </w:p>
    <w:p w:rsidR="00413411" w:rsidRPr="005E3105" w:rsidRDefault="00413411" w:rsidP="00413411">
      <w:pPr>
        <w:shd w:val="clear" w:color="auto" w:fill="FFFFFF"/>
        <w:tabs>
          <w:tab w:val="left" w:pos="235"/>
        </w:tabs>
        <w:spacing w:before="278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>8.Поворот на внутренней ноге с поднятой</w:t>
      </w:r>
      <w:r w:rsidRPr="005E3105">
        <w:rPr>
          <w:rFonts w:eastAsia="Arial Unicode MS"/>
          <w:color w:val="000000"/>
          <w:spacing w:val="-1"/>
          <w:sz w:val="28"/>
          <w:szCs w:val="28"/>
        </w:rPr>
        <w:tab/>
      </w:r>
      <w:r w:rsidRPr="005E3105">
        <w:rPr>
          <w:rFonts w:eastAsia="Arial Unicode MS"/>
          <w:color w:val="000000"/>
          <w:spacing w:val="-1"/>
          <w:sz w:val="28"/>
          <w:szCs w:val="28"/>
        </w:rPr>
        <w:tab/>
        <w:t xml:space="preserve">Равновесие,  </w:t>
      </w:r>
    </w:p>
    <w:p w:rsidR="00413411" w:rsidRPr="005E3105" w:rsidRDefault="00413411" w:rsidP="00413411">
      <w:pPr>
        <w:shd w:val="clear" w:color="auto" w:fill="FFFFFF"/>
        <w:tabs>
          <w:tab w:val="left" w:pos="235"/>
        </w:tabs>
        <w:spacing w:before="278"/>
        <w:ind w:firstLine="709"/>
        <w:contextualSpacing/>
        <w:jc w:val="both"/>
        <w:rPr>
          <w:rFonts w:eastAsia="Arial Unicode MS"/>
          <w:color w:val="000000"/>
          <w:spacing w:val="-2"/>
          <w:sz w:val="28"/>
          <w:szCs w:val="28"/>
        </w:rPr>
      </w:pPr>
      <w:r w:rsidRPr="005E3105">
        <w:rPr>
          <w:rFonts w:eastAsia="Arial Unicode MS"/>
          <w:color w:val="000000"/>
          <w:spacing w:val="-2"/>
          <w:sz w:val="28"/>
          <w:szCs w:val="28"/>
        </w:rPr>
        <w:t>внешней лыжей.</w:t>
      </w:r>
      <w:r w:rsidRPr="005E3105">
        <w:rPr>
          <w:rFonts w:eastAsia="Arial Unicode MS"/>
          <w:color w:val="000000"/>
          <w:spacing w:val="-1"/>
          <w:sz w:val="28"/>
          <w:szCs w:val="28"/>
        </w:rPr>
        <w:t xml:space="preserve">                                                        координация</w:t>
      </w:r>
    </w:p>
    <w:p w:rsidR="00413411" w:rsidRPr="005E3105" w:rsidRDefault="00413411" w:rsidP="00413411">
      <w:pPr>
        <w:shd w:val="clear" w:color="auto" w:fill="FFFFFF"/>
        <w:tabs>
          <w:tab w:val="left" w:pos="235"/>
        </w:tabs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9.«</w:t>
      </w:r>
      <w:r w:rsidRPr="005E3105">
        <w:rPr>
          <w:rFonts w:eastAsia="Arial Unicode MS"/>
          <w:color w:val="000000"/>
          <w:sz w:val="28"/>
          <w:szCs w:val="28"/>
          <w:lang w:val="en-US"/>
        </w:rPr>
        <w:t>Joelin</w:t>
      </w:r>
      <w:r w:rsidRPr="005E3105">
        <w:rPr>
          <w:rFonts w:eastAsia="Arial Unicode MS"/>
          <w:color w:val="000000"/>
          <w:sz w:val="28"/>
          <w:szCs w:val="28"/>
        </w:rPr>
        <w:t>" - поворот с перекрестом ног.</w:t>
      </w:r>
      <w:r w:rsidRPr="005E3105">
        <w:rPr>
          <w:rFonts w:eastAsia="Arial Unicode MS"/>
          <w:color w:val="000000"/>
          <w:sz w:val="28"/>
          <w:szCs w:val="28"/>
        </w:rPr>
        <w:tab/>
      </w:r>
      <w:r w:rsidR="002D3A15">
        <w:rPr>
          <w:rFonts w:eastAsia="Arial Unicode MS"/>
          <w:color w:val="000000"/>
          <w:sz w:val="28"/>
          <w:szCs w:val="28"/>
        </w:rPr>
        <w:t xml:space="preserve">     </w:t>
      </w:r>
      <w:r w:rsidRPr="005E3105">
        <w:rPr>
          <w:rFonts w:eastAsia="Arial Unicode MS"/>
          <w:color w:val="000000"/>
          <w:spacing w:val="-1"/>
          <w:sz w:val="28"/>
          <w:szCs w:val="28"/>
        </w:rPr>
        <w:t xml:space="preserve">Равновесие, </w:t>
      </w:r>
      <w:r w:rsidR="002D3A15">
        <w:rPr>
          <w:rFonts w:eastAsia="Arial Unicode MS"/>
          <w:color w:val="000000"/>
          <w:spacing w:val="-1"/>
          <w:sz w:val="28"/>
          <w:szCs w:val="28"/>
        </w:rPr>
        <w:t>к</w:t>
      </w:r>
      <w:r w:rsidRPr="005E3105">
        <w:rPr>
          <w:rFonts w:eastAsia="Arial Unicode MS"/>
          <w:color w:val="000000"/>
          <w:spacing w:val="-1"/>
          <w:sz w:val="28"/>
          <w:szCs w:val="28"/>
        </w:rPr>
        <w:t>оординация</w:t>
      </w:r>
    </w:p>
    <w:p w:rsidR="00413411" w:rsidRPr="005E3105" w:rsidRDefault="00413411" w:rsidP="00413411">
      <w:pPr>
        <w:shd w:val="clear" w:color="auto" w:fill="FFFFFF"/>
        <w:tabs>
          <w:tab w:val="left" w:leader="underscore" w:pos="540"/>
        </w:tabs>
        <w:spacing w:before="235"/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413411" w:rsidRPr="005E3105" w:rsidRDefault="00413411" w:rsidP="00413411">
      <w:pPr>
        <w:shd w:val="clear" w:color="auto" w:fill="FFFFFF"/>
        <w:tabs>
          <w:tab w:val="left" w:leader="underscore" w:pos="540"/>
        </w:tabs>
        <w:spacing w:before="235"/>
        <w:ind w:firstLine="709"/>
        <w:contextualSpacing/>
        <w:jc w:val="both"/>
        <w:rPr>
          <w:rFonts w:eastAsia="Arial Unicode MS"/>
          <w:b/>
          <w:sz w:val="28"/>
          <w:szCs w:val="28"/>
        </w:rPr>
      </w:pPr>
      <w:r w:rsidRPr="005E3105">
        <w:rPr>
          <w:rFonts w:eastAsia="Arial Unicode MS"/>
          <w:b/>
          <w:sz w:val="28"/>
          <w:szCs w:val="28"/>
        </w:rPr>
        <w:t>КАРВИНГ - КОРОТКИЙ ПОВОРОТ</w:t>
      </w:r>
    </w:p>
    <w:p w:rsidR="00413411" w:rsidRPr="005E3105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pacing w:val="-5"/>
          <w:sz w:val="28"/>
          <w:szCs w:val="28"/>
        </w:rPr>
      </w:pPr>
      <w:r w:rsidRPr="005E3105">
        <w:rPr>
          <w:rFonts w:eastAsia="Arial Unicode MS"/>
          <w:color w:val="000000"/>
          <w:spacing w:val="4"/>
          <w:sz w:val="28"/>
          <w:szCs w:val="28"/>
        </w:rPr>
        <w:t xml:space="preserve">Смена загрузки и разгрузки лыж и ритмичной работы ног из стороны в сторону под </w:t>
      </w:r>
      <w:r w:rsidRPr="005E3105">
        <w:rPr>
          <w:rFonts w:eastAsia="Arial Unicode MS"/>
          <w:color w:val="000000"/>
          <w:sz w:val="28"/>
          <w:szCs w:val="28"/>
        </w:rPr>
        <w:t>телом - это части классического короткого поворота. Карвинговые лыжи могут совершать динамические короткие повороты. Элементы „</w:t>
      </w:r>
      <w:r w:rsidRPr="005E3105">
        <w:rPr>
          <w:rFonts w:eastAsia="Arial Unicode MS"/>
          <w:color w:val="000000"/>
          <w:sz w:val="28"/>
          <w:szCs w:val="28"/>
          <w:lang w:val="en-US"/>
        </w:rPr>
        <w:t>the</w:t>
      </w:r>
      <w:r w:rsidRPr="005E3105">
        <w:rPr>
          <w:rFonts w:eastAsia="Arial Unicode MS"/>
          <w:color w:val="000000"/>
          <w:sz w:val="28"/>
          <w:szCs w:val="28"/>
        </w:rPr>
        <w:t xml:space="preserve"> </w:t>
      </w:r>
      <w:r w:rsidRPr="005E3105">
        <w:rPr>
          <w:rFonts w:eastAsia="Arial Unicode MS"/>
          <w:color w:val="000000"/>
          <w:sz w:val="28"/>
          <w:szCs w:val="28"/>
          <w:lang w:val="en-US"/>
        </w:rPr>
        <w:t>sweeping</w:t>
      </w:r>
      <w:r w:rsidRPr="005E3105">
        <w:rPr>
          <w:rFonts w:eastAsia="Arial Unicode MS"/>
          <w:color w:val="000000"/>
          <w:sz w:val="28"/>
          <w:szCs w:val="28"/>
        </w:rPr>
        <w:t xml:space="preserve"> </w:t>
      </w:r>
      <w:r w:rsidRPr="005E3105">
        <w:rPr>
          <w:rFonts w:eastAsia="Arial Unicode MS"/>
          <w:color w:val="000000"/>
          <w:sz w:val="28"/>
          <w:szCs w:val="28"/>
          <w:lang w:val="en-US"/>
        </w:rPr>
        <w:t>turns</w:t>
      </w:r>
      <w:r w:rsidRPr="005E3105">
        <w:rPr>
          <w:rFonts w:eastAsia="Arial Unicode MS"/>
          <w:color w:val="000000"/>
          <w:sz w:val="28"/>
          <w:szCs w:val="28"/>
        </w:rPr>
        <w:t xml:space="preserve">" имеют новую динамику </w:t>
      </w:r>
      <w:r w:rsidRPr="005E3105">
        <w:rPr>
          <w:rFonts w:eastAsia="Arial Unicode MS"/>
          <w:color w:val="000000"/>
          <w:spacing w:val="-5"/>
          <w:sz w:val="28"/>
          <w:szCs w:val="28"/>
        </w:rPr>
        <w:t>и форму.</w:t>
      </w:r>
    </w:p>
    <w:p w:rsidR="00413411" w:rsidRPr="005E3105" w:rsidRDefault="00413411" w:rsidP="00413411">
      <w:pPr>
        <w:shd w:val="clear" w:color="auto" w:fill="FFFFFF"/>
        <w:tabs>
          <w:tab w:val="left" w:pos="1450"/>
        </w:tabs>
        <w:spacing w:before="264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5E3105">
        <w:rPr>
          <w:rFonts w:eastAsia="Arial Unicode MS"/>
          <w:i/>
          <w:iCs/>
          <w:color w:val="000000"/>
          <w:sz w:val="28"/>
          <w:szCs w:val="28"/>
          <w:u w:val="single"/>
        </w:rPr>
        <w:t>Цель:</w:t>
      </w:r>
      <w:r w:rsidRPr="005E3105">
        <w:rPr>
          <w:rFonts w:eastAsia="Arial Unicode MS"/>
          <w:i/>
          <w:iCs/>
          <w:color w:val="000000"/>
          <w:sz w:val="28"/>
          <w:szCs w:val="28"/>
        </w:rPr>
        <w:t xml:space="preserve">  </w:t>
      </w:r>
      <w:r w:rsidRPr="005E3105">
        <w:rPr>
          <w:rFonts w:eastAsia="Arial Unicode MS"/>
          <w:color w:val="000000"/>
          <w:spacing w:val="10"/>
          <w:sz w:val="28"/>
          <w:szCs w:val="28"/>
        </w:rPr>
        <w:t xml:space="preserve">Ритмичные короткие повороты, выполняемые близко к линии падения </w:t>
      </w:r>
      <w:r w:rsidRPr="005E3105">
        <w:rPr>
          <w:rFonts w:eastAsia="Arial Unicode MS"/>
          <w:color w:val="000000"/>
          <w:spacing w:val="11"/>
          <w:sz w:val="28"/>
          <w:szCs w:val="28"/>
        </w:rPr>
        <w:t xml:space="preserve">склона, с контролируемым ведением лыж согласно кондициям. </w:t>
      </w:r>
      <w:r w:rsidRPr="005E3105">
        <w:rPr>
          <w:rFonts w:eastAsia="Arial Unicode MS"/>
          <w:color w:val="000000"/>
          <w:sz w:val="28"/>
          <w:szCs w:val="28"/>
        </w:rPr>
        <w:t xml:space="preserve">Контролируйте ведение лыж - используя способности контролировать </w:t>
      </w:r>
      <w:r w:rsidRPr="005E3105">
        <w:rPr>
          <w:rFonts w:eastAsia="Arial Unicode MS"/>
          <w:color w:val="000000"/>
          <w:spacing w:val="1"/>
          <w:sz w:val="28"/>
          <w:szCs w:val="28"/>
        </w:rPr>
        <w:t>скорость в карвинговых поворотах по линии падения склона.</w:t>
      </w:r>
    </w:p>
    <w:p w:rsidR="00413411" w:rsidRPr="005E3105" w:rsidRDefault="002D3A15" w:rsidP="00413411">
      <w:pPr>
        <w:shd w:val="clear" w:color="auto" w:fill="FFFFFF"/>
        <w:spacing w:before="317" w:line="360" w:lineRule="auto"/>
        <w:jc w:val="center"/>
        <w:rPr>
          <w:rFonts w:eastAsia="Arial Unicode MS"/>
          <w:b/>
          <w:bCs/>
          <w:i/>
          <w:iCs/>
          <w:color w:val="000000"/>
          <w:spacing w:val="-1"/>
          <w:sz w:val="28"/>
          <w:szCs w:val="28"/>
          <w:u w:val="single"/>
        </w:rPr>
      </w:pPr>
      <w:r>
        <w:rPr>
          <w:rFonts w:eastAsia="Arial Unicode MS"/>
          <w:b/>
          <w:bCs/>
          <w:i/>
          <w:iCs/>
          <w:color w:val="000000"/>
          <w:spacing w:val="-1"/>
          <w:sz w:val="28"/>
          <w:szCs w:val="28"/>
          <w:u w:val="single"/>
        </w:rPr>
        <w:t>О</w:t>
      </w:r>
      <w:r w:rsidR="00413411" w:rsidRPr="005E3105">
        <w:rPr>
          <w:rFonts w:eastAsia="Arial Unicode MS"/>
          <w:b/>
          <w:bCs/>
          <w:i/>
          <w:iCs/>
          <w:color w:val="000000"/>
          <w:spacing w:val="-1"/>
          <w:sz w:val="28"/>
          <w:szCs w:val="28"/>
          <w:u w:val="single"/>
        </w:rPr>
        <w:t>писание движений</w:t>
      </w:r>
    </w:p>
    <w:tbl>
      <w:tblPr>
        <w:tblW w:w="0" w:type="auto"/>
        <w:tblInd w:w="108" w:type="dxa"/>
        <w:tblLayout w:type="fixed"/>
        <w:tblLook w:val="0000"/>
      </w:tblPr>
      <w:tblGrid>
        <w:gridCol w:w="9589"/>
      </w:tblGrid>
      <w:tr w:rsidR="00413411" w:rsidRPr="006E5623" w:rsidTr="005868FC">
        <w:trPr>
          <w:trHeight w:val="323"/>
        </w:trPr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5E3105" w:rsidRDefault="00413411" w:rsidP="000562E8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346"/>
              </w:tabs>
              <w:autoSpaceDE w:val="0"/>
              <w:snapToGrid w:val="0"/>
              <w:spacing w:before="288"/>
              <w:ind w:left="346" w:hanging="331"/>
              <w:rPr>
                <w:rFonts w:eastAsia="Arial Unicode MS"/>
                <w:color w:val="000000"/>
                <w:spacing w:val="-3"/>
                <w:sz w:val="28"/>
                <w:szCs w:val="28"/>
              </w:rPr>
            </w:pPr>
            <w:r w:rsidRPr="005E3105">
              <w:rPr>
                <w:rFonts w:eastAsia="Arial Unicode MS"/>
                <w:color w:val="000000"/>
                <w:sz w:val="28"/>
                <w:szCs w:val="28"/>
              </w:rPr>
              <w:t xml:space="preserve">Ритмическая перекантовка способствует выполнению поворотов по линии падения </w:t>
            </w:r>
            <w:r w:rsidRPr="005E3105">
              <w:rPr>
                <w:rFonts w:eastAsia="Arial Unicode MS"/>
                <w:color w:val="000000"/>
                <w:spacing w:val="-3"/>
                <w:sz w:val="28"/>
                <w:szCs w:val="28"/>
              </w:rPr>
              <w:t>склона.</w:t>
            </w:r>
          </w:p>
          <w:p w:rsidR="00413411" w:rsidRPr="005E3105" w:rsidRDefault="00413411" w:rsidP="000562E8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346"/>
              </w:tabs>
              <w:autoSpaceDE w:val="0"/>
              <w:ind w:left="346" w:right="922" w:hanging="331"/>
              <w:rPr>
                <w:rFonts w:eastAsia="Arial Unicode MS"/>
                <w:color w:val="000000"/>
                <w:sz w:val="28"/>
                <w:szCs w:val="28"/>
              </w:rPr>
            </w:pPr>
            <w:r w:rsidRPr="005E3105">
              <w:rPr>
                <w:rFonts w:eastAsia="Arial Unicode MS"/>
                <w:color w:val="000000"/>
                <w:sz w:val="28"/>
                <w:szCs w:val="28"/>
              </w:rPr>
              <w:t>Ноги под неподвижным корпусом равномерно выходят из стороны в сторону (независимая работа ног).</w:t>
            </w:r>
          </w:p>
          <w:p w:rsidR="00413411" w:rsidRPr="005E3105" w:rsidRDefault="00413411" w:rsidP="000562E8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346"/>
              </w:tabs>
              <w:autoSpaceDE w:val="0"/>
              <w:ind w:left="346" w:hanging="331"/>
              <w:rPr>
                <w:rFonts w:eastAsia="Arial Unicode MS"/>
                <w:color w:val="000000"/>
                <w:sz w:val="28"/>
                <w:szCs w:val="28"/>
              </w:rPr>
            </w:pPr>
            <w:r w:rsidRPr="005E3105">
              <w:rPr>
                <w:rFonts w:eastAsia="Arial Unicode MS"/>
                <w:color w:val="000000"/>
                <w:sz w:val="28"/>
                <w:szCs w:val="28"/>
              </w:rPr>
              <w:t>Короткое , но сильное давление на канты в повороте приводит к быстрой реакции масы тела относительно лыж.</w:t>
            </w:r>
          </w:p>
          <w:p w:rsidR="00413411" w:rsidRPr="005E3105" w:rsidRDefault="00413411" w:rsidP="000562E8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346"/>
              </w:tabs>
              <w:autoSpaceDE w:val="0"/>
              <w:ind w:left="346" w:hanging="331"/>
              <w:rPr>
                <w:rFonts w:eastAsia="Arial Unicode MS"/>
                <w:color w:val="000000"/>
                <w:spacing w:val="-1"/>
                <w:sz w:val="28"/>
                <w:szCs w:val="28"/>
              </w:rPr>
            </w:pPr>
            <w:r w:rsidRPr="005E3105">
              <w:rPr>
                <w:rFonts w:eastAsia="Arial Unicode MS"/>
                <w:color w:val="000000"/>
                <w:sz w:val="28"/>
                <w:szCs w:val="28"/>
              </w:rPr>
              <w:t xml:space="preserve">Подвижность тела и эластичность материалов при закантовке и разгрузка лыж при </w:t>
            </w:r>
            <w:r w:rsidRPr="005E3105">
              <w:rPr>
                <w:rFonts w:eastAsia="Arial Unicode MS"/>
                <w:color w:val="000000"/>
                <w:spacing w:val="-1"/>
                <w:sz w:val="28"/>
                <w:szCs w:val="28"/>
              </w:rPr>
              <w:t>смене движения.</w:t>
            </w:r>
          </w:p>
          <w:p w:rsidR="00413411" w:rsidRPr="008175DA" w:rsidRDefault="00413411" w:rsidP="000562E8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346"/>
              </w:tabs>
              <w:autoSpaceDE w:val="0"/>
              <w:spacing w:before="5"/>
              <w:ind w:left="14"/>
              <w:rPr>
                <w:rFonts w:ascii="Arial Unicode MS" w:eastAsia="Arial Unicode MS" w:hAnsi="Arial Unicode MS" w:cs="Arial Unicode MS"/>
                <w:color w:val="000000"/>
                <w:spacing w:val="1"/>
                <w:sz w:val="28"/>
                <w:szCs w:val="28"/>
              </w:rPr>
            </w:pPr>
            <w:r w:rsidRPr="005E3105">
              <w:rPr>
                <w:rFonts w:eastAsia="Arial Unicode MS"/>
                <w:color w:val="000000"/>
                <w:spacing w:val="1"/>
                <w:sz w:val="28"/>
                <w:szCs w:val="28"/>
              </w:rPr>
              <w:t>Укол палкой поможет сохранять равновесие и ритм поворотов.</w:t>
            </w:r>
          </w:p>
        </w:tc>
      </w:tr>
    </w:tbl>
    <w:p w:rsidR="00413411" w:rsidRPr="005E3105" w:rsidRDefault="00413411" w:rsidP="00413411">
      <w:pPr>
        <w:shd w:val="clear" w:color="auto" w:fill="FFFFFF"/>
        <w:spacing w:before="307"/>
        <w:ind w:left="24" w:firstLine="709"/>
        <w:contextualSpacing/>
        <w:jc w:val="both"/>
        <w:rPr>
          <w:rFonts w:eastAsia="Arial Unicode MS"/>
          <w:i/>
          <w:iCs/>
          <w:color w:val="000000"/>
          <w:spacing w:val="4"/>
          <w:sz w:val="28"/>
          <w:szCs w:val="28"/>
          <w:u w:val="single"/>
        </w:rPr>
      </w:pPr>
      <w:r w:rsidRPr="005E3105">
        <w:rPr>
          <w:rFonts w:eastAsia="Arial Unicode MS"/>
          <w:i/>
          <w:iCs/>
          <w:color w:val="000000"/>
          <w:spacing w:val="4"/>
          <w:sz w:val="28"/>
          <w:szCs w:val="28"/>
          <w:u w:val="single"/>
        </w:rPr>
        <w:t>Упражнения: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720"/>
        </w:tabs>
        <w:autoSpaceDE w:val="0"/>
        <w:spacing w:before="278"/>
        <w:ind w:firstLine="709"/>
        <w:contextualSpacing/>
        <w:jc w:val="both"/>
        <w:rPr>
          <w:rFonts w:eastAsia="Arial Unicode MS"/>
          <w:bCs/>
          <w:color w:val="000000"/>
          <w:sz w:val="28"/>
          <w:szCs w:val="28"/>
        </w:rPr>
      </w:pPr>
      <w:r w:rsidRPr="005E3105">
        <w:rPr>
          <w:rFonts w:eastAsia="Arial Unicode MS"/>
          <w:bCs/>
          <w:color w:val="000000"/>
          <w:sz w:val="28"/>
          <w:szCs w:val="28"/>
        </w:rPr>
        <w:t>1.Карвинговые повороты - уменьшая радиус поворотов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720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bCs/>
          <w:color w:val="000000"/>
          <w:sz w:val="28"/>
          <w:szCs w:val="28"/>
        </w:rPr>
        <w:t xml:space="preserve">2.1,5 поворота - в левую и правую сторону </w:t>
      </w:r>
      <w:r w:rsidRPr="005E3105">
        <w:rPr>
          <w:rFonts w:eastAsia="Arial Unicode MS"/>
          <w:color w:val="000000"/>
          <w:sz w:val="28"/>
          <w:szCs w:val="28"/>
        </w:rPr>
        <w:t>(повторить несколько раз)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720"/>
        </w:tabs>
        <w:autoSpaceDE w:val="0"/>
        <w:ind w:firstLine="709"/>
        <w:contextualSpacing/>
        <w:jc w:val="both"/>
        <w:rPr>
          <w:rFonts w:eastAsia="Arial Unicode MS"/>
          <w:bCs/>
          <w:color w:val="000000"/>
          <w:sz w:val="28"/>
          <w:szCs w:val="28"/>
        </w:rPr>
      </w:pPr>
      <w:r w:rsidRPr="005E3105">
        <w:rPr>
          <w:rFonts w:eastAsia="Arial Unicode MS"/>
          <w:bCs/>
          <w:color w:val="000000"/>
          <w:sz w:val="28"/>
          <w:szCs w:val="28"/>
        </w:rPr>
        <w:t>3.Связанные короткие карвинговые повороты</w:t>
      </w:r>
    </w:p>
    <w:p w:rsidR="00413411" w:rsidRPr="005E3105" w:rsidRDefault="00413411" w:rsidP="00413411">
      <w:pPr>
        <w:shd w:val="clear" w:color="auto" w:fill="FFFFFF"/>
        <w:ind w:left="706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5E3105">
        <w:rPr>
          <w:rFonts w:eastAsia="Arial Unicode MS"/>
          <w:color w:val="000000"/>
          <w:spacing w:val="1"/>
          <w:sz w:val="28"/>
          <w:szCs w:val="28"/>
        </w:rPr>
        <w:t>(используя укол палкой для сохранения ритма)</w:t>
      </w:r>
    </w:p>
    <w:p w:rsidR="00413411" w:rsidRPr="005E3105" w:rsidRDefault="00413411" w:rsidP="002D3A15">
      <w:pPr>
        <w:shd w:val="clear" w:color="auto" w:fill="FFFFFF"/>
        <w:ind w:left="567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5E3105">
        <w:rPr>
          <w:rFonts w:eastAsia="Arial Unicode MS"/>
          <w:bCs/>
          <w:color w:val="000000"/>
          <w:sz w:val="28"/>
          <w:szCs w:val="28"/>
        </w:rPr>
        <w:t>4.Уменьшение вертикальной работы</w:t>
      </w:r>
      <w:r w:rsidRPr="005E3105">
        <w:rPr>
          <w:rFonts w:eastAsia="Arial Unicode MS"/>
          <w:bCs/>
          <w:color w:val="000000"/>
          <w:sz w:val="28"/>
          <w:szCs w:val="28"/>
        </w:rPr>
        <w:br/>
        <w:t>5. Смена радиуса, скорости и склона</w:t>
      </w:r>
    </w:p>
    <w:p w:rsidR="00413411" w:rsidRPr="005E3105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bCs/>
          <w:color w:val="000000"/>
          <w:sz w:val="28"/>
          <w:szCs w:val="28"/>
        </w:rPr>
      </w:pPr>
      <w:r w:rsidRPr="005E3105">
        <w:rPr>
          <w:rFonts w:eastAsia="Arial Unicode MS"/>
          <w:bCs/>
          <w:color w:val="000000"/>
          <w:sz w:val="28"/>
          <w:szCs w:val="28"/>
        </w:rPr>
        <w:t>6. Поддержание ритма</w:t>
      </w:r>
    </w:p>
    <w:p w:rsidR="00413411" w:rsidRPr="005E3105" w:rsidRDefault="00413411" w:rsidP="000562E8">
      <w:pPr>
        <w:widowControl w:val="0"/>
        <w:numPr>
          <w:ilvl w:val="0"/>
          <w:numId w:val="61"/>
        </w:numPr>
        <w:shd w:val="clear" w:color="auto" w:fill="FFFFFF"/>
        <w:tabs>
          <w:tab w:val="left" w:pos="1066"/>
        </w:tabs>
        <w:autoSpaceDE w:val="0"/>
        <w:spacing w:before="10"/>
        <w:ind w:left="715" w:hanging="6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  <w:r w:rsidRPr="005E3105">
        <w:rPr>
          <w:rFonts w:eastAsia="Arial Unicode MS"/>
          <w:color w:val="000000"/>
          <w:spacing w:val="2"/>
          <w:sz w:val="28"/>
          <w:szCs w:val="28"/>
        </w:rPr>
        <w:t>В группах (друг за другом, в след, "зеркальная" езда)</w:t>
      </w:r>
    </w:p>
    <w:p w:rsidR="00413411" w:rsidRPr="005E3105" w:rsidRDefault="00413411" w:rsidP="000562E8">
      <w:pPr>
        <w:widowControl w:val="0"/>
        <w:numPr>
          <w:ilvl w:val="0"/>
          <w:numId w:val="61"/>
        </w:numPr>
        <w:shd w:val="clear" w:color="auto" w:fill="FFFFFF"/>
        <w:tabs>
          <w:tab w:val="left" w:pos="1066"/>
        </w:tabs>
        <w:autoSpaceDE w:val="0"/>
        <w:spacing w:before="10"/>
        <w:ind w:left="715" w:hanging="6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5E3105">
        <w:rPr>
          <w:rFonts w:eastAsia="Arial Unicode MS"/>
          <w:color w:val="000000"/>
          <w:spacing w:val="1"/>
          <w:sz w:val="28"/>
          <w:szCs w:val="28"/>
        </w:rPr>
        <w:t>Групповая езда в одном ритме</w:t>
      </w:r>
    </w:p>
    <w:p w:rsidR="00413411" w:rsidRPr="005E3105" w:rsidRDefault="00413411" w:rsidP="00413411">
      <w:pPr>
        <w:shd w:val="clear" w:color="auto" w:fill="FFFFFF"/>
        <w:spacing w:before="259"/>
        <w:ind w:left="12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Можно использовать:</w:t>
      </w:r>
    </w:p>
    <w:p w:rsidR="00413411" w:rsidRPr="005E3105" w:rsidRDefault="00413411" w:rsidP="000562E8">
      <w:pPr>
        <w:widowControl w:val="0"/>
        <w:numPr>
          <w:ilvl w:val="0"/>
          <w:numId w:val="60"/>
        </w:numPr>
        <w:shd w:val="clear" w:color="auto" w:fill="FFFFFF"/>
        <w:tabs>
          <w:tab w:val="left" w:pos="346"/>
        </w:tabs>
        <w:autoSpaceDE w:val="0"/>
        <w:ind w:left="14" w:firstLine="709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  <w:r w:rsidRPr="005E3105">
        <w:rPr>
          <w:rFonts w:eastAsia="Arial Unicode MS"/>
          <w:bCs/>
          <w:color w:val="000000"/>
          <w:spacing w:val="2"/>
          <w:sz w:val="28"/>
          <w:szCs w:val="28"/>
        </w:rPr>
        <w:t xml:space="preserve">Повороты через линию падения склона, с вертикальной работой  </w:t>
      </w:r>
    </w:p>
    <w:p w:rsidR="00413411" w:rsidRPr="005E3105" w:rsidRDefault="00413411" w:rsidP="000562E8">
      <w:pPr>
        <w:widowControl w:val="0"/>
        <w:numPr>
          <w:ilvl w:val="0"/>
          <w:numId w:val="60"/>
        </w:numPr>
        <w:shd w:val="clear" w:color="auto" w:fill="FFFFFF"/>
        <w:tabs>
          <w:tab w:val="left" w:pos="346"/>
        </w:tabs>
        <w:autoSpaceDE w:val="0"/>
        <w:ind w:left="14" w:firstLine="709"/>
        <w:contextualSpacing/>
        <w:jc w:val="both"/>
        <w:rPr>
          <w:rFonts w:eastAsia="Arial Unicode MS"/>
          <w:bCs/>
          <w:color w:val="000000"/>
          <w:sz w:val="28"/>
          <w:szCs w:val="28"/>
          <w:lang w:val="en-US"/>
        </w:rPr>
      </w:pPr>
      <w:r w:rsidRPr="005E3105">
        <w:rPr>
          <w:rFonts w:eastAsia="Arial Unicode MS"/>
          <w:bCs/>
          <w:color w:val="000000"/>
          <w:sz w:val="28"/>
          <w:szCs w:val="28"/>
          <w:lang w:val="en-US"/>
        </w:rPr>
        <w:t>Hokey stop.</w:t>
      </w:r>
    </w:p>
    <w:p w:rsidR="00413411" w:rsidRDefault="00413411" w:rsidP="00413411">
      <w:pPr>
        <w:shd w:val="clear" w:color="auto" w:fill="FFFFFF"/>
        <w:ind w:left="24" w:firstLine="709"/>
        <w:contextualSpacing/>
        <w:jc w:val="both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2D3A15" w:rsidRDefault="002D3A15" w:rsidP="00413411">
      <w:pPr>
        <w:shd w:val="clear" w:color="auto" w:fill="FFFFFF"/>
        <w:ind w:left="24" w:firstLine="709"/>
        <w:contextualSpacing/>
        <w:jc w:val="both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413411" w:rsidRPr="005E3105" w:rsidRDefault="00413411" w:rsidP="00413411">
      <w:pPr>
        <w:shd w:val="clear" w:color="auto" w:fill="FFFFFF"/>
        <w:ind w:left="24" w:firstLine="709"/>
        <w:contextualSpacing/>
        <w:jc w:val="both"/>
        <w:rPr>
          <w:rFonts w:eastAsia="Arial Unicode MS"/>
          <w:b/>
          <w:color w:val="000000"/>
          <w:sz w:val="28"/>
          <w:szCs w:val="28"/>
          <w:u w:val="single"/>
        </w:rPr>
      </w:pPr>
      <w:r w:rsidRPr="005E3105">
        <w:rPr>
          <w:rFonts w:eastAsia="Arial Unicode MS"/>
          <w:b/>
          <w:color w:val="000000"/>
          <w:sz w:val="28"/>
          <w:szCs w:val="28"/>
          <w:u w:val="single"/>
        </w:rPr>
        <w:lastRenderedPageBreak/>
        <w:t>В - КОРОТКИЙ ПОВОРОТ</w:t>
      </w:r>
    </w:p>
    <w:p w:rsidR="00413411" w:rsidRPr="005E3105" w:rsidRDefault="00413411" w:rsidP="00413411">
      <w:pPr>
        <w:shd w:val="clear" w:color="auto" w:fill="FFFFFF"/>
        <w:spacing w:before="456"/>
        <w:ind w:right="77" w:firstLine="709"/>
        <w:contextualSpacing/>
        <w:jc w:val="both"/>
        <w:rPr>
          <w:rFonts w:eastAsia="Arial Unicode MS"/>
          <w:b/>
          <w:bCs/>
          <w:i/>
          <w:iCs/>
          <w:color w:val="000000"/>
          <w:spacing w:val="-1"/>
          <w:sz w:val="28"/>
          <w:szCs w:val="28"/>
          <w:u w:val="single"/>
        </w:rPr>
      </w:pPr>
      <w:r w:rsidRPr="005E3105">
        <w:rPr>
          <w:rFonts w:eastAsia="Arial Unicode MS"/>
          <w:b/>
          <w:bCs/>
          <w:i/>
          <w:iCs/>
          <w:color w:val="000000"/>
          <w:spacing w:val="-1"/>
          <w:sz w:val="28"/>
          <w:szCs w:val="28"/>
          <w:u w:val="single"/>
        </w:rPr>
        <w:t>Описание движений</w:t>
      </w:r>
    </w:p>
    <w:p w:rsidR="00413411" w:rsidRPr="005E3105" w:rsidRDefault="00413411" w:rsidP="00413411">
      <w:pPr>
        <w:shd w:val="clear" w:color="auto" w:fill="FFFFFF"/>
        <w:tabs>
          <w:tab w:val="left" w:leader="underscore" w:pos="9509"/>
        </w:tabs>
        <w:spacing w:before="269"/>
        <w:ind w:left="1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pacing w:val="1"/>
          <w:sz w:val="28"/>
          <w:szCs w:val="28"/>
        </w:rPr>
        <w:t xml:space="preserve">Одновременная перекантовка и ритмичное перемещение ног под телом необходимы в </w:t>
      </w:r>
      <w:r w:rsidRPr="005E3105">
        <w:rPr>
          <w:rFonts w:eastAsia="Arial Unicode MS"/>
          <w:color w:val="000000"/>
          <w:sz w:val="28"/>
          <w:szCs w:val="28"/>
        </w:rPr>
        <w:t>коротком параллельном повороте. Мощная вертикальная работа (наверх-вниз) поможет начать поворот. Укол палкой задает ритм в коротком параллельном повороте.</w:t>
      </w:r>
    </w:p>
    <w:p w:rsidR="00413411" w:rsidRPr="005E3105" w:rsidRDefault="00413411" w:rsidP="00413411">
      <w:pPr>
        <w:shd w:val="clear" w:color="auto" w:fill="FFFFFF"/>
        <w:spacing w:before="240"/>
        <w:ind w:left="17" w:firstLine="709"/>
        <w:contextualSpacing/>
        <w:jc w:val="both"/>
        <w:rPr>
          <w:rFonts w:eastAsia="Arial Unicode MS"/>
          <w:i/>
          <w:iCs/>
          <w:color w:val="000000"/>
          <w:spacing w:val="3"/>
          <w:sz w:val="28"/>
          <w:szCs w:val="28"/>
          <w:u w:val="single"/>
        </w:rPr>
      </w:pPr>
      <w:r w:rsidRPr="005E3105">
        <w:rPr>
          <w:rFonts w:eastAsia="Arial Unicode MS"/>
          <w:i/>
          <w:iCs/>
          <w:color w:val="000000"/>
          <w:spacing w:val="3"/>
          <w:sz w:val="28"/>
          <w:szCs w:val="28"/>
          <w:u w:val="single"/>
        </w:rPr>
        <w:t>Упражнения:</w:t>
      </w:r>
    </w:p>
    <w:p w:rsidR="00413411" w:rsidRPr="005E3105" w:rsidRDefault="00413411" w:rsidP="00413411">
      <w:pPr>
        <w:shd w:val="clear" w:color="auto" w:fill="FFFFFF"/>
        <w:spacing w:before="240"/>
        <w:ind w:left="17" w:firstLine="709"/>
        <w:contextualSpacing/>
        <w:jc w:val="both"/>
        <w:rPr>
          <w:rFonts w:eastAsia="Arial Unicode MS"/>
          <w:i/>
          <w:iCs/>
          <w:color w:val="000000"/>
          <w:spacing w:val="3"/>
          <w:sz w:val="28"/>
          <w:szCs w:val="28"/>
          <w:u w:val="single"/>
        </w:rPr>
      </w:pPr>
      <w:r w:rsidRPr="005E3105">
        <w:rPr>
          <w:rFonts w:eastAsia="Arial Unicode MS"/>
          <w:bCs/>
          <w:color w:val="000000"/>
          <w:sz w:val="28"/>
          <w:szCs w:val="28"/>
        </w:rPr>
        <w:t xml:space="preserve">1.Развернуть лыжи по линии падения склона, одновременно с вертикальной </w:t>
      </w:r>
      <w:r w:rsidRPr="005E3105">
        <w:rPr>
          <w:rFonts w:eastAsia="Arial Unicode MS"/>
          <w:bCs/>
          <w:color w:val="000000"/>
          <w:spacing w:val="-2"/>
          <w:sz w:val="28"/>
          <w:szCs w:val="28"/>
        </w:rPr>
        <w:t>работой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715"/>
        </w:tabs>
        <w:autoSpaceDE w:val="0"/>
        <w:ind w:firstLine="709"/>
        <w:contextualSpacing/>
        <w:jc w:val="both"/>
        <w:rPr>
          <w:rFonts w:eastAsia="Arial Unicode MS"/>
          <w:bCs/>
          <w:color w:val="000000"/>
          <w:sz w:val="28"/>
          <w:szCs w:val="28"/>
        </w:rPr>
      </w:pPr>
      <w:r w:rsidRPr="005E3105">
        <w:rPr>
          <w:rFonts w:eastAsia="Arial Unicode MS"/>
          <w:bCs/>
          <w:color w:val="000000"/>
          <w:sz w:val="28"/>
          <w:szCs w:val="28"/>
        </w:rPr>
        <w:t>2.</w:t>
      </w:r>
      <w:r w:rsidRPr="005E3105">
        <w:rPr>
          <w:rFonts w:eastAsia="Arial Unicode MS"/>
          <w:bCs/>
          <w:color w:val="000000"/>
          <w:sz w:val="28"/>
          <w:szCs w:val="28"/>
          <w:lang w:val="en-US"/>
        </w:rPr>
        <w:t xml:space="preserve">Hockey stop </w:t>
      </w:r>
      <w:r w:rsidRPr="005E3105">
        <w:rPr>
          <w:rFonts w:eastAsia="Arial Unicode MS"/>
          <w:bCs/>
          <w:color w:val="000000"/>
          <w:sz w:val="28"/>
          <w:szCs w:val="28"/>
        </w:rPr>
        <w:t>(школа кантования)</w:t>
      </w:r>
    </w:p>
    <w:p w:rsidR="00413411" w:rsidRPr="005E3105" w:rsidRDefault="00413411" w:rsidP="000562E8">
      <w:pPr>
        <w:widowControl w:val="0"/>
        <w:numPr>
          <w:ilvl w:val="0"/>
          <w:numId w:val="62"/>
        </w:numPr>
        <w:shd w:val="clear" w:color="auto" w:fill="FFFFFF"/>
        <w:tabs>
          <w:tab w:val="left" w:pos="1627"/>
        </w:tabs>
        <w:autoSpaceDE w:val="0"/>
        <w:ind w:left="360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5E3105">
        <w:rPr>
          <w:rFonts w:eastAsia="Arial Unicode MS"/>
          <w:color w:val="000000"/>
          <w:spacing w:val="1"/>
          <w:sz w:val="28"/>
          <w:szCs w:val="28"/>
        </w:rPr>
        <w:t>Без укола палкой</w:t>
      </w:r>
    </w:p>
    <w:p w:rsidR="00413411" w:rsidRPr="005E3105" w:rsidRDefault="00413411" w:rsidP="000562E8">
      <w:pPr>
        <w:widowControl w:val="0"/>
        <w:numPr>
          <w:ilvl w:val="0"/>
          <w:numId w:val="62"/>
        </w:numPr>
        <w:shd w:val="clear" w:color="auto" w:fill="FFFFFF"/>
        <w:tabs>
          <w:tab w:val="left" w:pos="1627"/>
        </w:tabs>
        <w:autoSpaceDE w:val="0"/>
        <w:ind w:left="360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5E3105">
        <w:rPr>
          <w:rFonts w:eastAsia="Arial Unicode MS"/>
          <w:color w:val="000000"/>
          <w:spacing w:val="1"/>
          <w:sz w:val="28"/>
          <w:szCs w:val="28"/>
        </w:rPr>
        <w:t>С уколом палкой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1627"/>
        </w:tabs>
        <w:autoSpaceDE w:val="0"/>
        <w:ind w:left="360"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5E3105">
        <w:rPr>
          <w:rFonts w:eastAsia="Arial Unicode MS"/>
          <w:color w:val="000000"/>
          <w:spacing w:val="1"/>
          <w:sz w:val="28"/>
          <w:szCs w:val="28"/>
        </w:rPr>
        <w:t>3.</w:t>
      </w:r>
      <w:r w:rsidRPr="005E3105">
        <w:rPr>
          <w:rFonts w:eastAsia="Arial Unicode MS"/>
          <w:bCs/>
          <w:color w:val="000000"/>
          <w:spacing w:val="1"/>
          <w:sz w:val="28"/>
          <w:szCs w:val="28"/>
        </w:rPr>
        <w:t>Связанные повороты</w:t>
      </w:r>
      <w:r w:rsidRPr="005E3105">
        <w:rPr>
          <w:rFonts w:eastAsia="Arial Unicode MS"/>
          <w:color w:val="000000"/>
          <w:spacing w:val="1"/>
          <w:sz w:val="28"/>
          <w:szCs w:val="28"/>
        </w:rPr>
        <w:t xml:space="preserve"> </w:t>
      </w:r>
      <w:r w:rsidRPr="005E3105">
        <w:rPr>
          <w:rFonts w:eastAsia="Arial Unicode MS"/>
          <w:color w:val="000000"/>
          <w:sz w:val="28"/>
          <w:szCs w:val="28"/>
        </w:rPr>
        <w:t>(вертикальная работа, укол палкой)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715"/>
        </w:tabs>
        <w:autoSpaceDE w:val="0"/>
        <w:spacing w:before="5"/>
        <w:ind w:firstLine="709"/>
        <w:contextualSpacing/>
        <w:jc w:val="both"/>
        <w:rPr>
          <w:rFonts w:eastAsia="Arial Unicode MS"/>
          <w:bCs/>
          <w:color w:val="000000"/>
          <w:spacing w:val="1"/>
          <w:sz w:val="28"/>
          <w:szCs w:val="28"/>
        </w:rPr>
      </w:pPr>
      <w:r w:rsidRPr="005E3105">
        <w:rPr>
          <w:rFonts w:eastAsia="Arial Unicode MS"/>
          <w:bCs/>
          <w:color w:val="000000"/>
          <w:spacing w:val="1"/>
          <w:sz w:val="28"/>
          <w:szCs w:val="28"/>
        </w:rPr>
        <w:t xml:space="preserve">    4. Езда в разных условиях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715"/>
        </w:tabs>
        <w:autoSpaceDE w:val="0"/>
        <w:ind w:firstLine="709"/>
        <w:contextualSpacing/>
        <w:jc w:val="both"/>
        <w:rPr>
          <w:rFonts w:eastAsia="Arial Unicode MS"/>
          <w:bCs/>
          <w:color w:val="000000"/>
          <w:spacing w:val="1"/>
          <w:sz w:val="28"/>
          <w:szCs w:val="28"/>
        </w:rPr>
      </w:pPr>
      <w:r w:rsidRPr="005E3105">
        <w:rPr>
          <w:rFonts w:eastAsia="Arial Unicode MS"/>
          <w:bCs/>
          <w:color w:val="000000"/>
          <w:spacing w:val="1"/>
          <w:sz w:val="28"/>
          <w:szCs w:val="28"/>
        </w:rPr>
        <w:t xml:space="preserve">    5.Ритмичные короткие повороты в простых условиях</w:t>
      </w:r>
    </w:p>
    <w:p w:rsidR="00413411" w:rsidRPr="005E3105" w:rsidRDefault="00413411" w:rsidP="00413411">
      <w:pPr>
        <w:shd w:val="clear" w:color="auto" w:fill="FFFFFF"/>
        <w:spacing w:before="518"/>
        <w:ind w:firstLine="709"/>
        <w:contextualSpacing/>
        <w:jc w:val="both"/>
        <w:rPr>
          <w:rFonts w:eastAsia="Arial Unicode MS"/>
          <w:i/>
          <w:iCs/>
          <w:color w:val="000000"/>
          <w:spacing w:val="2"/>
          <w:sz w:val="28"/>
          <w:szCs w:val="28"/>
          <w:u w:val="single"/>
        </w:rPr>
      </w:pPr>
      <w:r w:rsidRPr="005E3105">
        <w:rPr>
          <w:rFonts w:eastAsia="Arial Unicode MS"/>
          <w:i/>
          <w:iCs/>
          <w:color w:val="000000"/>
          <w:spacing w:val="2"/>
          <w:sz w:val="28"/>
          <w:szCs w:val="28"/>
          <w:u w:val="single"/>
        </w:rPr>
        <w:t>Важно:</w:t>
      </w:r>
    </w:p>
    <w:p w:rsidR="00413411" w:rsidRPr="005E3105" w:rsidRDefault="00413411" w:rsidP="00413411">
      <w:pPr>
        <w:shd w:val="clear" w:color="auto" w:fill="FFFFFF"/>
        <w:ind w:left="389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1. Этот поворот на кантах, но лыжи соскальзывают. Загрузка лыжи от носка к пятке.Мощная вертикальная работа.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72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  <w:r w:rsidRPr="005E3105">
        <w:rPr>
          <w:rFonts w:eastAsia="Arial Unicode MS"/>
          <w:color w:val="000000"/>
          <w:spacing w:val="2"/>
          <w:sz w:val="28"/>
          <w:szCs w:val="28"/>
        </w:rPr>
        <w:t xml:space="preserve">    2.Начинаем согнув ноги, т.к. прямые ноги делают не правильные   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720"/>
        </w:tabs>
        <w:autoSpaceDE w:val="0"/>
        <w:ind w:firstLine="709"/>
        <w:contextualSpacing/>
        <w:jc w:val="both"/>
        <w:rPr>
          <w:rFonts w:eastAsia="Arial Unicode MS"/>
          <w:color w:val="000000"/>
          <w:spacing w:val="2"/>
          <w:sz w:val="28"/>
          <w:szCs w:val="28"/>
        </w:rPr>
      </w:pPr>
      <w:r w:rsidRPr="005E3105">
        <w:rPr>
          <w:rFonts w:eastAsia="Arial Unicode MS"/>
          <w:color w:val="000000"/>
          <w:spacing w:val="2"/>
          <w:sz w:val="28"/>
          <w:szCs w:val="28"/>
        </w:rPr>
        <w:t xml:space="preserve">        движения.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720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 xml:space="preserve">    3.Нужно сильно напрячь корпус, бедра, руки.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720"/>
        </w:tabs>
        <w:autoSpaceDE w:val="0"/>
        <w:spacing w:before="139"/>
        <w:ind w:firstLine="709"/>
        <w:contextualSpacing/>
        <w:jc w:val="both"/>
        <w:rPr>
          <w:rFonts w:eastAsia="Arial Unicode MS"/>
          <w:color w:val="000000"/>
          <w:spacing w:val="1"/>
          <w:sz w:val="28"/>
          <w:szCs w:val="28"/>
        </w:rPr>
      </w:pPr>
      <w:r w:rsidRPr="005E3105">
        <w:rPr>
          <w:rFonts w:eastAsia="Arial Unicode MS"/>
          <w:color w:val="000000"/>
          <w:spacing w:val="1"/>
          <w:sz w:val="28"/>
          <w:szCs w:val="28"/>
        </w:rPr>
        <w:t xml:space="preserve">    4.Работа только голеностопом.</w:t>
      </w:r>
    </w:p>
    <w:p w:rsidR="00413411" w:rsidRDefault="00413411" w:rsidP="00413411">
      <w:pPr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413411" w:rsidRDefault="00413411" w:rsidP="00413411">
      <w:pPr>
        <w:tabs>
          <w:tab w:val="left" w:pos="1260"/>
        </w:tabs>
        <w:rPr>
          <w:rFonts w:eastAsia="Arial Unicode MS"/>
          <w:b/>
          <w:color w:val="000000"/>
          <w:spacing w:val="-3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5E3105">
        <w:rPr>
          <w:rFonts w:eastAsia="Arial Unicode MS"/>
          <w:b/>
          <w:color w:val="000000"/>
          <w:spacing w:val="-3"/>
          <w:sz w:val="28"/>
          <w:szCs w:val="28"/>
        </w:rPr>
        <w:t>Упражнения, используемые в коротких поворотах.</w:t>
      </w:r>
    </w:p>
    <w:p w:rsidR="00413411" w:rsidRPr="005E3105" w:rsidRDefault="00413411" w:rsidP="001C0C4B">
      <w:pPr>
        <w:shd w:val="clear" w:color="auto" w:fill="FFFFFF"/>
        <w:spacing w:before="34"/>
        <w:contextualSpacing/>
        <w:jc w:val="both"/>
        <w:rPr>
          <w:rFonts w:eastAsia="Arial Unicode MS"/>
          <w:b/>
          <w:bCs/>
          <w:color w:val="000000"/>
          <w:spacing w:val="-3"/>
          <w:sz w:val="28"/>
          <w:szCs w:val="28"/>
        </w:rPr>
      </w:pPr>
      <w:r w:rsidRPr="005E3105">
        <w:rPr>
          <w:rFonts w:eastAsia="Arial Unicode MS"/>
          <w:b/>
          <w:bCs/>
          <w:color w:val="000000"/>
          <w:spacing w:val="-3"/>
          <w:sz w:val="28"/>
          <w:szCs w:val="28"/>
        </w:rPr>
        <w:t>Упражнения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Короткие повороты без палок.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Короткие повороты в низкой стойке.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ind w:right="922" w:firstLine="709"/>
        <w:contextualSpacing/>
        <w:jc w:val="both"/>
        <w:rPr>
          <w:rFonts w:eastAsia="Arial Unicode MS"/>
          <w:color w:val="000000"/>
          <w:spacing w:val="-4"/>
          <w:sz w:val="28"/>
          <w:szCs w:val="28"/>
        </w:rPr>
      </w:pPr>
      <w:r w:rsidRPr="005E3105">
        <w:rPr>
          <w:rFonts w:eastAsia="Arial Unicode MS"/>
          <w:color w:val="000000"/>
          <w:spacing w:val="-2"/>
          <w:sz w:val="28"/>
          <w:szCs w:val="28"/>
        </w:rPr>
        <w:t xml:space="preserve">Короткие повороты с широким и узким </w:t>
      </w:r>
      <w:r w:rsidRPr="005E3105">
        <w:rPr>
          <w:rFonts w:eastAsia="Arial Unicode MS"/>
          <w:color w:val="000000"/>
          <w:spacing w:val="-4"/>
          <w:sz w:val="28"/>
          <w:szCs w:val="28"/>
        </w:rPr>
        <w:t>ведением лыж.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Короткие повороты по диагонали.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spacing w:before="264"/>
        <w:ind w:firstLine="709"/>
        <w:contextualSpacing/>
        <w:jc w:val="both"/>
        <w:rPr>
          <w:rFonts w:eastAsia="Arial Unicode MS"/>
          <w:color w:val="000000"/>
          <w:spacing w:val="-1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>Прыжки в стороны.</w:t>
      </w:r>
    </w:p>
    <w:p w:rsidR="00413411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spacing w:before="264"/>
        <w:ind w:firstLine="709"/>
        <w:contextualSpacing/>
        <w:rPr>
          <w:rFonts w:eastAsia="Arial Unicode MS"/>
          <w:color w:val="000000"/>
          <w:spacing w:val="-2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 xml:space="preserve"> "</w:t>
      </w:r>
      <w:r w:rsidRPr="005E3105">
        <w:rPr>
          <w:rFonts w:eastAsia="Arial Unicode MS"/>
          <w:color w:val="000000"/>
          <w:sz w:val="28"/>
          <w:szCs w:val="28"/>
          <w:lang w:val="en-US"/>
        </w:rPr>
        <w:t>Charleston</w:t>
      </w:r>
      <w:r w:rsidRPr="005E3105">
        <w:rPr>
          <w:rFonts w:eastAsia="Arial Unicode MS"/>
          <w:color w:val="000000"/>
          <w:sz w:val="28"/>
          <w:szCs w:val="28"/>
        </w:rPr>
        <w:t>"- короткие повороты</w:t>
      </w:r>
      <w:r w:rsidRPr="005E3105">
        <w:rPr>
          <w:rFonts w:eastAsia="Arial Unicode MS"/>
          <w:color w:val="000000"/>
          <w:spacing w:val="-2"/>
          <w:sz w:val="28"/>
          <w:szCs w:val="28"/>
        </w:rPr>
        <w:t xml:space="preserve"> перепрыгиванием с внутренней на внутреннюю лыжу.</w:t>
      </w:r>
    </w:p>
    <w:p w:rsidR="00413411" w:rsidRPr="005E3105" w:rsidRDefault="00413411" w:rsidP="00413411">
      <w:pPr>
        <w:shd w:val="clear" w:color="auto" w:fill="FFFFFF"/>
        <w:spacing w:before="250" w:after="259"/>
        <w:ind w:left="10" w:right="-82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  <w:lang w:val="en-US"/>
        </w:rPr>
        <w:t>Fliegend</w:t>
      </w:r>
      <w:r w:rsidRPr="005E3105">
        <w:rPr>
          <w:rFonts w:eastAsia="Arial Unicode MS"/>
          <w:color w:val="000000"/>
          <w:sz w:val="28"/>
          <w:szCs w:val="28"/>
        </w:rPr>
        <w:t>"- короткие повороты с перепрыгиванием   с внешней на внешнюю лыжу</w:t>
      </w:r>
    </w:p>
    <w:p w:rsidR="00413411" w:rsidRPr="005E3105" w:rsidRDefault="00413411" w:rsidP="00413411">
      <w:pPr>
        <w:shd w:val="clear" w:color="auto" w:fill="FFFFFF"/>
        <w:tabs>
          <w:tab w:val="left" w:pos="360"/>
        </w:tabs>
        <w:ind w:right="482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 xml:space="preserve">Короткие повороты с уколом двумя </w:t>
      </w:r>
      <w:r w:rsidRPr="005E3105">
        <w:rPr>
          <w:rFonts w:eastAsia="Arial Unicode MS"/>
          <w:color w:val="000000"/>
          <w:sz w:val="28"/>
          <w:szCs w:val="28"/>
        </w:rPr>
        <w:t>палками с одной стороны.</w:t>
      </w:r>
    </w:p>
    <w:p w:rsidR="00413411" w:rsidRPr="005E3105" w:rsidRDefault="00413411" w:rsidP="00413411">
      <w:pPr>
        <w:shd w:val="clear" w:color="auto" w:fill="FFFFFF"/>
        <w:tabs>
          <w:tab w:val="left" w:pos="360"/>
        </w:tabs>
        <w:ind w:right="480" w:firstLine="709"/>
        <w:contextualSpacing/>
        <w:jc w:val="both"/>
        <w:rPr>
          <w:rFonts w:eastAsia="Arial Unicode MS"/>
          <w:color w:val="000000"/>
          <w:spacing w:val="-4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 xml:space="preserve">Короткие повороты с максимальной </w:t>
      </w:r>
      <w:r w:rsidRPr="005E3105">
        <w:rPr>
          <w:rFonts w:eastAsia="Arial Unicode MS"/>
          <w:color w:val="000000"/>
          <w:spacing w:val="-4"/>
          <w:sz w:val="28"/>
          <w:szCs w:val="28"/>
        </w:rPr>
        <w:t xml:space="preserve">частотой.                          </w:t>
      </w:r>
    </w:p>
    <w:p w:rsidR="00413411" w:rsidRPr="005E3105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Короткие повороты на одной лыже.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360"/>
        </w:tabs>
        <w:autoSpaceDE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 xml:space="preserve">Короткие повороты со снижением. </w:t>
      </w:r>
    </w:p>
    <w:p w:rsidR="00413411" w:rsidRPr="005E3105" w:rsidRDefault="00413411" w:rsidP="00413411">
      <w:pPr>
        <w:shd w:val="clear" w:color="auto" w:fill="FFFFFF"/>
        <w:tabs>
          <w:tab w:val="left" w:pos="360"/>
        </w:tabs>
        <w:ind w:right="48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5 поворотов - максимальной частоты,</w:t>
      </w:r>
      <w:r w:rsidRPr="005E3105">
        <w:rPr>
          <w:rFonts w:eastAsia="Arial Unicode MS"/>
          <w:color w:val="000000"/>
          <w:sz w:val="28"/>
          <w:szCs w:val="28"/>
        </w:rPr>
        <w:br/>
        <w:t>5 поворотов- субмаксимальной частоты.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360"/>
        </w:tabs>
        <w:autoSpaceDE w:val="0"/>
        <w:spacing w:before="5"/>
        <w:ind w:right="48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 xml:space="preserve"> «</w:t>
      </w:r>
      <w:r w:rsidRPr="005E3105">
        <w:rPr>
          <w:rFonts w:eastAsia="Arial Unicode MS"/>
          <w:color w:val="000000"/>
          <w:sz w:val="28"/>
          <w:szCs w:val="28"/>
          <w:lang w:val="en-US"/>
        </w:rPr>
        <w:t>Krab</w:t>
      </w:r>
      <w:r w:rsidRPr="005E3105">
        <w:rPr>
          <w:rFonts w:eastAsia="Arial Unicode MS"/>
          <w:color w:val="000000"/>
          <w:sz w:val="28"/>
          <w:szCs w:val="28"/>
        </w:rPr>
        <w:t>»- начало на внутренней лыже, ведение поворота на внешней лыже.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360"/>
        </w:tabs>
        <w:autoSpaceDE w:val="0"/>
        <w:ind w:right="480" w:firstLine="709"/>
        <w:contextualSpacing/>
        <w:jc w:val="both"/>
        <w:rPr>
          <w:rFonts w:eastAsia="Arial Unicode MS"/>
          <w:color w:val="000000"/>
          <w:spacing w:val="-3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«Норвежский поворот» - с прыжком на</w:t>
      </w:r>
      <w:r w:rsidRPr="005E3105">
        <w:rPr>
          <w:rFonts w:eastAsia="Arial Unicode MS"/>
          <w:color w:val="000000"/>
          <w:sz w:val="28"/>
          <w:szCs w:val="28"/>
        </w:rPr>
        <w:br/>
      </w:r>
      <w:r w:rsidRPr="005E3105">
        <w:rPr>
          <w:rFonts w:eastAsia="Arial Unicode MS"/>
          <w:color w:val="000000"/>
          <w:spacing w:val="-3"/>
          <w:sz w:val="28"/>
          <w:szCs w:val="28"/>
        </w:rPr>
        <w:t>внешнюю лыжу.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360"/>
        </w:tabs>
        <w:autoSpaceDE w:val="0"/>
        <w:spacing w:before="5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pacing w:val="-2"/>
          <w:sz w:val="28"/>
          <w:szCs w:val="28"/>
        </w:rPr>
        <w:t xml:space="preserve">«Шведский поворот»- прыжок с двух лыж, </w:t>
      </w:r>
      <w:r w:rsidRPr="005E3105">
        <w:rPr>
          <w:rFonts w:eastAsia="Arial Unicode MS"/>
          <w:color w:val="000000"/>
          <w:sz w:val="28"/>
          <w:szCs w:val="28"/>
        </w:rPr>
        <w:t>носок и пятка касаются снега.</w:t>
      </w:r>
    </w:p>
    <w:p w:rsidR="00413411" w:rsidRPr="005E3105" w:rsidRDefault="00413411" w:rsidP="0041341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«</w:t>
      </w:r>
      <w:r w:rsidRPr="005E3105">
        <w:rPr>
          <w:rFonts w:eastAsia="Arial Unicode MS"/>
          <w:color w:val="000000"/>
          <w:sz w:val="28"/>
          <w:szCs w:val="28"/>
          <w:lang w:val="en-US"/>
        </w:rPr>
        <w:t>Ollie</w:t>
      </w:r>
      <w:r w:rsidRPr="005E3105">
        <w:rPr>
          <w:rFonts w:eastAsia="Arial Unicode MS"/>
          <w:color w:val="000000"/>
          <w:sz w:val="28"/>
          <w:szCs w:val="28"/>
        </w:rPr>
        <w:t>»- выброс пяток лыж в новый поворот, лыжи остаются на носках.</w:t>
      </w:r>
    </w:p>
    <w:p w:rsidR="00413411" w:rsidRPr="005E3105" w:rsidRDefault="00413411" w:rsidP="00413411">
      <w:pPr>
        <w:shd w:val="clear" w:color="auto" w:fill="FFFFFF"/>
        <w:spacing w:line="360" w:lineRule="auto"/>
        <w:jc w:val="center"/>
        <w:rPr>
          <w:rFonts w:eastAsia="Arial Unicode MS"/>
          <w:b/>
          <w:color w:val="000000"/>
          <w:sz w:val="28"/>
          <w:szCs w:val="28"/>
        </w:rPr>
        <w:sectPr w:rsidR="00413411" w:rsidRPr="005E3105" w:rsidSect="005868FC">
          <w:footerReference w:type="default" r:id="rId9"/>
          <w:pgSz w:w="11906" w:h="16838"/>
          <w:pgMar w:top="845" w:right="929" w:bottom="776" w:left="1324" w:header="720" w:footer="720" w:gutter="0"/>
          <w:cols w:space="186"/>
          <w:docGrid w:linePitch="360"/>
        </w:sectPr>
      </w:pPr>
    </w:p>
    <w:p w:rsidR="00413411" w:rsidRPr="005E3105" w:rsidRDefault="00413411" w:rsidP="001C0C4B">
      <w:pPr>
        <w:shd w:val="clear" w:color="auto" w:fill="FFFFFF"/>
        <w:spacing w:line="360" w:lineRule="auto"/>
        <w:rPr>
          <w:rFonts w:eastAsia="Arial Unicode MS"/>
          <w:b/>
          <w:bCs/>
          <w:color w:val="000000"/>
          <w:spacing w:val="-4"/>
          <w:sz w:val="28"/>
          <w:szCs w:val="28"/>
        </w:rPr>
      </w:pPr>
      <w:r w:rsidRPr="005E3105">
        <w:rPr>
          <w:rFonts w:eastAsia="Arial Unicode MS"/>
          <w:b/>
          <w:color w:val="000000"/>
          <w:spacing w:val="7"/>
          <w:sz w:val="28"/>
          <w:szCs w:val="28"/>
        </w:rPr>
        <w:lastRenderedPageBreak/>
        <w:t>Упражнения</w:t>
      </w:r>
      <w:r w:rsidRPr="005E3105">
        <w:rPr>
          <w:rFonts w:eastAsia="Arial Unicode MS"/>
          <w:b/>
          <w:color w:val="000000"/>
          <w:spacing w:val="7"/>
          <w:sz w:val="28"/>
          <w:szCs w:val="28"/>
        </w:rPr>
        <w:tab/>
      </w:r>
      <w:r w:rsidRPr="005E3105">
        <w:rPr>
          <w:rFonts w:eastAsia="Arial Unicode MS"/>
          <w:color w:val="000000"/>
          <w:spacing w:val="7"/>
          <w:sz w:val="28"/>
          <w:szCs w:val="28"/>
        </w:rPr>
        <w:tab/>
      </w:r>
      <w:r w:rsidRPr="005E3105">
        <w:rPr>
          <w:rFonts w:eastAsia="Arial Unicode MS"/>
          <w:color w:val="000000"/>
          <w:spacing w:val="7"/>
          <w:sz w:val="28"/>
          <w:szCs w:val="28"/>
        </w:rPr>
        <w:tab/>
      </w:r>
      <w:r w:rsidRPr="005E3105">
        <w:rPr>
          <w:rFonts w:eastAsia="Arial Unicode MS"/>
          <w:color w:val="000000"/>
          <w:spacing w:val="7"/>
          <w:sz w:val="28"/>
          <w:szCs w:val="28"/>
        </w:rPr>
        <w:tab/>
      </w:r>
      <w:r w:rsidRPr="005E3105">
        <w:rPr>
          <w:rFonts w:eastAsia="Arial Unicode MS"/>
          <w:color w:val="000000"/>
          <w:spacing w:val="7"/>
          <w:sz w:val="28"/>
          <w:szCs w:val="28"/>
        </w:rPr>
        <w:tab/>
      </w:r>
      <w:r w:rsidRPr="005E3105">
        <w:rPr>
          <w:rFonts w:eastAsia="Arial Unicode MS"/>
          <w:color w:val="000000"/>
          <w:spacing w:val="7"/>
          <w:sz w:val="28"/>
          <w:szCs w:val="28"/>
        </w:rPr>
        <w:tab/>
      </w:r>
      <w:r w:rsidRPr="005E3105">
        <w:rPr>
          <w:rFonts w:eastAsia="Arial Unicode MS"/>
          <w:color w:val="000000"/>
          <w:spacing w:val="7"/>
          <w:sz w:val="28"/>
          <w:szCs w:val="28"/>
        </w:rPr>
        <w:tab/>
      </w:r>
      <w:r w:rsidRPr="005E3105">
        <w:rPr>
          <w:rFonts w:eastAsia="Arial Unicode MS"/>
          <w:b/>
          <w:bCs/>
          <w:color w:val="000000"/>
          <w:spacing w:val="-4"/>
          <w:sz w:val="28"/>
          <w:szCs w:val="28"/>
        </w:rPr>
        <w:t>Цель</w:t>
      </w:r>
      <w:r w:rsidRPr="005E3105">
        <w:rPr>
          <w:rFonts w:eastAsia="Arial Unicode MS"/>
          <w:color w:val="000000"/>
          <w:spacing w:val="7"/>
          <w:sz w:val="28"/>
          <w:szCs w:val="28"/>
        </w:rPr>
        <w:tab/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254"/>
        </w:tabs>
        <w:autoSpaceDE w:val="0"/>
        <w:spacing w:before="5"/>
        <w:rPr>
          <w:rFonts w:eastAsia="Arial Unicode MS"/>
          <w:color w:val="000000"/>
          <w:spacing w:val="-2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1. Повороты только на внешней лыже.</w:t>
      </w:r>
      <w:r w:rsidRPr="005E3105">
        <w:rPr>
          <w:rFonts w:eastAsia="Arial Unicode MS"/>
          <w:color w:val="000000"/>
          <w:sz w:val="28"/>
          <w:szCs w:val="28"/>
        </w:rPr>
        <w:tab/>
      </w:r>
      <w:r w:rsidRPr="005E3105">
        <w:rPr>
          <w:rFonts w:eastAsia="Arial Unicode MS"/>
          <w:color w:val="000000"/>
          <w:sz w:val="28"/>
          <w:szCs w:val="28"/>
        </w:rPr>
        <w:tab/>
      </w:r>
      <w:r w:rsidRPr="005E3105">
        <w:rPr>
          <w:rFonts w:eastAsia="Arial Unicode MS"/>
          <w:color w:val="000000"/>
          <w:sz w:val="28"/>
          <w:szCs w:val="28"/>
        </w:rPr>
        <w:tab/>
        <w:t xml:space="preserve">  Перенос веса  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254"/>
        </w:tabs>
        <w:autoSpaceDE w:val="0"/>
        <w:spacing w:before="5"/>
        <w:rPr>
          <w:rFonts w:eastAsia="Arial Unicode MS"/>
          <w:color w:val="000000"/>
          <w:spacing w:val="-2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       тела.    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254"/>
        </w:tabs>
        <w:autoSpaceDE w:val="0"/>
        <w:spacing w:before="5"/>
        <w:rPr>
          <w:rFonts w:eastAsia="Arial Unicode MS"/>
          <w:color w:val="000000"/>
          <w:spacing w:val="-2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2.Повороты только на внутренней лыже.</w:t>
      </w:r>
      <w:r w:rsidR="002D3A15">
        <w:rPr>
          <w:rFonts w:eastAsia="Arial Unicode MS"/>
          <w:color w:val="000000"/>
          <w:spacing w:val="-2"/>
          <w:sz w:val="28"/>
          <w:szCs w:val="28"/>
        </w:rPr>
        <w:t xml:space="preserve"> </w:t>
      </w:r>
      <w:r w:rsidR="002D3A15">
        <w:rPr>
          <w:rFonts w:eastAsia="Arial Unicode MS"/>
          <w:color w:val="000000"/>
          <w:spacing w:val="-2"/>
          <w:sz w:val="28"/>
          <w:szCs w:val="28"/>
        </w:rPr>
        <w:tab/>
      </w:r>
      <w:r w:rsidR="002D3A15">
        <w:rPr>
          <w:rFonts w:eastAsia="Arial Unicode MS"/>
          <w:color w:val="000000"/>
          <w:spacing w:val="-2"/>
          <w:sz w:val="28"/>
          <w:szCs w:val="28"/>
        </w:rPr>
        <w:tab/>
        <w:t xml:space="preserve">            Ч</w:t>
      </w:r>
      <w:r w:rsidRPr="005E3105">
        <w:rPr>
          <w:rFonts w:eastAsia="Arial Unicode MS"/>
          <w:color w:val="000000"/>
          <w:spacing w:val="-2"/>
          <w:sz w:val="28"/>
          <w:szCs w:val="28"/>
        </w:rPr>
        <w:t xml:space="preserve">увство канта,            </w:t>
      </w:r>
    </w:p>
    <w:p w:rsidR="00413411" w:rsidRPr="005E3105" w:rsidRDefault="00413411" w:rsidP="00413411">
      <w:pPr>
        <w:widowControl w:val="0"/>
        <w:shd w:val="clear" w:color="auto" w:fill="FFFFFF"/>
        <w:tabs>
          <w:tab w:val="left" w:pos="254"/>
        </w:tabs>
        <w:autoSpaceDE w:val="0"/>
        <w:spacing w:before="5"/>
        <w:rPr>
          <w:rFonts w:eastAsia="Arial Unicode MS"/>
          <w:color w:val="000000"/>
          <w:spacing w:val="-2"/>
          <w:sz w:val="28"/>
          <w:szCs w:val="28"/>
        </w:rPr>
      </w:pPr>
      <w:r w:rsidRPr="005E3105">
        <w:rPr>
          <w:rFonts w:eastAsia="Arial Unicode MS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</w:t>
      </w:r>
      <w:r w:rsidRPr="005E3105">
        <w:rPr>
          <w:rFonts w:eastAsia="Arial Unicode MS"/>
          <w:color w:val="000000"/>
          <w:spacing w:val="-1"/>
          <w:sz w:val="28"/>
          <w:szCs w:val="28"/>
        </w:rPr>
        <w:t>равновесие.</w:t>
      </w:r>
    </w:p>
    <w:p w:rsidR="00413411" w:rsidRPr="005E3105" w:rsidRDefault="00413411" w:rsidP="00413411">
      <w:pPr>
        <w:shd w:val="clear" w:color="auto" w:fill="FFFFFF"/>
        <w:ind w:right="39"/>
        <w:rPr>
          <w:rFonts w:eastAsia="Arial Unicode MS"/>
          <w:color w:val="000000"/>
          <w:spacing w:val="-1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>3.Повороты с наклоном внутрь на ровном склоне.         Перекантовка</w:t>
      </w:r>
    </w:p>
    <w:p w:rsidR="00413411" w:rsidRPr="005E3105" w:rsidRDefault="00413411" w:rsidP="00413411">
      <w:pPr>
        <w:shd w:val="clear" w:color="auto" w:fill="FFFFFF"/>
        <w:ind w:right="39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4.Повороты с обеим</w:t>
      </w:r>
      <w:r w:rsidR="002D3A15">
        <w:rPr>
          <w:rFonts w:eastAsia="Arial Unicode MS"/>
          <w:color w:val="000000"/>
          <w:sz w:val="28"/>
          <w:szCs w:val="28"/>
        </w:rPr>
        <w:t>и руками между колен.</w:t>
      </w:r>
      <w:r w:rsidR="002D3A15">
        <w:rPr>
          <w:rFonts w:eastAsia="Arial Unicode MS"/>
          <w:color w:val="000000"/>
          <w:sz w:val="28"/>
          <w:szCs w:val="28"/>
        </w:rPr>
        <w:tab/>
      </w:r>
      <w:r w:rsidR="002D3A15">
        <w:rPr>
          <w:rFonts w:eastAsia="Arial Unicode MS"/>
          <w:color w:val="000000"/>
          <w:sz w:val="28"/>
          <w:szCs w:val="28"/>
        </w:rPr>
        <w:tab/>
        <w:t xml:space="preserve"> </w:t>
      </w:r>
      <w:r w:rsidRPr="005E3105">
        <w:rPr>
          <w:rFonts w:eastAsia="Arial Unicode MS"/>
          <w:color w:val="000000"/>
          <w:sz w:val="28"/>
          <w:szCs w:val="28"/>
        </w:rPr>
        <w:t xml:space="preserve"> Перекантовка,        </w:t>
      </w:r>
    </w:p>
    <w:p w:rsidR="00413411" w:rsidRPr="005E3105" w:rsidRDefault="00413411" w:rsidP="00413411">
      <w:pPr>
        <w:shd w:val="clear" w:color="auto" w:fill="FFFFFF"/>
        <w:ind w:right="39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ведение поворота</w:t>
      </w:r>
    </w:p>
    <w:p w:rsidR="00413411" w:rsidRPr="005E3105" w:rsidRDefault="00413411" w:rsidP="00413411">
      <w:pPr>
        <w:shd w:val="clear" w:color="auto" w:fill="FFFFFF"/>
        <w:ind w:right="39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>5.Повороты с минимальной вертикальной</w:t>
      </w:r>
      <w:r w:rsidRPr="005E3105">
        <w:rPr>
          <w:rFonts w:eastAsia="Arial Unicode MS"/>
          <w:color w:val="000000"/>
          <w:sz w:val="28"/>
          <w:szCs w:val="28"/>
        </w:rPr>
        <w:t xml:space="preserve"> </w:t>
      </w:r>
      <w:r w:rsidRPr="005E3105">
        <w:rPr>
          <w:rFonts w:eastAsia="Arial Unicode MS"/>
          <w:color w:val="000000"/>
          <w:sz w:val="28"/>
          <w:szCs w:val="28"/>
        </w:rPr>
        <w:tab/>
      </w:r>
      <w:r w:rsidRPr="005E3105">
        <w:rPr>
          <w:rFonts w:eastAsia="Arial Unicode MS"/>
          <w:color w:val="000000"/>
          <w:sz w:val="28"/>
          <w:szCs w:val="28"/>
        </w:rPr>
        <w:tab/>
        <w:t xml:space="preserve">          Работа ног,    </w:t>
      </w:r>
    </w:p>
    <w:p w:rsidR="00413411" w:rsidRPr="005E3105" w:rsidRDefault="00413411" w:rsidP="00413411">
      <w:pPr>
        <w:shd w:val="clear" w:color="auto" w:fill="FFFFFF"/>
        <w:ind w:right="39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pacing w:val="-4"/>
          <w:sz w:val="28"/>
          <w:szCs w:val="28"/>
        </w:rPr>
        <w:t xml:space="preserve">           работой.</w:t>
      </w:r>
      <w:r w:rsidRPr="005E3105">
        <w:rPr>
          <w:rFonts w:eastAsia="Arial Unicode MS"/>
          <w:color w:val="000000"/>
          <w:sz w:val="28"/>
          <w:szCs w:val="28"/>
        </w:rPr>
        <w:t xml:space="preserve">                                                           Корпус </w:t>
      </w:r>
      <w:r w:rsidRPr="005E3105">
        <w:rPr>
          <w:rFonts w:eastAsia="Arial Unicode MS"/>
          <w:color w:val="000000"/>
          <w:spacing w:val="-4"/>
          <w:sz w:val="28"/>
          <w:szCs w:val="28"/>
        </w:rPr>
        <w:t>неподвижен</w:t>
      </w:r>
    </w:p>
    <w:p w:rsidR="00413411" w:rsidRPr="005E3105" w:rsidRDefault="00413411" w:rsidP="00413411">
      <w:pPr>
        <w:shd w:val="clear" w:color="auto" w:fill="FFFFFF"/>
        <w:ind w:right="39"/>
        <w:rPr>
          <w:rFonts w:eastAsia="Arial Unicode MS"/>
          <w:color w:val="000000"/>
          <w:spacing w:val="-1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>6.«Кроль»- одна рука идет вперед,</w:t>
      </w:r>
      <w:r w:rsidRPr="005E3105">
        <w:rPr>
          <w:rFonts w:eastAsia="Arial Unicode MS"/>
          <w:color w:val="000000"/>
          <w:spacing w:val="-1"/>
          <w:sz w:val="28"/>
          <w:szCs w:val="28"/>
        </w:rPr>
        <w:tab/>
      </w:r>
      <w:r w:rsidRPr="005E3105">
        <w:rPr>
          <w:rFonts w:eastAsia="Arial Unicode MS"/>
          <w:color w:val="000000"/>
          <w:spacing w:val="-1"/>
          <w:sz w:val="28"/>
          <w:szCs w:val="28"/>
        </w:rPr>
        <w:tab/>
      </w:r>
      <w:r w:rsidRPr="005E3105">
        <w:rPr>
          <w:rFonts w:eastAsia="Arial Unicode MS"/>
          <w:color w:val="000000"/>
          <w:spacing w:val="-1"/>
          <w:sz w:val="28"/>
          <w:szCs w:val="28"/>
        </w:rPr>
        <w:tab/>
        <w:t xml:space="preserve">       Координация</w:t>
      </w:r>
    </w:p>
    <w:p w:rsidR="00413411" w:rsidRPr="005E3105" w:rsidRDefault="00413411" w:rsidP="00413411">
      <w:pPr>
        <w:shd w:val="clear" w:color="auto" w:fill="FFFFFF"/>
        <w:ind w:left="19" w:right="39"/>
        <w:rPr>
          <w:rFonts w:eastAsia="Arial Unicode MS"/>
          <w:color w:val="000000"/>
          <w:spacing w:val="-1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 xml:space="preserve">           другая назад.</w:t>
      </w:r>
    </w:p>
    <w:p w:rsidR="00413411" w:rsidRPr="005E3105" w:rsidRDefault="00413411" w:rsidP="002D3A15">
      <w:pPr>
        <w:shd w:val="clear" w:color="auto" w:fill="FFFFFF"/>
        <w:ind w:right="39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7.«</w:t>
      </w:r>
      <w:r w:rsidRPr="005E3105">
        <w:rPr>
          <w:rFonts w:eastAsia="Arial Unicode MS"/>
          <w:color w:val="000000"/>
          <w:sz w:val="28"/>
          <w:szCs w:val="28"/>
          <w:lang w:val="en-US"/>
        </w:rPr>
        <w:t>Body</w:t>
      </w:r>
      <w:r w:rsidRPr="005E3105">
        <w:rPr>
          <w:rFonts w:eastAsia="Arial Unicode MS"/>
          <w:color w:val="000000"/>
          <w:sz w:val="28"/>
          <w:szCs w:val="28"/>
        </w:rPr>
        <w:t xml:space="preserve"> </w:t>
      </w:r>
      <w:r w:rsidRPr="005E3105">
        <w:rPr>
          <w:rFonts w:eastAsia="Arial Unicode MS"/>
          <w:color w:val="000000"/>
          <w:sz w:val="28"/>
          <w:szCs w:val="28"/>
          <w:lang w:val="en-US"/>
        </w:rPr>
        <w:t>Carve</w:t>
      </w:r>
      <w:r w:rsidRPr="005E3105">
        <w:rPr>
          <w:rFonts w:eastAsia="Arial Unicode MS"/>
          <w:color w:val="000000"/>
          <w:sz w:val="28"/>
          <w:szCs w:val="28"/>
        </w:rPr>
        <w:t xml:space="preserve">»- касаться руками снега </w:t>
      </w:r>
      <w:r w:rsidRPr="005E3105">
        <w:rPr>
          <w:rFonts w:eastAsia="Arial Unicode MS"/>
          <w:color w:val="000000"/>
          <w:sz w:val="28"/>
          <w:szCs w:val="28"/>
        </w:rPr>
        <w:tab/>
        <w:t xml:space="preserve">        </w:t>
      </w:r>
      <w:r w:rsidR="002D3A15">
        <w:rPr>
          <w:rFonts w:eastAsia="Arial Unicode MS"/>
          <w:color w:val="000000"/>
          <w:spacing w:val="-3"/>
          <w:sz w:val="28"/>
          <w:szCs w:val="28"/>
        </w:rPr>
        <w:t>Чувство канта,</w:t>
      </w:r>
      <w:r w:rsidRPr="005E3105">
        <w:rPr>
          <w:rFonts w:eastAsia="Arial Unicode MS"/>
          <w:color w:val="000000"/>
          <w:spacing w:val="-3"/>
          <w:sz w:val="28"/>
          <w:szCs w:val="28"/>
        </w:rPr>
        <w:t xml:space="preserve"> равновесие                                                                                                </w:t>
      </w:r>
    </w:p>
    <w:p w:rsidR="002D3A15" w:rsidRDefault="00413411" w:rsidP="002D3A15">
      <w:pPr>
        <w:shd w:val="clear" w:color="auto" w:fill="FFFFFF"/>
        <w:spacing w:before="298"/>
        <w:ind w:right="39"/>
        <w:rPr>
          <w:rFonts w:ascii="Arial Unicode MS" w:eastAsia="Arial Unicode MS" w:hAnsi="Arial Unicode MS" w:cs="Arial Unicode MS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8.Повороты на 360 градусов.</w:t>
      </w:r>
      <w:r w:rsidRPr="005E3105">
        <w:rPr>
          <w:rFonts w:eastAsia="Arial Unicode MS"/>
          <w:color w:val="000000"/>
          <w:sz w:val="28"/>
          <w:szCs w:val="28"/>
        </w:rPr>
        <w:tab/>
      </w:r>
      <w:r w:rsidRPr="005E3105">
        <w:rPr>
          <w:rFonts w:eastAsia="Arial Unicode MS"/>
          <w:color w:val="000000"/>
          <w:sz w:val="28"/>
          <w:szCs w:val="28"/>
        </w:rPr>
        <w:tab/>
        <w:t xml:space="preserve">    </w:t>
      </w:r>
      <w:r w:rsidRPr="005E3105">
        <w:rPr>
          <w:rFonts w:eastAsia="Arial Unicode MS"/>
          <w:color w:val="000000"/>
          <w:spacing w:val="-2"/>
          <w:sz w:val="28"/>
          <w:szCs w:val="28"/>
        </w:rPr>
        <w:t xml:space="preserve">Наклон, распределение </w:t>
      </w:r>
      <w:r>
        <w:rPr>
          <w:rFonts w:eastAsia="Arial Unicode MS"/>
          <w:color w:val="000000"/>
          <w:spacing w:val="-2"/>
          <w:sz w:val="28"/>
          <w:szCs w:val="28"/>
        </w:rPr>
        <w:t xml:space="preserve"> д</w:t>
      </w:r>
      <w:r w:rsidRPr="005E3105">
        <w:rPr>
          <w:rFonts w:eastAsia="Arial Unicode MS"/>
          <w:color w:val="000000"/>
          <w:spacing w:val="-1"/>
          <w:sz w:val="28"/>
          <w:szCs w:val="28"/>
        </w:rPr>
        <w:t>авления</w:t>
      </w:r>
    </w:p>
    <w:p w:rsidR="002D3A15" w:rsidRDefault="002D3A15" w:rsidP="00413411">
      <w:pPr>
        <w:shd w:val="clear" w:color="auto" w:fill="FFFFFF"/>
        <w:ind w:right="39"/>
        <w:jc w:val="center"/>
        <w:rPr>
          <w:rFonts w:eastAsia="Arial Unicode MS"/>
          <w:b/>
          <w:color w:val="000000"/>
          <w:spacing w:val="-1"/>
          <w:sz w:val="28"/>
          <w:szCs w:val="28"/>
        </w:rPr>
      </w:pPr>
    </w:p>
    <w:p w:rsidR="00413411" w:rsidRPr="005E3105" w:rsidRDefault="00413411" w:rsidP="001C0C4B">
      <w:pPr>
        <w:shd w:val="clear" w:color="auto" w:fill="FFFFFF"/>
        <w:ind w:right="39"/>
        <w:rPr>
          <w:rFonts w:eastAsia="Arial Unicode MS"/>
          <w:color w:val="000000"/>
          <w:spacing w:val="-1"/>
          <w:sz w:val="28"/>
          <w:szCs w:val="28"/>
        </w:rPr>
        <w:sectPr w:rsidR="00413411" w:rsidRPr="005E3105" w:rsidSect="001C0C4B">
          <w:footerReference w:type="default" r:id="rId10"/>
          <w:pgSz w:w="11906" w:h="16838"/>
          <w:pgMar w:top="426" w:right="1023" w:bottom="776" w:left="1209" w:header="720" w:footer="720" w:gutter="0"/>
          <w:cols w:space="720"/>
          <w:docGrid w:linePitch="360"/>
        </w:sectPr>
      </w:pPr>
      <w:r w:rsidRPr="005E3105">
        <w:rPr>
          <w:rFonts w:eastAsia="Arial Unicode MS"/>
          <w:b/>
          <w:color w:val="000000"/>
          <w:spacing w:val="-1"/>
          <w:sz w:val="28"/>
          <w:szCs w:val="28"/>
        </w:rPr>
        <w:t>Упражнения без палок</w:t>
      </w:r>
    </w:p>
    <w:p w:rsidR="00413411" w:rsidRPr="005E3105" w:rsidRDefault="00413411" w:rsidP="001C0C4B">
      <w:pPr>
        <w:shd w:val="clear" w:color="auto" w:fill="FFFFFF"/>
        <w:spacing w:before="34"/>
        <w:ind w:left="10"/>
        <w:rPr>
          <w:rFonts w:eastAsia="Arial Unicode MS"/>
          <w:b/>
          <w:bCs/>
          <w:color w:val="000000"/>
          <w:spacing w:val="-2"/>
          <w:sz w:val="28"/>
          <w:szCs w:val="28"/>
        </w:rPr>
      </w:pPr>
      <w:r w:rsidRPr="005E3105">
        <w:rPr>
          <w:rFonts w:eastAsia="Arial Unicode MS"/>
          <w:b/>
          <w:bCs/>
          <w:color w:val="000000"/>
          <w:spacing w:val="-2"/>
          <w:sz w:val="28"/>
          <w:szCs w:val="28"/>
        </w:rPr>
        <w:lastRenderedPageBreak/>
        <w:t>Упражнения</w:t>
      </w:r>
    </w:p>
    <w:p w:rsidR="00413411" w:rsidRPr="005E3105" w:rsidRDefault="00413411" w:rsidP="001C0C4B">
      <w:pPr>
        <w:shd w:val="clear" w:color="auto" w:fill="FFFFFF"/>
        <w:ind w:left="5" w:right="480"/>
        <w:rPr>
          <w:rFonts w:eastAsia="Arial Unicode MS"/>
          <w:color w:val="000000"/>
          <w:spacing w:val="-1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 xml:space="preserve">1. Повороты </w:t>
      </w:r>
      <w:r w:rsidRPr="005E3105">
        <w:rPr>
          <w:rFonts w:eastAsia="Arial Unicode MS"/>
          <w:bCs/>
          <w:color w:val="000000"/>
          <w:sz w:val="28"/>
          <w:szCs w:val="28"/>
        </w:rPr>
        <w:t>с</w:t>
      </w:r>
      <w:r w:rsidRPr="005E3105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5E3105">
        <w:rPr>
          <w:rFonts w:eastAsia="Arial Unicode MS"/>
          <w:color w:val="000000"/>
          <w:sz w:val="28"/>
          <w:szCs w:val="28"/>
        </w:rPr>
        <w:t xml:space="preserve">руками     горизонтально </w:t>
      </w:r>
      <w:r w:rsidRPr="005E3105">
        <w:rPr>
          <w:rFonts w:eastAsia="Arial Unicode MS"/>
          <w:color w:val="000000"/>
          <w:spacing w:val="-1"/>
          <w:sz w:val="28"/>
          <w:szCs w:val="28"/>
        </w:rPr>
        <w:t>в стороны.</w:t>
      </w:r>
    </w:p>
    <w:p w:rsidR="00413411" w:rsidRPr="005E3105" w:rsidRDefault="00413411" w:rsidP="001C0C4B">
      <w:pPr>
        <w:widowControl w:val="0"/>
        <w:shd w:val="clear" w:color="auto" w:fill="FFFFFF"/>
        <w:tabs>
          <w:tab w:val="left" w:pos="240"/>
        </w:tabs>
        <w:autoSpaceDE w:val="0"/>
        <w:rPr>
          <w:rFonts w:eastAsia="Arial Unicode MS"/>
          <w:color w:val="000000"/>
          <w:spacing w:val="-2"/>
          <w:sz w:val="28"/>
          <w:szCs w:val="28"/>
        </w:rPr>
      </w:pPr>
      <w:r w:rsidRPr="005E3105">
        <w:rPr>
          <w:rFonts w:eastAsia="Arial Unicode MS"/>
          <w:color w:val="000000"/>
          <w:spacing w:val="-2"/>
          <w:sz w:val="28"/>
          <w:szCs w:val="28"/>
        </w:rPr>
        <w:t>2.Руки в бок.</w:t>
      </w:r>
    </w:p>
    <w:p w:rsidR="00413411" w:rsidRPr="005E3105" w:rsidRDefault="00413411" w:rsidP="001C0C4B">
      <w:pPr>
        <w:widowControl w:val="0"/>
        <w:shd w:val="clear" w:color="auto" w:fill="FFFFFF"/>
        <w:tabs>
          <w:tab w:val="left" w:pos="240"/>
        </w:tabs>
        <w:autoSpaceDE w:val="0"/>
        <w:spacing w:before="254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3.Нижняя рука в бок, верхняя -           вперед.</w:t>
      </w:r>
    </w:p>
    <w:p w:rsidR="00413411" w:rsidRPr="005E3105" w:rsidRDefault="00413411" w:rsidP="001C0C4B">
      <w:pPr>
        <w:widowControl w:val="0"/>
        <w:shd w:val="clear" w:color="auto" w:fill="FFFFFF"/>
        <w:tabs>
          <w:tab w:val="left" w:pos="240"/>
        </w:tabs>
        <w:autoSpaceDE w:val="0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4.Руки на колени</w:t>
      </w:r>
    </w:p>
    <w:p w:rsidR="00413411" w:rsidRPr="005E3105" w:rsidRDefault="00413411" w:rsidP="001C0C4B">
      <w:pPr>
        <w:widowControl w:val="0"/>
        <w:shd w:val="clear" w:color="auto" w:fill="FFFFFF"/>
        <w:tabs>
          <w:tab w:val="left" w:pos="240"/>
        </w:tabs>
        <w:autoSpaceDE w:val="0"/>
        <w:spacing w:before="29"/>
        <w:rPr>
          <w:rFonts w:eastAsia="Arial Unicode MS"/>
          <w:color w:val="000000"/>
          <w:spacing w:val="2"/>
          <w:sz w:val="28"/>
          <w:szCs w:val="28"/>
        </w:rPr>
      </w:pPr>
      <w:r w:rsidRPr="005E3105">
        <w:rPr>
          <w:rFonts w:eastAsia="Arial Unicode MS"/>
          <w:color w:val="000000"/>
          <w:spacing w:val="2"/>
          <w:sz w:val="28"/>
          <w:szCs w:val="28"/>
        </w:rPr>
        <w:t>5.Перекрестить руки перед собой.</w:t>
      </w:r>
    </w:p>
    <w:p w:rsidR="00413411" w:rsidRPr="005E3105" w:rsidRDefault="00413411" w:rsidP="001C0C4B">
      <w:pPr>
        <w:widowControl w:val="0"/>
        <w:shd w:val="clear" w:color="auto" w:fill="FFFFFF"/>
        <w:tabs>
          <w:tab w:val="left" w:pos="240"/>
        </w:tabs>
        <w:autoSpaceDE w:val="0"/>
        <w:rPr>
          <w:rFonts w:eastAsia="Arial Unicode MS"/>
          <w:color w:val="000000"/>
          <w:spacing w:val="2"/>
          <w:sz w:val="28"/>
          <w:szCs w:val="28"/>
        </w:rPr>
      </w:pPr>
      <w:r w:rsidRPr="005E3105">
        <w:rPr>
          <w:rFonts w:eastAsia="Arial Unicode MS"/>
          <w:color w:val="000000"/>
          <w:spacing w:val="2"/>
          <w:sz w:val="28"/>
          <w:szCs w:val="28"/>
        </w:rPr>
        <w:t>6.Обе руки положить на внешнее колено.</w:t>
      </w:r>
    </w:p>
    <w:p w:rsidR="00413411" w:rsidRPr="005E3105" w:rsidRDefault="00413411" w:rsidP="001C0C4B">
      <w:pPr>
        <w:shd w:val="clear" w:color="auto" w:fill="FFFFFF"/>
        <w:ind w:left="10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7. Обе руки направить в противоположную сторону поворота.</w:t>
      </w:r>
    </w:p>
    <w:p w:rsidR="00413411" w:rsidRDefault="00413411" w:rsidP="001C0C4B">
      <w:pPr>
        <w:shd w:val="clear" w:color="auto" w:fill="FFFFFF"/>
        <w:ind w:left="14"/>
        <w:rPr>
          <w:rFonts w:eastAsia="Arial Unicode MS"/>
          <w:color w:val="000000"/>
          <w:sz w:val="28"/>
          <w:szCs w:val="28"/>
        </w:rPr>
      </w:pPr>
    </w:p>
    <w:p w:rsidR="00413411" w:rsidRPr="005E3105" w:rsidRDefault="00413411" w:rsidP="001C0C4B">
      <w:pPr>
        <w:shd w:val="clear" w:color="auto" w:fill="FFFFFF"/>
        <w:ind w:left="14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 xml:space="preserve">8. Повороты </w:t>
      </w:r>
      <w:r w:rsidRPr="005E3105">
        <w:rPr>
          <w:rFonts w:eastAsia="Arial Unicode MS"/>
          <w:color w:val="000000"/>
          <w:sz w:val="28"/>
          <w:szCs w:val="28"/>
          <w:lang w:val="en-US"/>
        </w:rPr>
        <w:t>Hockey</w:t>
      </w:r>
      <w:r w:rsidRPr="005E3105">
        <w:rPr>
          <w:rFonts w:eastAsia="Arial Unicode MS"/>
          <w:color w:val="000000"/>
          <w:sz w:val="28"/>
          <w:szCs w:val="28"/>
        </w:rPr>
        <w:t xml:space="preserve"> - руки вперед.</w:t>
      </w:r>
    </w:p>
    <w:p w:rsidR="00413411" w:rsidRPr="005E3105" w:rsidRDefault="00413411" w:rsidP="001C0C4B">
      <w:pPr>
        <w:shd w:val="clear" w:color="auto" w:fill="FFFFFF"/>
        <w:spacing w:before="5"/>
        <w:ind w:left="34"/>
        <w:rPr>
          <w:rFonts w:eastAsia="Arial Unicode MS"/>
          <w:color w:val="000000"/>
          <w:sz w:val="28"/>
          <w:szCs w:val="28"/>
        </w:rPr>
      </w:pPr>
    </w:p>
    <w:p w:rsidR="00413411" w:rsidRPr="005E3105" w:rsidRDefault="00413411" w:rsidP="001C0C4B">
      <w:pPr>
        <w:rPr>
          <w:rFonts w:eastAsia="Arial Unicode MS"/>
          <w:sz w:val="28"/>
          <w:szCs w:val="28"/>
        </w:rPr>
      </w:pPr>
    </w:p>
    <w:p w:rsidR="00413411" w:rsidRPr="005E3105" w:rsidRDefault="00413411" w:rsidP="001C0C4B">
      <w:pPr>
        <w:rPr>
          <w:rFonts w:eastAsia="Arial Unicode MS"/>
          <w:sz w:val="28"/>
          <w:szCs w:val="28"/>
        </w:rPr>
      </w:pPr>
      <w:r w:rsidRPr="005E3105">
        <w:br w:type="column"/>
      </w:r>
      <w:r w:rsidRPr="005E3105">
        <w:rPr>
          <w:rFonts w:eastAsia="Arial Unicode MS"/>
          <w:b/>
          <w:bCs/>
          <w:color w:val="000000"/>
          <w:spacing w:val="-1"/>
          <w:sz w:val="28"/>
          <w:szCs w:val="28"/>
        </w:rPr>
        <w:lastRenderedPageBreak/>
        <w:t>Цель</w:t>
      </w:r>
    </w:p>
    <w:p w:rsidR="00413411" w:rsidRPr="005E3105" w:rsidRDefault="00413411" w:rsidP="001C0C4B">
      <w:pPr>
        <w:shd w:val="clear" w:color="auto" w:fill="FFFFFF"/>
        <w:rPr>
          <w:rFonts w:eastAsia="Arial Unicode MS"/>
          <w:color w:val="000000"/>
          <w:spacing w:val="-1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>Совпадение оси тела и склона.</w:t>
      </w:r>
    </w:p>
    <w:p w:rsidR="00413411" w:rsidRPr="005E3105" w:rsidRDefault="00413411" w:rsidP="001C0C4B">
      <w:pPr>
        <w:shd w:val="clear" w:color="auto" w:fill="FFFFFF"/>
        <w:rPr>
          <w:rFonts w:eastAsia="Arial Unicode MS"/>
          <w:color w:val="000000"/>
          <w:spacing w:val="-1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Основная стойка поворота -</w:t>
      </w:r>
    </w:p>
    <w:p w:rsidR="00413411" w:rsidRPr="005E3105" w:rsidRDefault="00413411" w:rsidP="001C0C4B">
      <w:pPr>
        <w:shd w:val="clear" w:color="auto" w:fill="FFFFFF"/>
        <w:tabs>
          <w:tab w:val="left" w:pos="3780"/>
        </w:tabs>
        <w:ind w:right="922"/>
        <w:rPr>
          <w:rFonts w:eastAsia="Arial Unicode MS"/>
          <w:color w:val="000000"/>
          <w:spacing w:val="-1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 xml:space="preserve">корпус неподвижен. </w:t>
      </w:r>
    </w:p>
    <w:p w:rsidR="00413411" w:rsidRPr="005E3105" w:rsidRDefault="00413411" w:rsidP="001C0C4B">
      <w:pPr>
        <w:shd w:val="clear" w:color="auto" w:fill="FFFFFF"/>
        <w:tabs>
          <w:tab w:val="left" w:pos="3780"/>
        </w:tabs>
        <w:ind w:right="922"/>
        <w:rPr>
          <w:rFonts w:eastAsia="Arial Unicode MS"/>
          <w:color w:val="000000"/>
          <w:spacing w:val="-1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 xml:space="preserve">Основная стойка </w:t>
      </w:r>
    </w:p>
    <w:p w:rsidR="00413411" w:rsidRPr="005E3105" w:rsidRDefault="00413411" w:rsidP="001C0C4B">
      <w:pPr>
        <w:shd w:val="clear" w:color="auto" w:fill="FFFFFF"/>
        <w:rPr>
          <w:rFonts w:eastAsia="Arial Unicode MS"/>
          <w:color w:val="000000"/>
          <w:spacing w:val="2"/>
          <w:sz w:val="28"/>
          <w:szCs w:val="28"/>
        </w:rPr>
      </w:pPr>
      <w:r w:rsidRPr="005E3105">
        <w:rPr>
          <w:rFonts w:eastAsia="Arial Unicode MS"/>
          <w:color w:val="000000"/>
          <w:spacing w:val="2"/>
          <w:sz w:val="28"/>
          <w:szCs w:val="28"/>
        </w:rPr>
        <w:t>Положение корпуса над</w:t>
      </w:r>
    </w:p>
    <w:p w:rsidR="00413411" w:rsidRPr="005E3105" w:rsidRDefault="00413411" w:rsidP="001C0C4B">
      <w:pPr>
        <w:shd w:val="clear" w:color="auto" w:fill="FFFFFF"/>
        <w:spacing w:before="5"/>
        <w:ind w:right="922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pacing w:val="1"/>
          <w:sz w:val="28"/>
          <w:szCs w:val="28"/>
        </w:rPr>
        <w:t xml:space="preserve">серединой лыж. </w:t>
      </w:r>
      <w:r w:rsidRPr="005E3105">
        <w:rPr>
          <w:rFonts w:eastAsia="Arial Unicode MS"/>
          <w:color w:val="000000"/>
          <w:sz w:val="28"/>
          <w:szCs w:val="28"/>
        </w:rPr>
        <w:t>Неподвижное положение</w:t>
      </w:r>
    </w:p>
    <w:p w:rsidR="00413411" w:rsidRPr="005E3105" w:rsidRDefault="00413411" w:rsidP="001C0C4B">
      <w:pPr>
        <w:shd w:val="clear" w:color="auto" w:fill="FFFFFF"/>
        <w:spacing w:before="5"/>
        <w:rPr>
          <w:rFonts w:eastAsia="Arial Unicode MS"/>
          <w:color w:val="000000"/>
          <w:spacing w:val="1"/>
          <w:sz w:val="28"/>
          <w:szCs w:val="28"/>
        </w:rPr>
      </w:pPr>
      <w:r w:rsidRPr="005E3105">
        <w:rPr>
          <w:rFonts w:eastAsia="Arial Unicode MS"/>
          <w:color w:val="000000"/>
          <w:spacing w:val="1"/>
          <w:sz w:val="28"/>
          <w:szCs w:val="28"/>
        </w:rPr>
        <w:t>плечей и корпуса.</w:t>
      </w:r>
    </w:p>
    <w:p w:rsidR="00413411" w:rsidRPr="005E3105" w:rsidRDefault="00413411" w:rsidP="001C0C4B">
      <w:pPr>
        <w:shd w:val="clear" w:color="auto" w:fill="FFFFFF"/>
        <w:spacing w:before="10"/>
        <w:rPr>
          <w:rFonts w:eastAsia="Arial Unicode MS"/>
          <w:color w:val="000000"/>
          <w:spacing w:val="1"/>
          <w:sz w:val="28"/>
          <w:szCs w:val="28"/>
        </w:rPr>
      </w:pPr>
      <w:r w:rsidRPr="005E3105">
        <w:rPr>
          <w:rFonts w:eastAsia="Arial Unicode MS"/>
          <w:color w:val="000000"/>
          <w:spacing w:val="1"/>
          <w:sz w:val="28"/>
          <w:szCs w:val="28"/>
        </w:rPr>
        <w:t>Основная стойка поворота.</w:t>
      </w:r>
    </w:p>
    <w:p w:rsidR="00413411" w:rsidRPr="005E3105" w:rsidRDefault="00413411" w:rsidP="001C0C4B">
      <w:pPr>
        <w:shd w:val="clear" w:color="auto" w:fill="FFFFFF"/>
        <w:spacing w:before="283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Основная стойка поворота.</w:t>
      </w:r>
    </w:p>
    <w:p w:rsidR="00413411" w:rsidRPr="005E3105" w:rsidRDefault="00413411" w:rsidP="001C0C4B">
      <w:pPr>
        <w:shd w:val="clear" w:color="auto" w:fill="FFFFFF"/>
        <w:spacing w:before="278"/>
        <w:ind w:right="461"/>
        <w:rPr>
          <w:rFonts w:eastAsia="Arial Unicode MS"/>
          <w:color w:val="000000"/>
          <w:sz w:val="28"/>
          <w:szCs w:val="28"/>
        </w:rPr>
        <w:sectPr w:rsidR="00413411" w:rsidRPr="005E3105" w:rsidSect="001C0C4B">
          <w:type w:val="continuous"/>
          <w:pgSz w:w="11906" w:h="16838"/>
          <w:pgMar w:top="426" w:right="1066" w:bottom="776" w:left="1209" w:header="720" w:footer="720" w:gutter="0"/>
          <w:cols w:num="2" w:space="1114" w:equalWidth="0">
            <w:col w:w="4682" w:space="1114"/>
            <w:col w:w="3921"/>
          </w:cols>
          <w:docGrid w:linePitch="360"/>
        </w:sectPr>
      </w:pPr>
      <w:r w:rsidRPr="005E3105">
        <w:rPr>
          <w:rFonts w:eastAsia="Arial Unicode MS"/>
          <w:color w:val="000000"/>
          <w:spacing w:val="-1"/>
          <w:sz w:val="28"/>
          <w:szCs w:val="28"/>
        </w:rPr>
        <w:t xml:space="preserve">Независимая работа ног, </w:t>
      </w:r>
      <w:r w:rsidR="001C0C4B">
        <w:rPr>
          <w:rFonts w:eastAsia="Arial Unicode MS"/>
          <w:color w:val="000000"/>
          <w:sz w:val="28"/>
          <w:szCs w:val="28"/>
        </w:rPr>
        <w:t>перекантовки</w:t>
      </w:r>
    </w:p>
    <w:p w:rsidR="00413411" w:rsidRPr="005E3105" w:rsidRDefault="00413411" w:rsidP="002D3A15">
      <w:pPr>
        <w:shd w:val="clear" w:color="auto" w:fill="FFFFFF"/>
        <w:spacing w:before="288" w:line="360" w:lineRule="auto"/>
        <w:rPr>
          <w:rFonts w:eastAsia="Arial Unicode MS"/>
          <w:b/>
          <w:bCs/>
          <w:color w:val="000000"/>
          <w:spacing w:val="2"/>
          <w:sz w:val="28"/>
          <w:szCs w:val="28"/>
        </w:rPr>
      </w:pPr>
      <w:r w:rsidRPr="005E3105">
        <w:rPr>
          <w:rFonts w:eastAsia="Arial Unicode MS"/>
          <w:b/>
          <w:bCs/>
          <w:color w:val="000000"/>
          <w:spacing w:val="2"/>
          <w:sz w:val="28"/>
          <w:szCs w:val="28"/>
        </w:rPr>
        <w:lastRenderedPageBreak/>
        <w:t>Упражнения со слаломными палками</w:t>
      </w:r>
    </w:p>
    <w:p w:rsidR="00413411" w:rsidRPr="005E3105" w:rsidRDefault="00413411" w:rsidP="00413411">
      <w:pPr>
        <w:shd w:val="clear" w:color="auto" w:fill="FFFFFF"/>
        <w:tabs>
          <w:tab w:val="center" w:pos="7598"/>
        </w:tabs>
        <w:spacing w:line="360" w:lineRule="auto"/>
        <w:ind w:left="24"/>
        <w:rPr>
          <w:rFonts w:eastAsia="Arial Unicode MS"/>
          <w:b/>
          <w:bCs/>
          <w:color w:val="000000"/>
          <w:spacing w:val="-1"/>
          <w:sz w:val="28"/>
          <w:szCs w:val="28"/>
        </w:rPr>
      </w:pPr>
      <w:r w:rsidRPr="005E3105">
        <w:rPr>
          <w:rFonts w:eastAsia="Arial Unicode MS"/>
          <w:b/>
          <w:bCs/>
          <w:color w:val="000000"/>
          <w:spacing w:val="-3"/>
          <w:sz w:val="28"/>
          <w:szCs w:val="28"/>
        </w:rPr>
        <w:t>Упражнения</w:t>
      </w:r>
      <w:r w:rsidRPr="005E3105">
        <w:rPr>
          <w:rFonts w:eastAsia="Arial Unicode MS"/>
          <w:b/>
          <w:bCs/>
          <w:color w:val="000000"/>
          <w:sz w:val="28"/>
          <w:szCs w:val="28"/>
        </w:rPr>
        <w:tab/>
      </w:r>
      <w:r w:rsidRPr="005E3105">
        <w:rPr>
          <w:rFonts w:eastAsia="Arial Unicode MS"/>
          <w:b/>
          <w:bCs/>
          <w:color w:val="000000"/>
          <w:spacing w:val="-1"/>
          <w:sz w:val="28"/>
          <w:szCs w:val="28"/>
        </w:rPr>
        <w:t>Цель</w:t>
      </w:r>
    </w:p>
    <w:p w:rsidR="00413411" w:rsidRPr="005E3105" w:rsidRDefault="00413411" w:rsidP="001C0C4B">
      <w:pPr>
        <w:widowControl w:val="0"/>
        <w:shd w:val="clear" w:color="auto" w:fill="FFFFFF"/>
        <w:tabs>
          <w:tab w:val="left" w:pos="259"/>
          <w:tab w:val="center" w:pos="7598"/>
        </w:tabs>
        <w:autoSpaceDE w:val="0"/>
        <w:ind w:left="24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1. Держать палки перед с</w:t>
      </w:r>
      <w:r w:rsidR="002D3A15">
        <w:rPr>
          <w:rFonts w:eastAsia="Arial Unicode MS"/>
          <w:color w:val="000000"/>
          <w:sz w:val="28"/>
          <w:szCs w:val="28"/>
        </w:rPr>
        <w:t xml:space="preserve">обой.                      </w:t>
      </w:r>
      <w:r w:rsidRPr="005E3105">
        <w:rPr>
          <w:rFonts w:eastAsia="Arial Unicode MS"/>
          <w:color w:val="000000"/>
          <w:sz w:val="28"/>
          <w:szCs w:val="28"/>
        </w:rPr>
        <w:t>Основная   стойка в</w:t>
      </w:r>
      <w:r w:rsidR="002D3A15">
        <w:rPr>
          <w:rFonts w:eastAsia="Arial Unicode MS"/>
          <w:color w:val="000000"/>
          <w:sz w:val="28"/>
          <w:szCs w:val="28"/>
        </w:rPr>
        <w:t xml:space="preserve"> </w:t>
      </w:r>
      <w:r w:rsidRPr="005E3105">
        <w:rPr>
          <w:rFonts w:eastAsia="Arial Unicode MS"/>
          <w:color w:val="000000"/>
          <w:sz w:val="28"/>
          <w:szCs w:val="28"/>
        </w:rPr>
        <w:t>повороте.</w:t>
      </w:r>
    </w:p>
    <w:p w:rsidR="00413411" w:rsidRPr="005E3105" w:rsidRDefault="00413411" w:rsidP="001C0C4B">
      <w:pPr>
        <w:widowControl w:val="0"/>
        <w:numPr>
          <w:ilvl w:val="0"/>
          <w:numId w:val="22"/>
        </w:numPr>
        <w:shd w:val="clear" w:color="auto" w:fill="FFFFFF"/>
        <w:tabs>
          <w:tab w:val="left" w:pos="259"/>
          <w:tab w:val="center" w:pos="7598"/>
        </w:tabs>
        <w:autoSpaceDE w:val="0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 xml:space="preserve"> Держать палки на запястьях.                        </w:t>
      </w:r>
      <w:r w:rsidRPr="005E3105">
        <w:rPr>
          <w:rFonts w:eastAsia="Arial Unicode MS"/>
          <w:color w:val="000000"/>
          <w:spacing w:val="-2"/>
          <w:sz w:val="28"/>
          <w:szCs w:val="28"/>
        </w:rPr>
        <w:t xml:space="preserve">Основная стойка поворота,    </w:t>
      </w:r>
    </w:p>
    <w:p w:rsidR="00413411" w:rsidRPr="005E3105" w:rsidRDefault="00413411" w:rsidP="001C0C4B">
      <w:pPr>
        <w:widowControl w:val="0"/>
        <w:shd w:val="clear" w:color="auto" w:fill="FFFFFF"/>
        <w:tabs>
          <w:tab w:val="left" w:pos="259"/>
          <w:tab w:val="center" w:pos="7598"/>
        </w:tabs>
        <w:autoSpaceDE w:val="0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pacing w:val="-2"/>
          <w:sz w:val="28"/>
          <w:szCs w:val="28"/>
        </w:rPr>
        <w:t xml:space="preserve">                                                                            </w:t>
      </w:r>
      <w:r w:rsidR="002D3A15">
        <w:rPr>
          <w:rFonts w:eastAsia="Arial Unicode MS"/>
          <w:color w:val="000000"/>
          <w:spacing w:val="-2"/>
          <w:sz w:val="28"/>
          <w:szCs w:val="28"/>
        </w:rPr>
        <w:t xml:space="preserve">  </w:t>
      </w:r>
      <w:r w:rsidRPr="005E3105">
        <w:rPr>
          <w:rFonts w:eastAsia="Arial Unicode MS"/>
          <w:color w:val="000000"/>
          <w:spacing w:val="-2"/>
          <w:sz w:val="28"/>
          <w:szCs w:val="28"/>
        </w:rPr>
        <w:t>без</w:t>
      </w:r>
      <w:r w:rsidRPr="005E3105">
        <w:rPr>
          <w:rFonts w:eastAsia="Arial Unicode MS"/>
          <w:color w:val="000000"/>
          <w:sz w:val="28"/>
          <w:szCs w:val="28"/>
        </w:rPr>
        <w:t xml:space="preserve"> </w:t>
      </w:r>
      <w:r w:rsidRPr="005E3105">
        <w:rPr>
          <w:rFonts w:eastAsia="Arial Unicode MS"/>
          <w:color w:val="000000"/>
          <w:spacing w:val="1"/>
          <w:sz w:val="28"/>
          <w:szCs w:val="28"/>
        </w:rPr>
        <w:t>движений корпуса, плеч.</w:t>
      </w:r>
    </w:p>
    <w:p w:rsidR="00413411" w:rsidRPr="005E3105" w:rsidRDefault="00413411" w:rsidP="001C0C4B">
      <w:pPr>
        <w:widowControl w:val="0"/>
        <w:numPr>
          <w:ilvl w:val="0"/>
          <w:numId w:val="22"/>
        </w:numPr>
        <w:shd w:val="clear" w:color="auto" w:fill="FFFFFF"/>
        <w:tabs>
          <w:tab w:val="left" w:pos="259"/>
          <w:tab w:val="center" w:pos="7598"/>
        </w:tabs>
        <w:autoSpaceDE w:val="0"/>
        <w:spacing w:before="5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>Скрепить палки на талии с помощью темляков.</w:t>
      </w:r>
      <w:r w:rsidRPr="005E3105">
        <w:rPr>
          <w:rFonts w:eastAsia="Arial Unicode MS"/>
          <w:color w:val="000000"/>
          <w:sz w:val="28"/>
          <w:szCs w:val="28"/>
        </w:rPr>
        <w:t xml:space="preserve">            Основная стойка </w:t>
      </w:r>
    </w:p>
    <w:p w:rsidR="00413411" w:rsidRPr="005E3105" w:rsidRDefault="00413411" w:rsidP="001C0C4B">
      <w:pPr>
        <w:widowControl w:val="0"/>
        <w:numPr>
          <w:ilvl w:val="0"/>
          <w:numId w:val="22"/>
        </w:numPr>
        <w:shd w:val="clear" w:color="auto" w:fill="FFFFFF"/>
        <w:tabs>
          <w:tab w:val="left" w:pos="259"/>
          <w:tab w:val="center" w:pos="7598"/>
        </w:tabs>
        <w:autoSpaceDE w:val="0"/>
        <w:ind w:left="24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>Положить палки на плечи.</w:t>
      </w:r>
      <w:r w:rsidRPr="005E3105">
        <w:rPr>
          <w:rFonts w:eastAsia="Arial Unicode MS"/>
          <w:color w:val="000000"/>
          <w:sz w:val="28"/>
          <w:szCs w:val="28"/>
        </w:rPr>
        <w:t xml:space="preserve">                                               Основная стойка </w:t>
      </w:r>
    </w:p>
    <w:p w:rsidR="00413411" w:rsidRPr="005E3105" w:rsidRDefault="00413411" w:rsidP="001C0C4B">
      <w:pPr>
        <w:widowControl w:val="0"/>
        <w:numPr>
          <w:ilvl w:val="0"/>
          <w:numId w:val="22"/>
        </w:numPr>
        <w:shd w:val="clear" w:color="auto" w:fill="FFFFFF"/>
        <w:tabs>
          <w:tab w:val="left" w:pos="259"/>
          <w:tab w:val="center" w:pos="7598"/>
        </w:tabs>
        <w:autoSpaceDE w:val="0"/>
        <w:ind w:left="24"/>
        <w:rPr>
          <w:rFonts w:eastAsia="Arial Unicode MS"/>
          <w:color w:val="000000"/>
          <w:spacing w:val="1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 xml:space="preserve">Держать палки под коленями.                                    </w:t>
      </w:r>
      <w:r w:rsidRPr="005E3105">
        <w:rPr>
          <w:rFonts w:eastAsia="Arial Unicode MS"/>
          <w:color w:val="000000"/>
          <w:spacing w:val="1"/>
          <w:sz w:val="28"/>
          <w:szCs w:val="28"/>
        </w:rPr>
        <w:t>Корпус неподвижен</w:t>
      </w:r>
    </w:p>
    <w:p w:rsidR="00413411" w:rsidRPr="005E3105" w:rsidRDefault="00413411" w:rsidP="001C0C4B">
      <w:pPr>
        <w:widowControl w:val="0"/>
        <w:numPr>
          <w:ilvl w:val="0"/>
          <w:numId w:val="22"/>
        </w:numPr>
        <w:shd w:val="clear" w:color="auto" w:fill="FFFFFF"/>
        <w:tabs>
          <w:tab w:val="left" w:pos="259"/>
        </w:tabs>
        <w:autoSpaceDE w:val="0"/>
        <w:ind w:left="24"/>
        <w:rPr>
          <w:rFonts w:eastAsia="Arial Unicode MS"/>
          <w:color w:val="000000"/>
          <w:spacing w:val="2"/>
          <w:sz w:val="28"/>
          <w:szCs w:val="28"/>
        </w:rPr>
      </w:pPr>
      <w:r w:rsidRPr="005E3105">
        <w:rPr>
          <w:rFonts w:eastAsia="Arial Unicode MS"/>
          <w:color w:val="000000"/>
          <w:spacing w:val="2"/>
          <w:sz w:val="28"/>
          <w:szCs w:val="28"/>
        </w:rPr>
        <w:t>Повороты вокруг слаломных  древок.</w:t>
      </w:r>
    </w:p>
    <w:p w:rsidR="00413411" w:rsidRPr="005E3105" w:rsidRDefault="00413411" w:rsidP="001C0C4B">
      <w:pPr>
        <w:widowControl w:val="0"/>
        <w:numPr>
          <w:ilvl w:val="0"/>
          <w:numId w:val="22"/>
        </w:numPr>
        <w:shd w:val="clear" w:color="auto" w:fill="FFFFFF"/>
        <w:tabs>
          <w:tab w:val="left" w:pos="259"/>
          <w:tab w:val="center" w:pos="7598"/>
        </w:tabs>
        <w:autoSpaceDE w:val="0"/>
        <w:ind w:left="24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На снегу палками обозначить поворот.                При поворотах в плуге.</w:t>
      </w:r>
    </w:p>
    <w:p w:rsidR="00413411" w:rsidRPr="005E3105" w:rsidRDefault="00413411" w:rsidP="001C0C4B">
      <w:pPr>
        <w:widowControl w:val="0"/>
        <w:numPr>
          <w:ilvl w:val="0"/>
          <w:numId w:val="22"/>
        </w:numPr>
        <w:shd w:val="clear" w:color="auto" w:fill="FFFFFF"/>
        <w:tabs>
          <w:tab w:val="left" w:pos="259"/>
        </w:tabs>
        <w:autoSpaceDE w:val="0"/>
        <w:ind w:left="24"/>
        <w:rPr>
          <w:rFonts w:eastAsia="Arial Unicode MS"/>
          <w:color w:val="000000"/>
          <w:spacing w:val="-3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>Повороты в парах (держать палку перед собой)</w:t>
      </w:r>
      <w:r w:rsidRPr="005E3105">
        <w:rPr>
          <w:rFonts w:eastAsia="Arial Unicode MS"/>
          <w:color w:val="000000"/>
          <w:sz w:val="28"/>
          <w:szCs w:val="28"/>
        </w:rPr>
        <w:tab/>
        <w:t xml:space="preserve">    </w:t>
      </w:r>
      <w:r w:rsidRPr="005E3105">
        <w:rPr>
          <w:rFonts w:eastAsia="Arial Unicode MS"/>
          <w:color w:val="000000"/>
          <w:spacing w:val="-3"/>
          <w:sz w:val="28"/>
          <w:szCs w:val="28"/>
        </w:rPr>
        <w:t>Ритм</w:t>
      </w:r>
    </w:p>
    <w:p w:rsidR="00413411" w:rsidRPr="005E3105" w:rsidRDefault="00413411" w:rsidP="001C0C4B">
      <w:pPr>
        <w:widowControl w:val="0"/>
        <w:numPr>
          <w:ilvl w:val="0"/>
          <w:numId w:val="22"/>
        </w:numPr>
        <w:shd w:val="clear" w:color="auto" w:fill="FFFFFF"/>
        <w:tabs>
          <w:tab w:val="left" w:pos="259"/>
          <w:tab w:val="center" w:pos="9639"/>
        </w:tabs>
        <w:autoSpaceDE w:val="0"/>
        <w:ind w:left="24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pacing w:val="-1"/>
          <w:sz w:val="28"/>
          <w:szCs w:val="28"/>
        </w:rPr>
        <w:t>Повороты с препятствиями.</w:t>
      </w:r>
      <w:r w:rsidRPr="005E3105">
        <w:rPr>
          <w:rFonts w:eastAsia="Arial Unicode MS"/>
          <w:color w:val="000000"/>
          <w:sz w:val="28"/>
          <w:szCs w:val="28"/>
        </w:rPr>
        <w:t xml:space="preserve">                                     Скорость, устранение  </w:t>
      </w:r>
    </w:p>
    <w:p w:rsidR="00413411" w:rsidRPr="005E3105" w:rsidRDefault="00413411" w:rsidP="001C0C4B">
      <w:pPr>
        <w:widowControl w:val="0"/>
        <w:shd w:val="clear" w:color="auto" w:fill="FFFFFF"/>
        <w:tabs>
          <w:tab w:val="left" w:pos="259"/>
          <w:tab w:val="center" w:pos="9639"/>
        </w:tabs>
        <w:autoSpaceDE w:val="0"/>
        <w:ind w:left="24"/>
        <w:rPr>
          <w:rFonts w:eastAsia="Arial Unicode MS"/>
          <w:color w:val="000000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 ошибок.</w:t>
      </w:r>
    </w:p>
    <w:p w:rsidR="00413411" w:rsidRDefault="00413411" w:rsidP="001C0C4B">
      <w:pPr>
        <w:shd w:val="clear" w:color="auto" w:fill="FFFFFF"/>
        <w:tabs>
          <w:tab w:val="left" w:pos="389"/>
          <w:tab w:val="center" w:pos="7598"/>
        </w:tabs>
        <w:rPr>
          <w:rFonts w:ascii="Arial Unicode MS" w:eastAsia="Arial Unicode MS" w:hAnsi="Arial Unicode MS" w:cs="Arial Unicode MS"/>
          <w:sz w:val="28"/>
          <w:szCs w:val="28"/>
        </w:rPr>
      </w:pPr>
      <w:r w:rsidRPr="005E3105">
        <w:rPr>
          <w:rFonts w:eastAsia="Arial Unicode MS"/>
          <w:color w:val="000000"/>
          <w:sz w:val="28"/>
          <w:szCs w:val="28"/>
        </w:rPr>
        <w:t>10.</w:t>
      </w:r>
      <w:r w:rsidRPr="005E3105">
        <w:rPr>
          <w:rFonts w:eastAsia="Arial Unicode MS"/>
          <w:color w:val="000000"/>
          <w:spacing w:val="-2"/>
          <w:sz w:val="28"/>
          <w:szCs w:val="28"/>
        </w:rPr>
        <w:t>Повороты в парах.</w:t>
      </w:r>
      <w:r w:rsidRPr="005E3105">
        <w:rPr>
          <w:rFonts w:eastAsia="Arial Unicode MS"/>
          <w:color w:val="000000"/>
          <w:sz w:val="28"/>
          <w:szCs w:val="28"/>
        </w:rPr>
        <w:t xml:space="preserve">                                       Задний тормозит переднего.</w:t>
      </w:r>
    </w:p>
    <w:p w:rsidR="00413411" w:rsidRPr="00CD0FC8" w:rsidRDefault="00413411" w:rsidP="001C0C4B">
      <w:pPr>
        <w:shd w:val="clear" w:color="auto" w:fill="FFFFFF"/>
        <w:ind w:left="5"/>
        <w:rPr>
          <w:rFonts w:eastAsia="Arial Unicode MS"/>
          <w:b/>
          <w:bCs/>
          <w:color w:val="000000"/>
          <w:spacing w:val="-1"/>
          <w:sz w:val="28"/>
          <w:szCs w:val="28"/>
        </w:rPr>
      </w:pPr>
      <w:r w:rsidRPr="00CD0FC8">
        <w:rPr>
          <w:rFonts w:eastAsia="Arial Unicode MS"/>
          <w:b/>
          <w:bCs/>
          <w:color w:val="000000"/>
          <w:spacing w:val="-1"/>
          <w:sz w:val="28"/>
          <w:szCs w:val="28"/>
        </w:rPr>
        <w:t>Упражнения с веревкой</w:t>
      </w:r>
    </w:p>
    <w:p w:rsidR="00413411" w:rsidRPr="00CD0FC8" w:rsidRDefault="00413411" w:rsidP="00413411">
      <w:pPr>
        <w:shd w:val="clear" w:color="auto" w:fill="FFFFFF"/>
        <w:ind w:left="5"/>
        <w:rPr>
          <w:rFonts w:eastAsia="Arial Unicode MS"/>
          <w:b/>
          <w:bCs/>
          <w:color w:val="000000"/>
          <w:spacing w:val="-1"/>
          <w:sz w:val="28"/>
          <w:szCs w:val="28"/>
        </w:rPr>
      </w:pPr>
      <w:r w:rsidRPr="00CD0FC8">
        <w:rPr>
          <w:rFonts w:eastAsia="Arial Unicode MS"/>
          <w:b/>
          <w:bCs/>
          <w:color w:val="000000"/>
          <w:spacing w:val="-1"/>
          <w:sz w:val="28"/>
          <w:szCs w:val="28"/>
        </w:rPr>
        <w:t>Упражнения</w:t>
      </w:r>
      <w:r w:rsidRPr="00CD0FC8">
        <w:rPr>
          <w:rFonts w:eastAsia="Arial Unicode MS"/>
          <w:sz w:val="28"/>
          <w:szCs w:val="28"/>
        </w:rPr>
        <w:tab/>
      </w:r>
      <w:r w:rsidRPr="00CD0FC8">
        <w:rPr>
          <w:rFonts w:eastAsia="Arial Unicode MS"/>
          <w:sz w:val="28"/>
          <w:szCs w:val="28"/>
        </w:rPr>
        <w:tab/>
      </w:r>
      <w:r w:rsidRPr="00CD0FC8">
        <w:rPr>
          <w:rFonts w:eastAsia="Arial Unicode MS"/>
          <w:sz w:val="28"/>
          <w:szCs w:val="28"/>
        </w:rPr>
        <w:tab/>
      </w:r>
      <w:r w:rsidRPr="00CD0FC8">
        <w:rPr>
          <w:rFonts w:eastAsia="Arial Unicode MS"/>
          <w:sz w:val="28"/>
          <w:szCs w:val="28"/>
        </w:rPr>
        <w:tab/>
      </w:r>
      <w:r w:rsidRPr="00CD0FC8">
        <w:rPr>
          <w:rFonts w:eastAsia="Arial Unicode MS"/>
          <w:sz w:val="28"/>
          <w:szCs w:val="28"/>
        </w:rPr>
        <w:tab/>
      </w:r>
      <w:r w:rsidRPr="00CD0FC8">
        <w:rPr>
          <w:rFonts w:eastAsia="Arial Unicode MS"/>
          <w:sz w:val="28"/>
          <w:szCs w:val="28"/>
        </w:rPr>
        <w:tab/>
      </w:r>
      <w:r w:rsidRPr="00CD0FC8">
        <w:rPr>
          <w:rFonts w:eastAsia="Arial Unicode MS"/>
          <w:sz w:val="28"/>
          <w:szCs w:val="28"/>
        </w:rPr>
        <w:tab/>
      </w:r>
      <w:r w:rsidRPr="00CD0FC8">
        <w:rPr>
          <w:rFonts w:eastAsia="Arial Unicode MS"/>
          <w:sz w:val="28"/>
          <w:szCs w:val="28"/>
        </w:rPr>
        <w:tab/>
      </w:r>
    </w:p>
    <w:p w:rsidR="00413411" w:rsidRPr="00CD0FC8" w:rsidRDefault="00413411" w:rsidP="00413411">
      <w:pPr>
        <w:widowControl w:val="0"/>
        <w:shd w:val="clear" w:color="auto" w:fill="FFFFFF"/>
        <w:tabs>
          <w:tab w:val="left" w:pos="240"/>
        </w:tabs>
        <w:autoSpaceDE w:val="0"/>
        <w:ind w:left="426"/>
        <w:rPr>
          <w:rFonts w:eastAsia="Arial Unicode MS"/>
          <w:color w:val="000000"/>
          <w:spacing w:val="-1"/>
          <w:sz w:val="28"/>
          <w:szCs w:val="28"/>
        </w:rPr>
      </w:pPr>
      <w:r w:rsidRPr="00CD0FC8">
        <w:rPr>
          <w:rFonts w:eastAsia="Arial Unicode MS"/>
          <w:color w:val="000000"/>
          <w:spacing w:val="1"/>
          <w:sz w:val="28"/>
          <w:szCs w:val="28"/>
        </w:rPr>
        <w:t>1.Веревка перед собой.</w:t>
      </w:r>
      <w:r w:rsidRPr="00CD0FC8">
        <w:rPr>
          <w:rFonts w:eastAsia="Arial Unicode MS"/>
          <w:color w:val="000000"/>
          <w:spacing w:val="-1"/>
          <w:sz w:val="28"/>
          <w:szCs w:val="28"/>
        </w:rPr>
        <w:t xml:space="preserve"> </w:t>
      </w:r>
      <w:r w:rsidRPr="00CD0FC8">
        <w:rPr>
          <w:rFonts w:eastAsia="Arial Unicode MS"/>
          <w:color w:val="000000"/>
          <w:spacing w:val="-1"/>
          <w:sz w:val="28"/>
          <w:szCs w:val="28"/>
        </w:rPr>
        <w:tab/>
      </w:r>
      <w:r w:rsidRPr="00CD0FC8">
        <w:rPr>
          <w:rFonts w:eastAsia="Arial Unicode MS"/>
          <w:color w:val="000000"/>
          <w:spacing w:val="-1"/>
          <w:sz w:val="28"/>
          <w:szCs w:val="28"/>
        </w:rPr>
        <w:tab/>
      </w:r>
      <w:r w:rsidRPr="00CD0FC8">
        <w:rPr>
          <w:rFonts w:eastAsia="Arial Unicode MS"/>
          <w:color w:val="000000"/>
          <w:spacing w:val="-1"/>
          <w:sz w:val="28"/>
          <w:szCs w:val="28"/>
        </w:rPr>
        <w:tab/>
      </w:r>
      <w:r w:rsidRPr="00CD0FC8">
        <w:rPr>
          <w:rFonts w:eastAsia="Arial Unicode MS"/>
          <w:color w:val="000000"/>
          <w:spacing w:val="-1"/>
          <w:sz w:val="28"/>
          <w:szCs w:val="28"/>
        </w:rPr>
        <w:tab/>
      </w:r>
      <w:r w:rsidRPr="00CD0FC8">
        <w:rPr>
          <w:rFonts w:eastAsia="Arial Unicode MS"/>
          <w:color w:val="000000"/>
          <w:spacing w:val="-1"/>
          <w:sz w:val="28"/>
          <w:szCs w:val="28"/>
        </w:rPr>
        <w:tab/>
      </w:r>
    </w:p>
    <w:p w:rsidR="00413411" w:rsidRPr="00CD0FC8" w:rsidRDefault="00413411" w:rsidP="000562E8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rPr>
          <w:rFonts w:eastAsia="Arial Unicode MS"/>
          <w:color w:val="000000"/>
          <w:sz w:val="28"/>
          <w:szCs w:val="28"/>
        </w:rPr>
      </w:pPr>
      <w:r w:rsidRPr="00CD0FC8">
        <w:rPr>
          <w:rFonts w:eastAsia="Arial Unicode MS"/>
          <w:color w:val="000000"/>
          <w:sz w:val="28"/>
          <w:szCs w:val="28"/>
        </w:rPr>
        <w:t>Веревка за плечами.</w:t>
      </w:r>
    </w:p>
    <w:p w:rsidR="00413411" w:rsidRPr="00CD0FC8" w:rsidRDefault="00413411" w:rsidP="000562E8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rPr>
          <w:rFonts w:eastAsia="Arial Unicode MS"/>
          <w:color w:val="000000"/>
          <w:spacing w:val="1"/>
          <w:sz w:val="28"/>
          <w:szCs w:val="28"/>
        </w:rPr>
      </w:pPr>
      <w:r w:rsidRPr="00CD0FC8">
        <w:rPr>
          <w:rFonts w:eastAsia="Arial Unicode MS"/>
          <w:color w:val="000000"/>
          <w:spacing w:val="1"/>
          <w:sz w:val="28"/>
          <w:szCs w:val="28"/>
        </w:rPr>
        <w:t>Веревка под коленями.</w:t>
      </w:r>
    </w:p>
    <w:p w:rsidR="00413411" w:rsidRPr="00CD0FC8" w:rsidRDefault="00413411" w:rsidP="000562E8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rPr>
          <w:rFonts w:eastAsia="Arial Unicode MS"/>
          <w:color w:val="000000"/>
          <w:spacing w:val="2"/>
          <w:sz w:val="28"/>
          <w:szCs w:val="28"/>
        </w:rPr>
      </w:pPr>
      <w:r w:rsidRPr="00CD0FC8">
        <w:rPr>
          <w:rFonts w:eastAsia="Arial Unicode MS"/>
          <w:color w:val="000000"/>
          <w:spacing w:val="2"/>
          <w:sz w:val="28"/>
          <w:szCs w:val="28"/>
        </w:rPr>
        <w:t>Крутить веревкой в стороне от себя.</w:t>
      </w:r>
    </w:p>
    <w:p w:rsidR="00413411" w:rsidRPr="00CD0FC8" w:rsidRDefault="00413411" w:rsidP="00413411">
      <w:pPr>
        <w:shd w:val="clear" w:color="auto" w:fill="FFFFFF"/>
        <w:spacing w:before="5"/>
        <w:ind w:left="4675"/>
        <w:rPr>
          <w:rFonts w:eastAsia="Arial Unicode MS"/>
          <w:b/>
          <w:bCs/>
          <w:color w:val="000000"/>
          <w:spacing w:val="-3"/>
          <w:sz w:val="28"/>
          <w:szCs w:val="28"/>
        </w:rPr>
      </w:pPr>
      <w:r w:rsidRPr="00CD0FC8">
        <w:rPr>
          <w:rFonts w:eastAsia="Arial Unicode MS"/>
          <w:b/>
          <w:color w:val="000000"/>
          <w:spacing w:val="-3"/>
          <w:sz w:val="28"/>
          <w:szCs w:val="28"/>
        </w:rPr>
        <w:t>В</w:t>
      </w:r>
      <w:r w:rsidRPr="00CD0FC8">
        <w:rPr>
          <w:rFonts w:eastAsia="Arial Unicode MS"/>
          <w:color w:val="000000"/>
          <w:spacing w:val="-3"/>
          <w:sz w:val="28"/>
          <w:szCs w:val="28"/>
        </w:rPr>
        <w:t xml:space="preserve"> </w:t>
      </w:r>
      <w:r w:rsidRPr="00CD0FC8">
        <w:rPr>
          <w:rFonts w:eastAsia="Arial Unicode MS"/>
          <w:b/>
          <w:bCs/>
          <w:color w:val="000000"/>
          <w:spacing w:val="-3"/>
          <w:sz w:val="28"/>
          <w:szCs w:val="28"/>
        </w:rPr>
        <w:t>парах:</w:t>
      </w:r>
    </w:p>
    <w:p w:rsidR="00413411" w:rsidRPr="00CD0FC8" w:rsidRDefault="00413411" w:rsidP="000562E8">
      <w:pPr>
        <w:widowControl w:val="0"/>
        <w:numPr>
          <w:ilvl w:val="3"/>
          <w:numId w:val="19"/>
        </w:numPr>
        <w:shd w:val="clear" w:color="auto" w:fill="FFFFFF"/>
        <w:tabs>
          <w:tab w:val="left" w:pos="250"/>
        </w:tabs>
        <w:autoSpaceDE w:val="0"/>
        <w:ind w:left="340"/>
        <w:rPr>
          <w:rFonts w:eastAsia="Arial Unicode MS"/>
          <w:color w:val="000000"/>
          <w:spacing w:val="2"/>
          <w:sz w:val="28"/>
          <w:szCs w:val="28"/>
        </w:rPr>
      </w:pPr>
      <w:r w:rsidRPr="00CD0FC8">
        <w:rPr>
          <w:rFonts w:eastAsia="Arial Unicode MS"/>
          <w:color w:val="000000"/>
          <w:spacing w:val="2"/>
          <w:sz w:val="28"/>
          <w:szCs w:val="28"/>
        </w:rPr>
        <w:t>Держать веревку перед собой.</w:t>
      </w:r>
    </w:p>
    <w:p w:rsidR="00413411" w:rsidRPr="00CD0FC8" w:rsidRDefault="00413411" w:rsidP="00413411">
      <w:pPr>
        <w:widowControl w:val="0"/>
        <w:shd w:val="clear" w:color="auto" w:fill="FFFFFF"/>
        <w:tabs>
          <w:tab w:val="left" w:pos="250"/>
        </w:tabs>
        <w:autoSpaceDE w:val="0"/>
        <w:rPr>
          <w:rFonts w:eastAsia="Arial Unicode MS"/>
          <w:color w:val="000000"/>
          <w:spacing w:val="1"/>
          <w:sz w:val="28"/>
          <w:szCs w:val="28"/>
        </w:rPr>
      </w:pPr>
      <w:r w:rsidRPr="00CD0FC8">
        <w:rPr>
          <w:rFonts w:eastAsia="Arial Unicode MS"/>
          <w:color w:val="000000"/>
          <w:spacing w:val="1"/>
          <w:sz w:val="28"/>
          <w:szCs w:val="28"/>
        </w:rPr>
        <w:t>2.Крутить веревкой в стороне от себя.</w:t>
      </w:r>
    </w:p>
    <w:p w:rsidR="00413411" w:rsidRPr="00CD0FC8" w:rsidRDefault="00413411" w:rsidP="00413411">
      <w:pPr>
        <w:widowControl w:val="0"/>
        <w:shd w:val="clear" w:color="auto" w:fill="FFFFFF"/>
        <w:tabs>
          <w:tab w:val="left" w:pos="250"/>
        </w:tabs>
        <w:autoSpaceDE w:val="0"/>
        <w:rPr>
          <w:rFonts w:eastAsia="Arial Unicode MS"/>
          <w:color w:val="000000"/>
          <w:spacing w:val="1"/>
          <w:sz w:val="28"/>
          <w:szCs w:val="28"/>
        </w:rPr>
      </w:pPr>
      <w:r w:rsidRPr="00CD0FC8">
        <w:rPr>
          <w:rFonts w:eastAsia="Arial Unicode MS"/>
          <w:color w:val="000000"/>
          <w:spacing w:val="1"/>
          <w:sz w:val="28"/>
          <w:szCs w:val="28"/>
        </w:rPr>
        <w:t>3.Подкидывать веревку.</w:t>
      </w:r>
    </w:p>
    <w:p w:rsidR="00413411" w:rsidRPr="00CD0FC8" w:rsidRDefault="00413411" w:rsidP="00413411">
      <w:pPr>
        <w:shd w:val="clear" w:color="auto" w:fill="FFFFFF"/>
        <w:spacing w:before="48"/>
        <w:ind w:left="24" w:right="1766" w:firstLine="3475"/>
        <w:rPr>
          <w:rFonts w:eastAsia="Arial Unicode MS"/>
          <w:b/>
          <w:bCs/>
          <w:color w:val="000000"/>
          <w:spacing w:val="-2"/>
          <w:sz w:val="28"/>
          <w:szCs w:val="28"/>
        </w:rPr>
      </w:pPr>
      <w:r w:rsidRPr="00CD0FC8">
        <w:rPr>
          <w:rFonts w:eastAsia="Arial Unicode MS"/>
          <w:b/>
          <w:bCs/>
          <w:color w:val="000000"/>
          <w:spacing w:val="-1"/>
          <w:sz w:val="28"/>
          <w:szCs w:val="28"/>
        </w:rPr>
        <w:t xml:space="preserve">Упражнения на координацию </w:t>
      </w:r>
      <w:r w:rsidRPr="00CD0FC8">
        <w:rPr>
          <w:rFonts w:eastAsia="Arial Unicode MS"/>
          <w:b/>
          <w:bCs/>
          <w:color w:val="000000"/>
          <w:spacing w:val="-2"/>
          <w:sz w:val="28"/>
          <w:szCs w:val="28"/>
        </w:rPr>
        <w:t>Упражнения</w:t>
      </w:r>
    </w:p>
    <w:p w:rsidR="00413411" w:rsidRPr="00CD0FC8" w:rsidRDefault="00413411" w:rsidP="00413411">
      <w:pPr>
        <w:widowControl w:val="0"/>
        <w:shd w:val="clear" w:color="auto" w:fill="FFFFFF"/>
        <w:tabs>
          <w:tab w:val="left" w:pos="370"/>
        </w:tabs>
        <w:autoSpaceDE w:val="0"/>
        <w:spacing w:before="29"/>
        <w:rPr>
          <w:rFonts w:eastAsia="Arial Unicode MS"/>
          <w:color w:val="000000"/>
          <w:sz w:val="28"/>
          <w:szCs w:val="28"/>
        </w:rPr>
      </w:pPr>
      <w:r w:rsidRPr="00CD0FC8">
        <w:rPr>
          <w:rFonts w:eastAsia="Arial Unicode MS"/>
          <w:color w:val="000000"/>
          <w:sz w:val="28"/>
          <w:szCs w:val="28"/>
        </w:rPr>
        <w:t>1. Поворот «</w:t>
      </w:r>
      <w:r w:rsidRPr="00CD0FC8">
        <w:rPr>
          <w:rFonts w:eastAsia="Arial Unicode MS"/>
          <w:color w:val="000000"/>
          <w:sz w:val="28"/>
          <w:szCs w:val="28"/>
          <w:lang w:val="en-US"/>
        </w:rPr>
        <w:t>Mambo</w:t>
      </w:r>
      <w:r w:rsidRPr="00CD0FC8">
        <w:rPr>
          <w:rFonts w:eastAsia="Arial Unicode MS"/>
          <w:color w:val="000000"/>
          <w:sz w:val="28"/>
          <w:szCs w:val="28"/>
        </w:rPr>
        <w:t>» - руки направить в противоположную сторону от поворота.</w:t>
      </w:r>
    </w:p>
    <w:p w:rsidR="00413411" w:rsidRPr="00CD0FC8" w:rsidRDefault="00413411" w:rsidP="00413411">
      <w:pPr>
        <w:widowControl w:val="0"/>
        <w:shd w:val="clear" w:color="auto" w:fill="FFFFFF"/>
        <w:tabs>
          <w:tab w:val="left" w:pos="370"/>
        </w:tabs>
        <w:autoSpaceDE w:val="0"/>
        <w:rPr>
          <w:rFonts w:eastAsia="Arial Unicode MS"/>
          <w:color w:val="000000"/>
          <w:sz w:val="28"/>
          <w:szCs w:val="28"/>
        </w:rPr>
      </w:pPr>
      <w:r w:rsidRPr="00CD0FC8">
        <w:rPr>
          <w:rFonts w:eastAsia="Arial Unicode MS"/>
          <w:color w:val="000000"/>
          <w:sz w:val="28"/>
          <w:szCs w:val="28"/>
        </w:rPr>
        <w:t>2. Поворот «Руль» - руки направить в поворот.</w:t>
      </w:r>
    </w:p>
    <w:p w:rsidR="00413411" w:rsidRPr="00CD0FC8" w:rsidRDefault="00413411" w:rsidP="00413411">
      <w:pPr>
        <w:widowControl w:val="0"/>
        <w:shd w:val="clear" w:color="auto" w:fill="FFFFFF"/>
        <w:tabs>
          <w:tab w:val="left" w:pos="370"/>
        </w:tabs>
        <w:autoSpaceDE w:val="0"/>
        <w:rPr>
          <w:rFonts w:eastAsia="Arial Unicode MS"/>
          <w:color w:val="000000"/>
          <w:spacing w:val="1"/>
          <w:sz w:val="28"/>
          <w:szCs w:val="28"/>
        </w:rPr>
      </w:pPr>
      <w:r w:rsidRPr="00CD0FC8">
        <w:rPr>
          <w:rFonts w:eastAsia="Arial Unicode MS"/>
          <w:color w:val="000000"/>
          <w:spacing w:val="1"/>
          <w:sz w:val="28"/>
          <w:szCs w:val="28"/>
        </w:rPr>
        <w:t>3. Повороты спиной вперед.</w:t>
      </w:r>
    </w:p>
    <w:p w:rsidR="00413411" w:rsidRPr="00CD0FC8" w:rsidRDefault="00413411" w:rsidP="00413411">
      <w:pPr>
        <w:widowControl w:val="0"/>
        <w:shd w:val="clear" w:color="auto" w:fill="FFFFFF"/>
        <w:tabs>
          <w:tab w:val="left" w:pos="370"/>
        </w:tabs>
        <w:autoSpaceDE w:val="0"/>
        <w:spacing w:before="5"/>
        <w:rPr>
          <w:rFonts w:eastAsia="Arial Unicode MS"/>
          <w:color w:val="000000"/>
          <w:spacing w:val="2"/>
          <w:sz w:val="28"/>
          <w:szCs w:val="28"/>
        </w:rPr>
      </w:pPr>
      <w:r w:rsidRPr="00CD0FC8">
        <w:rPr>
          <w:rFonts w:eastAsia="Arial Unicode MS"/>
          <w:color w:val="000000"/>
          <w:spacing w:val="2"/>
          <w:sz w:val="28"/>
          <w:szCs w:val="28"/>
        </w:rPr>
        <w:t>4. Повороты с препятствиями.</w:t>
      </w:r>
    </w:p>
    <w:p w:rsidR="00413411" w:rsidRPr="00CD0FC8" w:rsidRDefault="00413411" w:rsidP="00413411">
      <w:pPr>
        <w:widowControl w:val="0"/>
        <w:shd w:val="clear" w:color="auto" w:fill="FFFFFF"/>
        <w:tabs>
          <w:tab w:val="left" w:pos="370"/>
        </w:tabs>
        <w:autoSpaceDE w:val="0"/>
        <w:rPr>
          <w:rFonts w:eastAsia="Arial Unicode MS"/>
          <w:color w:val="000000"/>
          <w:spacing w:val="1"/>
          <w:sz w:val="28"/>
          <w:szCs w:val="28"/>
        </w:rPr>
      </w:pPr>
      <w:r w:rsidRPr="00CD0FC8">
        <w:rPr>
          <w:rFonts w:eastAsia="Arial Unicode MS"/>
          <w:color w:val="000000"/>
          <w:spacing w:val="1"/>
          <w:sz w:val="28"/>
          <w:szCs w:val="28"/>
        </w:rPr>
        <w:t>5. Смена техники во время спуска.</w:t>
      </w:r>
    </w:p>
    <w:p w:rsidR="00413411" w:rsidRPr="00CD0FC8" w:rsidRDefault="00413411" w:rsidP="00413411">
      <w:pPr>
        <w:widowControl w:val="0"/>
        <w:shd w:val="clear" w:color="auto" w:fill="FFFFFF"/>
        <w:tabs>
          <w:tab w:val="left" w:pos="370"/>
        </w:tabs>
        <w:autoSpaceDE w:val="0"/>
        <w:rPr>
          <w:rFonts w:eastAsia="Arial Unicode MS"/>
          <w:color w:val="000000"/>
          <w:spacing w:val="1"/>
          <w:sz w:val="28"/>
          <w:szCs w:val="28"/>
        </w:rPr>
      </w:pPr>
      <w:r w:rsidRPr="00CD0FC8">
        <w:rPr>
          <w:rFonts w:eastAsia="Arial Unicode MS"/>
          <w:color w:val="000000"/>
          <w:spacing w:val="1"/>
          <w:sz w:val="28"/>
          <w:szCs w:val="28"/>
        </w:rPr>
        <w:t>6. Смена ритма, скорости.</w:t>
      </w:r>
    </w:p>
    <w:p w:rsidR="00413411" w:rsidRPr="00CD0FC8" w:rsidRDefault="00413411" w:rsidP="00413411">
      <w:pPr>
        <w:widowControl w:val="0"/>
        <w:shd w:val="clear" w:color="auto" w:fill="FFFFFF"/>
        <w:tabs>
          <w:tab w:val="left" w:pos="370"/>
        </w:tabs>
        <w:autoSpaceDE w:val="0"/>
        <w:rPr>
          <w:rFonts w:eastAsia="Arial Unicode MS"/>
          <w:color w:val="000000"/>
          <w:sz w:val="28"/>
          <w:szCs w:val="28"/>
        </w:rPr>
      </w:pPr>
      <w:r w:rsidRPr="00CD0FC8">
        <w:rPr>
          <w:rFonts w:eastAsia="Arial Unicode MS"/>
          <w:color w:val="000000"/>
          <w:sz w:val="28"/>
          <w:szCs w:val="28"/>
        </w:rPr>
        <w:t xml:space="preserve">7. Телемарк, </w:t>
      </w:r>
      <w:r w:rsidRPr="00CD0FC8">
        <w:rPr>
          <w:rFonts w:eastAsia="Arial Unicode MS"/>
          <w:color w:val="000000"/>
          <w:sz w:val="28"/>
          <w:szCs w:val="28"/>
          <w:lang w:val="en-US"/>
        </w:rPr>
        <w:t>Big</w:t>
      </w:r>
      <w:r w:rsidRPr="00CD0FC8">
        <w:rPr>
          <w:rFonts w:eastAsia="Arial Unicode MS"/>
          <w:color w:val="000000"/>
          <w:sz w:val="28"/>
          <w:szCs w:val="28"/>
        </w:rPr>
        <w:t xml:space="preserve"> </w:t>
      </w:r>
      <w:r w:rsidRPr="00CD0FC8">
        <w:rPr>
          <w:rFonts w:eastAsia="Arial Unicode MS"/>
          <w:color w:val="000000"/>
          <w:sz w:val="28"/>
          <w:szCs w:val="28"/>
          <w:lang w:val="en-US"/>
        </w:rPr>
        <w:t>foot</w:t>
      </w:r>
      <w:r w:rsidRPr="00CD0FC8">
        <w:rPr>
          <w:rFonts w:eastAsia="Arial Unicode MS"/>
          <w:color w:val="000000"/>
          <w:sz w:val="28"/>
          <w:szCs w:val="28"/>
        </w:rPr>
        <w:t>.</w:t>
      </w:r>
    </w:p>
    <w:p w:rsidR="00413411" w:rsidRPr="00CD0FC8" w:rsidRDefault="00413411" w:rsidP="00413411">
      <w:pPr>
        <w:pStyle w:val="ac"/>
        <w:ind w:left="0" w:right="-22" w:firstLine="0"/>
        <w:rPr>
          <w:rFonts w:eastAsia="Arial Unicode MS"/>
          <w:sz w:val="28"/>
          <w:szCs w:val="28"/>
        </w:rPr>
      </w:pPr>
    </w:p>
    <w:p w:rsidR="00413411" w:rsidRPr="00CD0FC8" w:rsidRDefault="00413411" w:rsidP="000562E8">
      <w:pPr>
        <w:pStyle w:val="ac"/>
        <w:numPr>
          <w:ilvl w:val="0"/>
          <w:numId w:val="23"/>
        </w:numPr>
        <w:ind w:left="0" w:right="-22" w:firstLine="0"/>
        <w:jc w:val="left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 xml:space="preserve">Прямой и косой спуски в различных стойках </w:t>
      </w:r>
    </w:p>
    <w:p w:rsidR="00413411" w:rsidRPr="00CD0FC8" w:rsidRDefault="00413411" w:rsidP="000562E8">
      <w:pPr>
        <w:pStyle w:val="ac"/>
        <w:numPr>
          <w:ilvl w:val="0"/>
          <w:numId w:val="23"/>
        </w:numPr>
        <w:ind w:left="0" w:right="-22" w:firstLine="0"/>
        <w:jc w:val="left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 xml:space="preserve">Спуски с преодолением неровностей склона </w:t>
      </w:r>
    </w:p>
    <w:p w:rsidR="00413411" w:rsidRPr="00CD0FC8" w:rsidRDefault="00413411" w:rsidP="000562E8">
      <w:pPr>
        <w:pStyle w:val="ac"/>
        <w:numPr>
          <w:ilvl w:val="0"/>
          <w:numId w:val="23"/>
        </w:numPr>
        <w:ind w:left="0" w:right="-22" w:firstLine="0"/>
        <w:jc w:val="left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>Торможение разворотом лыж</w:t>
      </w:r>
    </w:p>
    <w:p w:rsidR="00413411" w:rsidRPr="00CD0FC8" w:rsidRDefault="00413411" w:rsidP="000562E8">
      <w:pPr>
        <w:pStyle w:val="ac"/>
        <w:numPr>
          <w:ilvl w:val="0"/>
          <w:numId w:val="23"/>
        </w:numPr>
        <w:ind w:left="0" w:right="-22" w:firstLine="0"/>
        <w:jc w:val="left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>Карвинг повороты малого радиуса (сопряженные)</w:t>
      </w:r>
    </w:p>
    <w:p w:rsidR="00413411" w:rsidRPr="00CD0FC8" w:rsidRDefault="00413411" w:rsidP="000562E8">
      <w:pPr>
        <w:pStyle w:val="ac"/>
        <w:numPr>
          <w:ilvl w:val="0"/>
          <w:numId w:val="23"/>
        </w:numPr>
        <w:ind w:left="0" w:right="-22" w:firstLine="0"/>
        <w:jc w:val="left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>Карвинг повороты среднего и большого радиуса (сопряженные)</w:t>
      </w:r>
    </w:p>
    <w:p w:rsidR="00413411" w:rsidRPr="00CD0FC8" w:rsidRDefault="00413411" w:rsidP="000562E8">
      <w:pPr>
        <w:pStyle w:val="ac"/>
        <w:numPr>
          <w:ilvl w:val="0"/>
          <w:numId w:val="23"/>
        </w:numPr>
        <w:ind w:left="0" w:right="-22" w:firstLine="0"/>
        <w:jc w:val="left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 xml:space="preserve">Ведение дуги поворота на внешней лыже </w:t>
      </w:r>
    </w:p>
    <w:p w:rsidR="00413411" w:rsidRPr="00CD0FC8" w:rsidRDefault="00413411" w:rsidP="000562E8">
      <w:pPr>
        <w:pStyle w:val="ac"/>
        <w:numPr>
          <w:ilvl w:val="0"/>
          <w:numId w:val="23"/>
        </w:numPr>
        <w:ind w:left="0" w:right="-22" w:firstLine="0"/>
        <w:jc w:val="left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 xml:space="preserve">Прыжки в группировке    </w:t>
      </w:r>
    </w:p>
    <w:p w:rsidR="00413411" w:rsidRPr="00CD0FC8" w:rsidRDefault="00413411" w:rsidP="000562E8">
      <w:pPr>
        <w:pStyle w:val="ac"/>
        <w:numPr>
          <w:ilvl w:val="0"/>
          <w:numId w:val="23"/>
        </w:numPr>
        <w:ind w:left="0" w:right="-22" w:firstLine="0"/>
        <w:jc w:val="left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>Карвинг повороты большого радиуса</w:t>
      </w:r>
    </w:p>
    <w:p w:rsidR="00413411" w:rsidRPr="00CD0FC8" w:rsidRDefault="00413411" w:rsidP="000562E8">
      <w:pPr>
        <w:pStyle w:val="ac"/>
        <w:numPr>
          <w:ilvl w:val="0"/>
          <w:numId w:val="23"/>
        </w:numPr>
        <w:ind w:left="0" w:right="-22" w:firstLine="0"/>
        <w:jc w:val="left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lastRenderedPageBreak/>
        <w:t>Прохождение «змейки»</w:t>
      </w:r>
    </w:p>
    <w:p w:rsidR="00413411" w:rsidRPr="00CD0FC8" w:rsidRDefault="00413411" w:rsidP="000562E8">
      <w:pPr>
        <w:pStyle w:val="ac"/>
        <w:numPr>
          <w:ilvl w:val="0"/>
          <w:numId w:val="23"/>
        </w:numPr>
        <w:ind w:left="0" w:right="-22" w:firstLine="0"/>
        <w:jc w:val="left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 xml:space="preserve">Прохождение сочетаний ворот </w:t>
      </w:r>
    </w:p>
    <w:p w:rsidR="00413411" w:rsidRPr="00CD0FC8" w:rsidRDefault="00413411" w:rsidP="000562E8">
      <w:pPr>
        <w:pStyle w:val="ac"/>
        <w:numPr>
          <w:ilvl w:val="0"/>
          <w:numId w:val="23"/>
        </w:numPr>
        <w:ind w:left="0" w:right="-22" w:firstLine="0"/>
        <w:jc w:val="left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 xml:space="preserve">Прохождение трасс слалома </w:t>
      </w:r>
      <w:r w:rsidRPr="00CD0FC8">
        <w:rPr>
          <w:rFonts w:eastAsia="Arial Unicode MS"/>
          <w:sz w:val="28"/>
          <w:szCs w:val="28"/>
        </w:rPr>
        <w:tab/>
      </w:r>
    </w:p>
    <w:p w:rsidR="00413411" w:rsidRPr="00CD0FC8" w:rsidRDefault="00413411" w:rsidP="000562E8">
      <w:pPr>
        <w:pStyle w:val="ac"/>
        <w:numPr>
          <w:ilvl w:val="0"/>
          <w:numId w:val="23"/>
        </w:numPr>
        <w:ind w:left="0" w:right="-22" w:firstLine="0"/>
        <w:jc w:val="left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 xml:space="preserve">Прохождение трасс слалома- гиганта, супер-гиганта </w:t>
      </w:r>
    </w:p>
    <w:p w:rsidR="00413411" w:rsidRPr="00CD0FC8" w:rsidRDefault="00413411" w:rsidP="000562E8">
      <w:pPr>
        <w:pStyle w:val="ac"/>
        <w:numPr>
          <w:ilvl w:val="0"/>
          <w:numId w:val="23"/>
        </w:numPr>
        <w:ind w:left="0" w:right="-22" w:firstLine="0"/>
        <w:jc w:val="left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 xml:space="preserve">Прохождение участков трассы скоростного спуска </w:t>
      </w:r>
    </w:p>
    <w:p w:rsidR="00413411" w:rsidRPr="00CD0FC8" w:rsidRDefault="00413411" w:rsidP="000562E8">
      <w:pPr>
        <w:pStyle w:val="ac"/>
        <w:numPr>
          <w:ilvl w:val="0"/>
          <w:numId w:val="23"/>
        </w:numPr>
        <w:ind w:left="0" w:right="-22" w:firstLine="0"/>
        <w:jc w:val="left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>Игры на лыжах, элементы фигурного катания на лыжах</w:t>
      </w:r>
    </w:p>
    <w:p w:rsidR="00413411" w:rsidRPr="00CD0FC8" w:rsidRDefault="00413411" w:rsidP="000562E8">
      <w:pPr>
        <w:pStyle w:val="ac"/>
        <w:numPr>
          <w:ilvl w:val="0"/>
          <w:numId w:val="23"/>
        </w:numPr>
        <w:ind w:left="0" w:right="-22" w:firstLine="0"/>
        <w:jc w:val="left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>Специально-подготовительные упражнения на лыжах</w:t>
      </w:r>
    </w:p>
    <w:p w:rsidR="00413411" w:rsidRPr="00CD0FC8" w:rsidRDefault="00413411" w:rsidP="000562E8">
      <w:pPr>
        <w:pStyle w:val="ac"/>
        <w:numPr>
          <w:ilvl w:val="0"/>
          <w:numId w:val="23"/>
        </w:numPr>
        <w:ind w:left="0" w:right="-22" w:firstLine="0"/>
        <w:jc w:val="left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>Старт, стартовый разгон</w:t>
      </w:r>
    </w:p>
    <w:p w:rsidR="00413411" w:rsidRDefault="00413411" w:rsidP="002D3A15">
      <w:pPr>
        <w:spacing w:line="360" w:lineRule="auto"/>
        <w:ind w:right="-341"/>
        <w:rPr>
          <w:rFonts w:eastAsia="Arial Unicode MS"/>
          <w:sz w:val="28"/>
          <w:szCs w:val="28"/>
        </w:rPr>
      </w:pPr>
      <w:r w:rsidRPr="006E5623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</w:t>
      </w:r>
    </w:p>
    <w:p w:rsidR="00413411" w:rsidRPr="002D3A15" w:rsidRDefault="00413411" w:rsidP="00413411">
      <w:pPr>
        <w:ind w:right="-340"/>
        <w:contextualSpacing/>
        <w:jc w:val="center"/>
        <w:rPr>
          <w:rFonts w:eastAsia="Arial Unicode MS"/>
          <w:b/>
          <w:sz w:val="28"/>
          <w:szCs w:val="28"/>
        </w:rPr>
      </w:pPr>
      <w:r w:rsidRPr="002D3A15">
        <w:rPr>
          <w:rFonts w:eastAsia="Arial Unicode MS"/>
          <w:b/>
          <w:sz w:val="28"/>
          <w:szCs w:val="28"/>
        </w:rPr>
        <w:t>КОНТРОЛЬНЫЕ НОРМАТИВЫ</w:t>
      </w:r>
    </w:p>
    <w:p w:rsidR="00413411" w:rsidRPr="00CD0FC8" w:rsidRDefault="00413411" w:rsidP="00413411">
      <w:pPr>
        <w:ind w:right="-340"/>
        <w:contextualSpacing/>
        <w:jc w:val="center"/>
        <w:rPr>
          <w:rFonts w:eastAsia="Arial Unicode MS"/>
          <w:b/>
          <w:sz w:val="28"/>
          <w:szCs w:val="28"/>
        </w:rPr>
      </w:pPr>
      <w:r w:rsidRPr="00CD0FC8">
        <w:rPr>
          <w:rFonts w:eastAsia="Arial Unicode MS"/>
          <w:b/>
          <w:sz w:val="28"/>
          <w:szCs w:val="28"/>
        </w:rPr>
        <w:t xml:space="preserve">этапа учебно-тренировочной подготовки свыше двух лет </w:t>
      </w:r>
    </w:p>
    <w:tbl>
      <w:tblPr>
        <w:tblW w:w="9913" w:type="dxa"/>
        <w:tblInd w:w="-10" w:type="dxa"/>
        <w:tblLayout w:type="fixed"/>
        <w:tblLook w:val="0000"/>
      </w:tblPr>
      <w:tblGrid>
        <w:gridCol w:w="450"/>
        <w:gridCol w:w="3309"/>
        <w:gridCol w:w="1498"/>
        <w:gridCol w:w="1718"/>
        <w:gridCol w:w="2938"/>
      </w:tblGrid>
      <w:tr w:rsidR="00413411" w:rsidRPr="006E5623" w:rsidTr="005868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№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Зачетные нормативы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 xml:space="preserve">мальчики 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девочки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Критерии оценки</w:t>
            </w:r>
          </w:p>
        </w:tc>
      </w:tr>
      <w:tr w:rsidR="00413411" w:rsidRPr="006E5623" w:rsidTr="005868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 xml:space="preserve">1.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 xml:space="preserve">Бег   60 м        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9,5 сек.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10,0 сек.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Зачетное время</w:t>
            </w:r>
          </w:p>
        </w:tc>
      </w:tr>
      <w:tr w:rsidR="00413411" w:rsidRPr="006E5623" w:rsidTr="005868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 xml:space="preserve">2.     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 xml:space="preserve">Бег 400 м      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CD0FC8">
              <w:rPr>
                <w:rFonts w:eastAsia="Arial Unicode MS"/>
                <w:sz w:val="28"/>
                <w:szCs w:val="28"/>
                <w:lang w:val="en-US"/>
              </w:rPr>
              <w:t>78.5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82.5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Зачетное время</w:t>
            </w:r>
          </w:p>
        </w:tc>
      </w:tr>
      <w:tr w:rsidR="00413411" w:rsidRPr="006E5623" w:rsidTr="005868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Прыжок с места 2х2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195 см.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180см.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</w:tr>
      <w:tr w:rsidR="00413411" w:rsidRPr="006E5623" w:rsidTr="005868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left="-90"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 xml:space="preserve">Упражнения для мышц  </w:t>
            </w:r>
          </w:p>
          <w:p w:rsidR="00413411" w:rsidRPr="00CD0FC8" w:rsidRDefault="00413411" w:rsidP="005868FC">
            <w:pPr>
              <w:ind w:left="-90"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 xml:space="preserve">живота /подъём в сед/    за 30 сек.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30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25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</w:tr>
      <w:tr w:rsidR="00413411" w:rsidRPr="006E5623" w:rsidTr="005868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left="-90"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 xml:space="preserve">Шведский тест (прыжок из </w:t>
            </w:r>
          </w:p>
          <w:p w:rsidR="00413411" w:rsidRPr="00CD0FC8" w:rsidRDefault="00413411" w:rsidP="005868FC">
            <w:pPr>
              <w:ind w:left="-90"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центра в сторону с 2х ног с       касанием рукой пола       у пятки)</w:t>
            </w:r>
          </w:p>
          <w:p w:rsidR="00413411" w:rsidRPr="00CD0FC8" w:rsidRDefault="00413411" w:rsidP="005868FC">
            <w:pPr>
              <w:ind w:left="-90"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 xml:space="preserve"> 60 сек.– работа,60 сек.- отдых </w:t>
            </w:r>
          </w:p>
          <w:p w:rsidR="00413411" w:rsidRPr="00CD0FC8" w:rsidRDefault="00413411" w:rsidP="005868FC">
            <w:pPr>
              <w:ind w:left="-90"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 xml:space="preserve">повторяется  3 раза       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40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35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Учитывается кол-во раз за серию</w:t>
            </w:r>
          </w:p>
        </w:tc>
      </w:tr>
    </w:tbl>
    <w:p w:rsidR="00413411" w:rsidRPr="002D3A15" w:rsidRDefault="00413411" w:rsidP="00413411">
      <w:pPr>
        <w:spacing w:line="360" w:lineRule="auto"/>
        <w:ind w:right="-341"/>
        <w:jc w:val="center"/>
        <w:rPr>
          <w:rFonts w:eastAsia="Arial Unicode MS"/>
          <w:b/>
          <w:sz w:val="28"/>
          <w:szCs w:val="28"/>
        </w:rPr>
      </w:pPr>
      <w:r w:rsidRPr="002D3A15">
        <w:rPr>
          <w:rFonts w:eastAsia="Arial Unicode MS"/>
          <w:b/>
          <w:sz w:val="28"/>
          <w:szCs w:val="28"/>
        </w:rPr>
        <w:t>СПЕЦИАЛЬНО-ТЕХНИЧЕСКАЯ ПОДГОТОВКА</w:t>
      </w:r>
    </w:p>
    <w:tbl>
      <w:tblPr>
        <w:tblW w:w="9913" w:type="dxa"/>
        <w:tblInd w:w="-10" w:type="dxa"/>
        <w:tblLayout w:type="fixed"/>
        <w:tblLook w:val="0000"/>
      </w:tblPr>
      <w:tblGrid>
        <w:gridCol w:w="449"/>
        <w:gridCol w:w="3586"/>
        <w:gridCol w:w="1558"/>
        <w:gridCol w:w="1380"/>
        <w:gridCol w:w="2940"/>
      </w:tblGrid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 xml:space="preserve">                  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Зачетные нормативы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 xml:space="preserve">мальчики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девочки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Критерии оценки</w:t>
            </w:r>
          </w:p>
        </w:tc>
      </w:tr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 xml:space="preserve">1. 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Карвинг повороты длинные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Сопряженные повороты</w:t>
            </w:r>
          </w:p>
        </w:tc>
      </w:tr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 xml:space="preserve">2.       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Карвинг повороты короткие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Сопряженные повороты</w:t>
            </w:r>
          </w:p>
        </w:tc>
      </w:tr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left="-90" w:right="-341" w:firstLine="112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Прыжок с трамплина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Устойчивость, уверенность</w:t>
            </w:r>
          </w:p>
        </w:tc>
      </w:tr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 xml:space="preserve">Преодоление неровностей рельефа /серия бугров, выкат, перегиб     </w:t>
            </w:r>
          </w:p>
          <w:p w:rsidR="00413411" w:rsidRPr="00CD0FC8" w:rsidRDefault="00413411" w:rsidP="005868FC">
            <w:pPr>
              <w:ind w:left="-90" w:right="-341" w:firstLine="98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 xml:space="preserve">   склона, впадина/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Устойчивость, уверенность</w:t>
            </w:r>
          </w:p>
        </w:tc>
      </w:tr>
      <w:tr w:rsidR="00413411" w:rsidRPr="006E5623" w:rsidTr="005868F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left="-90" w:right="-341" w:firstLine="112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CD0FC8">
              <w:rPr>
                <w:rFonts w:eastAsia="Arial Unicode MS"/>
                <w:sz w:val="28"/>
                <w:szCs w:val="28"/>
                <w:lang w:val="en-US"/>
              </w:rPr>
              <w:t>III-I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CD0FC8">
              <w:rPr>
                <w:rFonts w:eastAsia="Arial Unicode MS"/>
                <w:sz w:val="28"/>
                <w:szCs w:val="28"/>
                <w:lang w:val="en-US"/>
              </w:rPr>
              <w:t>III-I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11" w:rsidRPr="00CD0FC8" w:rsidRDefault="00413411" w:rsidP="005868FC">
            <w:pPr>
              <w:snapToGrid w:val="0"/>
              <w:ind w:right="-341"/>
              <w:rPr>
                <w:rFonts w:eastAsia="Arial Unicode MS"/>
                <w:sz w:val="28"/>
                <w:szCs w:val="28"/>
              </w:rPr>
            </w:pPr>
            <w:r w:rsidRPr="00CD0FC8">
              <w:rPr>
                <w:rFonts w:eastAsia="Arial Unicode MS"/>
                <w:sz w:val="28"/>
                <w:szCs w:val="28"/>
              </w:rPr>
              <w:t>Выполнение спорт. разряд</w:t>
            </w:r>
          </w:p>
        </w:tc>
      </w:tr>
    </w:tbl>
    <w:p w:rsidR="00413411" w:rsidRPr="006E5623" w:rsidRDefault="00413411" w:rsidP="00413411">
      <w:pPr>
        <w:pStyle w:val="ac"/>
        <w:spacing w:line="360" w:lineRule="auto"/>
        <w:ind w:left="0" w:right="-22" w:firstLine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413411" w:rsidRPr="002D3A15" w:rsidRDefault="002D3A15" w:rsidP="00413411">
      <w:pPr>
        <w:pStyle w:val="ac"/>
        <w:ind w:left="0" w:right="35" w:firstLine="0"/>
        <w:rPr>
          <w:rFonts w:eastAsia="Arial Unicode MS"/>
          <w:b/>
          <w:sz w:val="28"/>
          <w:szCs w:val="28"/>
        </w:rPr>
      </w:pPr>
      <w:r w:rsidRPr="002D3A15">
        <w:rPr>
          <w:rFonts w:eastAsia="Arial Unicode MS"/>
          <w:b/>
          <w:sz w:val="28"/>
          <w:szCs w:val="28"/>
        </w:rPr>
        <w:t>О</w:t>
      </w:r>
      <w:r w:rsidR="00413411" w:rsidRPr="002D3A15">
        <w:rPr>
          <w:rFonts w:eastAsia="Arial Unicode MS"/>
          <w:b/>
          <w:sz w:val="28"/>
          <w:szCs w:val="28"/>
        </w:rPr>
        <w:t>РГАНИЗАЦИОННО - МЕТОДИЧЕСКИЕ  УКАЗАНИЯ</w:t>
      </w:r>
    </w:p>
    <w:p w:rsidR="00413411" w:rsidRPr="00CD0FC8" w:rsidRDefault="00413411" w:rsidP="00413411">
      <w:pPr>
        <w:pStyle w:val="ac"/>
        <w:ind w:left="0" w:right="35" w:firstLine="567"/>
        <w:jc w:val="both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 xml:space="preserve">При проведении занятий в учебно-тренировочной группе свыше двух лет необходимо учитывать, что у девочек происходит половое созревание. У </w:t>
      </w:r>
      <w:r w:rsidRPr="00CD0FC8">
        <w:rPr>
          <w:rFonts w:eastAsia="Arial Unicode MS"/>
          <w:sz w:val="28"/>
          <w:szCs w:val="28"/>
        </w:rPr>
        <w:lastRenderedPageBreak/>
        <w:t>девочек этот возраст наиболее благоприятен для развития общей выносливости (аэробного характера). Поэтому занятия для них не должны быть слишком интенсивными, но желательно предусмотреть в большом объеме применение средств, развивающих и укрепляющих сердечно-сосудистую и дыхательную системы. Для этого используют кроссы, бег с играми, бег трусцой с многоскоками (непродолжительными).</w:t>
      </w:r>
    </w:p>
    <w:p w:rsidR="00413411" w:rsidRPr="00CD0FC8" w:rsidRDefault="00413411" w:rsidP="00413411">
      <w:pPr>
        <w:pStyle w:val="ac"/>
        <w:ind w:left="0" w:right="35" w:firstLine="567"/>
        <w:jc w:val="both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 xml:space="preserve">У мальчиков половое созревание наступает в 13-15 лет. Занятия не должны быть чрезмерно интенсивными. Всегда необходим достаточный отдых для восстановления. </w:t>
      </w:r>
    </w:p>
    <w:p w:rsidR="00413411" w:rsidRPr="00CD0FC8" w:rsidRDefault="00413411" w:rsidP="00413411">
      <w:pPr>
        <w:pStyle w:val="ac"/>
        <w:ind w:left="0" w:right="35" w:firstLine="567"/>
        <w:jc w:val="both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>При развитии физических качеств в подготовительном периоде необходимо придерживаться следующих правил:</w:t>
      </w:r>
    </w:p>
    <w:p w:rsidR="00413411" w:rsidRPr="00CD0FC8" w:rsidRDefault="00413411" w:rsidP="00413411">
      <w:pPr>
        <w:pStyle w:val="ac"/>
        <w:ind w:left="0" w:right="35" w:firstLine="567"/>
        <w:jc w:val="both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>Скоростно - силовые упражнения (ускорения, бег на короткие отрезки, многоскоки) включают в первую половину основной части тренировки, перед ними необходимо провести хорошую разминку. Паузы отдыха должны быть достаточными для восстановления.</w:t>
      </w:r>
    </w:p>
    <w:p w:rsidR="00413411" w:rsidRPr="00CD0FC8" w:rsidRDefault="00413411" w:rsidP="00413411">
      <w:pPr>
        <w:pStyle w:val="ac"/>
        <w:ind w:left="0" w:right="35" w:firstLine="567"/>
        <w:jc w:val="both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>Для развития силы нужно использовать собственный вес ребенка, выполняя приседания (пистолеты), отжимания, выпрыгивания. После силовых упражнений нужно дать упражнения на растягивание мышц и расслабление.</w:t>
      </w:r>
    </w:p>
    <w:p w:rsidR="00413411" w:rsidRPr="00CD0FC8" w:rsidRDefault="00413411" w:rsidP="00413411">
      <w:pPr>
        <w:pStyle w:val="ac"/>
        <w:ind w:left="0" w:right="35" w:firstLine="567"/>
        <w:jc w:val="both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 xml:space="preserve">Развитию гибкости следует уделять внимание на каждом занятии. Полезно рекомендовать ученикам включать упражнения на силу и гибкость в ежедневную утреннюю гимнастику.   </w:t>
      </w:r>
    </w:p>
    <w:p w:rsidR="00413411" w:rsidRPr="00CD0FC8" w:rsidRDefault="00413411" w:rsidP="00413411">
      <w:pPr>
        <w:pStyle w:val="ac"/>
        <w:ind w:left="0" w:right="35" w:firstLine="567"/>
        <w:jc w:val="both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>Ловкость развивают применением различных игр, акробатических упражнений (кувырки, перевороты, прыжки на батуте, гимнастических снарядах). Динамическое равновесие и ловкость развивают в спортивных играх, при преодолении препятствий, передвижении по узким предметам, в беге и прыжках с поворотами, вращением тела и т.д.</w:t>
      </w:r>
    </w:p>
    <w:p w:rsidR="00413411" w:rsidRPr="00CD0FC8" w:rsidRDefault="00413411" w:rsidP="00413411">
      <w:pPr>
        <w:pStyle w:val="ac"/>
        <w:ind w:left="0" w:right="35" w:firstLine="567"/>
        <w:jc w:val="both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 xml:space="preserve">Для совершенствования двигательных способностей спортсменов, восприятия тела и его отдельных частей в пространстве в тренировки включают спортивные игры на уменьшенных площадках, подвижные игры проводят с одновременным использованием 2-3 мячей, общеразвивающие упражнения проводят при передвижении спортсменов по маленькой площадке, когда пути их перемещений пересекаются, и движения могут быть выполнены при правильной оценке временных, амплитудных и силовых характеристик как собственных движений, так и движений партнеров. </w:t>
      </w:r>
    </w:p>
    <w:p w:rsidR="00413411" w:rsidRPr="00CD0FC8" w:rsidRDefault="00413411" w:rsidP="00413411">
      <w:pPr>
        <w:pStyle w:val="ac"/>
        <w:ind w:left="0" w:right="35" w:firstLine="567"/>
        <w:jc w:val="both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>Зимой основное внимание уделяют совершенство</w:t>
      </w:r>
      <w:r>
        <w:rPr>
          <w:rFonts w:eastAsia="Arial Unicode MS"/>
          <w:sz w:val="28"/>
          <w:szCs w:val="28"/>
        </w:rPr>
        <w:t>ванию техники слалома, слалома-</w:t>
      </w:r>
      <w:r w:rsidRPr="00CD0FC8">
        <w:rPr>
          <w:rFonts w:eastAsia="Arial Unicode MS"/>
          <w:sz w:val="28"/>
          <w:szCs w:val="28"/>
        </w:rPr>
        <w:t>гиганта, супер-гиганта и скоростного спуска. Большую часть тренировочной работы осуществляют на отрезках трассы, совершенствуя технику и тактику, развивая специальную быстроту. Для подготовки к соревнованиям 2-3 микроцикла посвящают развитию специальной выносливости, проходя длинные трассы, вплоть до соревновательной длинны. Или используют интервальный метод, преодолевая трассу по участкам (2-3 отрезка) и постепенно сокращая интервалы отдыха.</w:t>
      </w:r>
    </w:p>
    <w:p w:rsidR="00413411" w:rsidRPr="00CD0FC8" w:rsidRDefault="00413411" w:rsidP="00413411">
      <w:pPr>
        <w:pStyle w:val="ac"/>
        <w:ind w:left="0" w:right="35" w:firstLine="567"/>
        <w:rPr>
          <w:rFonts w:eastAsia="Arial Unicode MS"/>
          <w:b/>
          <w:sz w:val="28"/>
          <w:szCs w:val="28"/>
        </w:rPr>
      </w:pPr>
      <w:r w:rsidRPr="00CD0FC8">
        <w:rPr>
          <w:rFonts w:eastAsia="Arial Unicode MS"/>
          <w:b/>
          <w:sz w:val="28"/>
          <w:szCs w:val="28"/>
        </w:rPr>
        <w:t>ВОСТАНОВИТЕЛЬНЫЕ МЕРОПРИЯТИЯ</w:t>
      </w:r>
    </w:p>
    <w:p w:rsidR="00413411" w:rsidRPr="00CD0FC8" w:rsidRDefault="00413411" w:rsidP="00413411">
      <w:pPr>
        <w:pStyle w:val="ac"/>
        <w:ind w:left="0" w:right="35" w:firstLine="567"/>
        <w:jc w:val="both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lastRenderedPageBreak/>
        <w:t xml:space="preserve">При проведении занятий используют педагогические средства восстановления. Для этого предусматривают достаточный интервал отдыха между выполнением физических упражнений, рационально чередуют нагрузочные средства с методами активного отдыха. Регулярное посещение парилки. </w:t>
      </w:r>
    </w:p>
    <w:p w:rsidR="00413411" w:rsidRPr="00CD0FC8" w:rsidRDefault="00413411" w:rsidP="00413411">
      <w:pPr>
        <w:pStyle w:val="ac"/>
        <w:ind w:left="142" w:right="35" w:firstLine="284"/>
        <w:jc w:val="both"/>
        <w:rPr>
          <w:rFonts w:eastAsia="Arial Unicode MS"/>
          <w:sz w:val="28"/>
          <w:szCs w:val="28"/>
        </w:rPr>
      </w:pPr>
    </w:p>
    <w:p w:rsidR="00413411" w:rsidRPr="00CD0FC8" w:rsidRDefault="00413411" w:rsidP="00413411">
      <w:pPr>
        <w:pStyle w:val="ac"/>
        <w:ind w:left="567" w:right="35" w:hanging="567"/>
        <w:rPr>
          <w:rFonts w:eastAsia="Arial Unicode MS"/>
          <w:b/>
          <w:sz w:val="28"/>
          <w:szCs w:val="28"/>
        </w:rPr>
      </w:pPr>
      <w:r w:rsidRPr="00CD0FC8">
        <w:rPr>
          <w:rFonts w:eastAsia="Arial Unicode MS"/>
          <w:b/>
          <w:sz w:val="28"/>
          <w:szCs w:val="28"/>
        </w:rPr>
        <w:t xml:space="preserve">МЕДИЦИНСКОЕ ОБСЛЕДОВАНИЕ                          </w:t>
      </w:r>
    </w:p>
    <w:p w:rsidR="00413411" w:rsidRPr="00CD0FC8" w:rsidRDefault="00413411" w:rsidP="00413411">
      <w:pPr>
        <w:pStyle w:val="ac"/>
        <w:tabs>
          <w:tab w:val="left" w:pos="0"/>
        </w:tabs>
        <w:ind w:left="0" w:right="35" w:firstLine="567"/>
        <w:jc w:val="both"/>
        <w:rPr>
          <w:rFonts w:eastAsia="Arial Unicode MS"/>
          <w:sz w:val="28"/>
          <w:szCs w:val="28"/>
        </w:rPr>
      </w:pPr>
      <w:r w:rsidRPr="00CD0FC8">
        <w:rPr>
          <w:rFonts w:eastAsia="Arial Unicode MS"/>
          <w:sz w:val="28"/>
          <w:szCs w:val="28"/>
        </w:rPr>
        <w:t xml:space="preserve">Дважды в год спортсмены должны пройти углубленное медицинское обследование, а в процессе занятий организуют текущий контроль, оценивая подготовленность занимающихся и определяя соответствие нагрузок  их функциональным возможностям. </w:t>
      </w:r>
    </w:p>
    <w:p w:rsidR="00A5435F" w:rsidRDefault="00A5435F" w:rsidP="00413411"/>
    <w:p w:rsidR="005868FC" w:rsidRDefault="005868FC" w:rsidP="00413411"/>
    <w:p w:rsidR="005868FC" w:rsidRDefault="005868FC" w:rsidP="00413411"/>
    <w:p w:rsidR="005868FC" w:rsidRDefault="005868FC" w:rsidP="00413411"/>
    <w:p w:rsidR="005868FC" w:rsidRDefault="005868FC" w:rsidP="00413411"/>
    <w:p w:rsidR="005868FC" w:rsidRDefault="005868FC" w:rsidP="00413411"/>
    <w:p w:rsidR="005868FC" w:rsidRDefault="005868FC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1C0C4B" w:rsidRDefault="001C0C4B" w:rsidP="00413411"/>
    <w:p w:rsidR="005868FC" w:rsidRDefault="005868FC" w:rsidP="00413411"/>
    <w:p w:rsidR="005868FC" w:rsidRPr="005868FC" w:rsidRDefault="001C0C4B" w:rsidP="001C0C4B">
      <w:pPr>
        <w:pStyle w:val="FR1"/>
        <w:ind w:left="426"/>
        <w:contextualSpacing/>
        <w:jc w:val="left"/>
        <w:rPr>
          <w:rFonts w:ascii="Times New Roman" w:eastAsia="Arial Unicode MS" w:hAnsi="Times New Roman" w:cs="Times New Roman"/>
          <w:b/>
          <w:i w:val="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 w:val="0"/>
          <w:sz w:val="28"/>
          <w:szCs w:val="28"/>
        </w:rPr>
        <w:lastRenderedPageBreak/>
        <w:t>5.</w:t>
      </w:r>
      <w:r w:rsidR="005868FC" w:rsidRPr="005868FC">
        <w:rPr>
          <w:rFonts w:ascii="Times New Roman" w:eastAsia="Arial Unicode MS" w:hAnsi="Times New Roman" w:cs="Times New Roman"/>
          <w:b/>
          <w:i w:val="0"/>
          <w:sz w:val="28"/>
          <w:szCs w:val="28"/>
        </w:rPr>
        <w:t>ИСПОЛЬЗУЕМАЯ ЛИТЕРАТУРА</w:t>
      </w:r>
    </w:p>
    <w:p w:rsidR="005868FC" w:rsidRPr="005868FC" w:rsidRDefault="005868FC" w:rsidP="005868FC">
      <w:pPr>
        <w:ind w:left="-539"/>
        <w:contextualSpacing/>
        <w:rPr>
          <w:rFonts w:eastAsia="Arial Unicode MS"/>
          <w:sz w:val="28"/>
          <w:szCs w:val="28"/>
        </w:rPr>
      </w:pPr>
    </w:p>
    <w:p w:rsidR="005868FC" w:rsidRDefault="005868FC" w:rsidP="00C85BC3">
      <w:pPr>
        <w:pStyle w:val="af5"/>
        <w:numPr>
          <w:ilvl w:val="6"/>
          <w:numId w:val="19"/>
        </w:numPr>
        <w:tabs>
          <w:tab w:val="clear" w:pos="4254"/>
          <w:tab w:val="num" w:pos="-567"/>
        </w:tabs>
        <w:ind w:left="-567" w:hanging="1"/>
        <w:rPr>
          <w:rFonts w:eastAsia="Arial Unicode MS"/>
          <w:sz w:val="28"/>
          <w:szCs w:val="28"/>
        </w:rPr>
      </w:pPr>
      <w:r w:rsidRPr="005868FC">
        <w:rPr>
          <w:rFonts w:eastAsia="Arial Unicode MS"/>
          <w:sz w:val="28"/>
          <w:szCs w:val="28"/>
        </w:rPr>
        <w:t>Межоха Т. С. Белые звезды Альп.—М.: Советская Россия, 1972.</w:t>
      </w:r>
    </w:p>
    <w:p w:rsidR="005868FC" w:rsidRDefault="00C85BC3" w:rsidP="00C85BC3">
      <w:pPr>
        <w:pStyle w:val="af5"/>
        <w:numPr>
          <w:ilvl w:val="3"/>
          <w:numId w:val="19"/>
        </w:numPr>
        <w:tabs>
          <w:tab w:val="clear" w:pos="360"/>
          <w:tab w:val="left" w:pos="-284"/>
        </w:tabs>
        <w:ind w:left="-567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r w:rsidR="005868FC" w:rsidRPr="005868FC">
        <w:rPr>
          <w:rFonts w:eastAsia="Arial Unicode MS"/>
          <w:sz w:val="28"/>
          <w:szCs w:val="28"/>
        </w:rPr>
        <w:t>Бонпэ О'., Моруа Ж. Лыжи по-французски.—М.:</w:t>
      </w:r>
      <w:r w:rsidR="005868FC" w:rsidRPr="005868FC">
        <w:rPr>
          <w:rFonts w:eastAsia="Arial Unicode MS"/>
          <w:b/>
          <w:sz w:val="28"/>
          <w:szCs w:val="28"/>
        </w:rPr>
        <w:t xml:space="preserve"> ФиС,</w:t>
      </w:r>
      <w:r w:rsidR="005868FC" w:rsidRPr="005868FC">
        <w:rPr>
          <w:rFonts w:eastAsia="Arial Unicode MS"/>
          <w:sz w:val="28"/>
          <w:szCs w:val="28"/>
        </w:rPr>
        <w:t xml:space="preserve"> 1972. </w:t>
      </w:r>
    </w:p>
    <w:p w:rsidR="005868FC" w:rsidRDefault="00C85BC3" w:rsidP="00C85BC3">
      <w:pPr>
        <w:pStyle w:val="af5"/>
        <w:numPr>
          <w:ilvl w:val="3"/>
          <w:numId w:val="19"/>
        </w:numPr>
        <w:tabs>
          <w:tab w:val="clear" w:pos="360"/>
          <w:tab w:val="left" w:pos="-284"/>
        </w:tabs>
        <w:ind w:left="-567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r w:rsidR="005868FC" w:rsidRPr="005868FC">
        <w:rPr>
          <w:rFonts w:eastAsia="Arial Unicode MS"/>
          <w:sz w:val="28"/>
          <w:szCs w:val="28"/>
        </w:rPr>
        <w:t>Бунчук М. Ф. Организация физической культуры.—М.: ФиС, 1972.</w:t>
      </w:r>
    </w:p>
    <w:p w:rsidR="005868FC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ind w:left="-539" w:firstLine="0"/>
        <w:rPr>
          <w:rFonts w:eastAsia="Arial Unicode MS"/>
          <w:sz w:val="28"/>
          <w:szCs w:val="28"/>
        </w:rPr>
      </w:pPr>
      <w:r w:rsidRPr="005868FC">
        <w:rPr>
          <w:rFonts w:eastAsia="Arial Unicode MS"/>
          <w:sz w:val="28"/>
          <w:szCs w:val="28"/>
        </w:rPr>
        <w:t xml:space="preserve"> Волков В. Тренеру о подростке.—М.: ФиС, 1973.</w:t>
      </w:r>
    </w:p>
    <w:p w:rsidR="007D6B5D" w:rsidRDefault="007D6B5D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ind w:left="-539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Валльнер Германн «Современный карвинг»</w:t>
      </w:r>
      <w:r w:rsidR="003D420C">
        <w:rPr>
          <w:rFonts w:eastAsia="Arial Unicode MS"/>
          <w:sz w:val="28"/>
          <w:szCs w:val="28"/>
        </w:rPr>
        <w:t xml:space="preserve"> 1-е изд.; 2008 год.</w:t>
      </w:r>
    </w:p>
    <w:p w:rsidR="005868FC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ind w:left="-539" w:firstLine="0"/>
        <w:rPr>
          <w:rFonts w:eastAsia="Arial Unicode MS"/>
          <w:sz w:val="28"/>
          <w:szCs w:val="28"/>
        </w:rPr>
      </w:pPr>
      <w:r w:rsidRPr="005868FC">
        <w:rPr>
          <w:rFonts w:eastAsia="Arial Unicode MS"/>
          <w:sz w:val="28"/>
          <w:szCs w:val="28"/>
        </w:rPr>
        <w:t>Горнолыжный спорт: Правила соревнований.—М.: ФиС, 1993.</w:t>
      </w:r>
    </w:p>
    <w:p w:rsidR="005868FC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ind w:left="-539" w:firstLine="0"/>
        <w:rPr>
          <w:rFonts w:eastAsia="Arial Unicode MS"/>
          <w:sz w:val="28"/>
          <w:szCs w:val="28"/>
        </w:rPr>
      </w:pPr>
      <w:r w:rsidRPr="005868FC">
        <w:rPr>
          <w:rFonts w:eastAsia="Arial Unicode MS"/>
          <w:sz w:val="28"/>
          <w:szCs w:val="28"/>
        </w:rPr>
        <w:t xml:space="preserve"> Единая всероссийская спортивная классификация —М. 1993г. </w:t>
      </w:r>
    </w:p>
    <w:p w:rsidR="005868FC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ind w:left="-539" w:firstLine="0"/>
        <w:rPr>
          <w:rFonts w:eastAsia="Arial Unicode MS"/>
          <w:sz w:val="28"/>
          <w:szCs w:val="28"/>
        </w:rPr>
      </w:pPr>
      <w:r w:rsidRPr="005868FC">
        <w:rPr>
          <w:rFonts w:eastAsia="Arial Unicode MS"/>
          <w:sz w:val="28"/>
          <w:szCs w:val="28"/>
        </w:rPr>
        <w:t xml:space="preserve">Жубср Ж. Самоучитель горнолыжника.—М.: ФиС, 1974. </w:t>
      </w:r>
    </w:p>
    <w:p w:rsidR="005868FC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ind w:left="-539" w:firstLine="0"/>
        <w:rPr>
          <w:rFonts w:eastAsia="Arial Unicode MS"/>
          <w:sz w:val="28"/>
          <w:szCs w:val="28"/>
        </w:rPr>
      </w:pPr>
      <w:r w:rsidRPr="005868FC">
        <w:rPr>
          <w:rFonts w:eastAsia="Arial Unicode MS"/>
          <w:sz w:val="28"/>
          <w:szCs w:val="28"/>
        </w:rPr>
        <w:t xml:space="preserve">Зацпорский В. М. Физические качества спортсмена. — М.: ФиС, 1970. </w:t>
      </w:r>
    </w:p>
    <w:p w:rsidR="005868FC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ind w:left="-539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</w:t>
      </w:r>
      <w:r w:rsidRPr="005868FC">
        <w:rPr>
          <w:rFonts w:eastAsia="Arial Unicode MS"/>
          <w:sz w:val="28"/>
          <w:szCs w:val="28"/>
        </w:rPr>
        <w:t xml:space="preserve">ырянов В, А. Подготовка горнолыжника.—М.: ФнС, 1970. </w:t>
      </w:r>
    </w:p>
    <w:p w:rsidR="005868FC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ind w:left="-539" w:firstLine="0"/>
        <w:rPr>
          <w:rFonts w:eastAsia="Arial Unicode MS"/>
          <w:sz w:val="28"/>
          <w:szCs w:val="28"/>
        </w:rPr>
      </w:pPr>
      <w:r w:rsidRPr="005868FC">
        <w:rPr>
          <w:rFonts w:eastAsia="Arial Unicode MS"/>
          <w:sz w:val="28"/>
          <w:szCs w:val="28"/>
        </w:rPr>
        <w:t>Зырянов В. А., Ремизов Л. П. Техника горнолыжного спорта—М-ФиС, 1968.</w:t>
      </w:r>
    </w:p>
    <w:p w:rsidR="005868FC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ind w:left="-539" w:firstLine="0"/>
        <w:rPr>
          <w:rFonts w:eastAsia="Arial Unicode MS"/>
          <w:sz w:val="28"/>
          <w:szCs w:val="28"/>
        </w:rPr>
      </w:pPr>
      <w:r w:rsidRPr="005868FC">
        <w:rPr>
          <w:rFonts w:eastAsia="Arial Unicode MS"/>
          <w:sz w:val="28"/>
          <w:szCs w:val="28"/>
        </w:rPr>
        <w:t xml:space="preserve">Коттелли Франко и Марио. Лыжи будущего.—М.: ФиС, 1978. </w:t>
      </w:r>
    </w:p>
    <w:p w:rsidR="005868FC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ind w:left="-539" w:firstLine="0"/>
        <w:rPr>
          <w:rFonts w:eastAsia="Arial Unicode MS"/>
          <w:sz w:val="28"/>
          <w:szCs w:val="28"/>
        </w:rPr>
      </w:pPr>
      <w:r w:rsidRPr="005868FC">
        <w:rPr>
          <w:rFonts w:eastAsia="Arial Unicode MS"/>
          <w:sz w:val="28"/>
          <w:szCs w:val="28"/>
        </w:rPr>
        <w:t xml:space="preserve">Лебединский Ю. и др. Игры на лыжах.—г. Горький, 1973. </w:t>
      </w:r>
    </w:p>
    <w:p w:rsidR="00C85BC3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ind w:left="-539" w:firstLine="0"/>
        <w:rPr>
          <w:rFonts w:eastAsia="Arial Unicode MS"/>
          <w:sz w:val="28"/>
          <w:szCs w:val="28"/>
        </w:rPr>
      </w:pPr>
      <w:r w:rsidRPr="005868FC">
        <w:rPr>
          <w:rFonts w:eastAsia="Arial Unicode MS"/>
          <w:sz w:val="28"/>
          <w:szCs w:val="28"/>
        </w:rPr>
        <w:t xml:space="preserve">Лыжный спорт. Сборник статей.—.М.: ФиС, 1970—1977. </w:t>
      </w:r>
    </w:p>
    <w:p w:rsidR="00C85BC3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ind w:left="-539" w:firstLine="0"/>
        <w:rPr>
          <w:rFonts w:eastAsia="Arial Unicode MS"/>
          <w:sz w:val="28"/>
          <w:szCs w:val="28"/>
        </w:rPr>
      </w:pPr>
      <w:r w:rsidRPr="005868FC">
        <w:rPr>
          <w:rFonts w:eastAsia="Arial Unicode MS"/>
          <w:sz w:val="28"/>
          <w:szCs w:val="28"/>
        </w:rPr>
        <w:t xml:space="preserve">Матвеев Л. П. Основы спортивной тренировки.—М.: ФиС, 1977. </w:t>
      </w:r>
    </w:p>
    <w:p w:rsidR="00C85BC3" w:rsidRDefault="00C85BC3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ind w:left="-539" w:firstLine="0"/>
        <w:rPr>
          <w:rFonts w:eastAsia="Arial Unicode MS"/>
          <w:sz w:val="28"/>
          <w:szCs w:val="28"/>
        </w:rPr>
      </w:pPr>
      <w:r w:rsidRPr="00C85BC3">
        <w:rPr>
          <w:rFonts w:eastAsia="Arial Unicode MS"/>
          <w:sz w:val="28"/>
          <w:szCs w:val="28"/>
        </w:rPr>
        <w:t>М</w:t>
      </w:r>
      <w:r w:rsidR="005868FC" w:rsidRPr="00C85BC3">
        <w:rPr>
          <w:rFonts w:eastAsia="Arial Unicode MS"/>
          <w:sz w:val="28"/>
          <w:szCs w:val="28"/>
        </w:rPr>
        <w:t>еждународные спортивные объединения и туристские органы / Со</w:t>
      </w:r>
      <w:r w:rsidR="005868FC" w:rsidRPr="00C85BC3">
        <w:rPr>
          <w:rFonts w:eastAsia="Arial Unicode MS"/>
          <w:sz w:val="28"/>
          <w:szCs w:val="28"/>
        </w:rPr>
        <w:softHyphen/>
        <w:t>ставитель Романов А. О.—М.: ФиС, 1973.</w:t>
      </w:r>
    </w:p>
    <w:p w:rsidR="00C85BC3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ind w:left="-539" w:firstLine="0"/>
        <w:rPr>
          <w:rFonts w:eastAsia="Arial Unicode MS"/>
          <w:sz w:val="28"/>
          <w:szCs w:val="28"/>
        </w:rPr>
      </w:pPr>
      <w:r w:rsidRPr="00C85BC3">
        <w:rPr>
          <w:rFonts w:eastAsia="Arial Unicode MS"/>
          <w:sz w:val="28"/>
          <w:szCs w:val="28"/>
        </w:rPr>
        <w:t>Озеров В. П. Психомоторное развитие  спортсменов. — Кишинев-Штиинца, 1983.</w:t>
      </w:r>
    </w:p>
    <w:p w:rsidR="00C85BC3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spacing w:before="140"/>
        <w:ind w:left="-539" w:firstLine="0"/>
        <w:rPr>
          <w:rFonts w:eastAsia="Arial Unicode MS"/>
          <w:sz w:val="28"/>
          <w:szCs w:val="28"/>
        </w:rPr>
      </w:pPr>
      <w:r w:rsidRPr="00C85BC3">
        <w:rPr>
          <w:rFonts w:eastAsia="Arial Unicode MS"/>
          <w:sz w:val="28"/>
          <w:szCs w:val="28"/>
        </w:rPr>
        <w:t>Петров В., Гагин Ю. Механика спортивных движений.—М., ФиС,</w:t>
      </w:r>
    </w:p>
    <w:p w:rsidR="00C85BC3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spacing w:before="140"/>
        <w:ind w:left="-539" w:firstLine="0"/>
        <w:rPr>
          <w:rFonts w:eastAsia="Arial Unicode MS"/>
          <w:sz w:val="28"/>
          <w:szCs w:val="28"/>
        </w:rPr>
      </w:pPr>
      <w:r w:rsidRPr="00C85BC3">
        <w:rPr>
          <w:rFonts w:eastAsia="Arial Unicode MS"/>
          <w:sz w:val="28"/>
          <w:szCs w:val="28"/>
        </w:rPr>
        <w:t>Подвижные игры: Учебное пособие для институтов физической куль</w:t>
      </w:r>
      <w:r w:rsidRPr="00C85BC3">
        <w:rPr>
          <w:rFonts w:eastAsia="Arial Unicode MS"/>
          <w:sz w:val="28"/>
          <w:szCs w:val="28"/>
        </w:rPr>
        <w:softHyphen/>
        <w:t>туры.—М:. ФиС, 1974.</w:t>
      </w:r>
    </w:p>
    <w:p w:rsidR="00C85BC3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spacing w:before="20"/>
        <w:ind w:left="-539" w:firstLine="0"/>
        <w:rPr>
          <w:rFonts w:eastAsia="Arial Unicode MS"/>
          <w:sz w:val="28"/>
          <w:szCs w:val="28"/>
        </w:rPr>
      </w:pPr>
      <w:r w:rsidRPr="00C85BC3">
        <w:rPr>
          <w:rFonts w:eastAsia="Arial Unicode MS"/>
          <w:sz w:val="28"/>
          <w:szCs w:val="28"/>
        </w:rPr>
        <w:t>Пуни А. Ц. Психологическая подготовка к соревнованиям.—М.: ФиС, 1969.</w:t>
      </w:r>
    </w:p>
    <w:p w:rsidR="00C85BC3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spacing w:before="20"/>
        <w:ind w:left="-539" w:firstLine="0"/>
        <w:rPr>
          <w:rFonts w:eastAsia="Arial Unicode MS"/>
          <w:sz w:val="28"/>
          <w:szCs w:val="28"/>
        </w:rPr>
      </w:pPr>
      <w:r w:rsidRPr="00C85BC3">
        <w:rPr>
          <w:rFonts w:eastAsia="Arial Unicode MS"/>
          <w:sz w:val="28"/>
          <w:szCs w:val="28"/>
        </w:rPr>
        <w:t>Спортивная медицина: Учебник для институтов физической культу</w:t>
      </w:r>
      <w:r w:rsidRPr="00C85BC3">
        <w:rPr>
          <w:rFonts w:eastAsia="Arial Unicode MS"/>
          <w:sz w:val="28"/>
          <w:szCs w:val="28"/>
        </w:rPr>
        <w:softHyphen/>
        <w:t xml:space="preserve">ры.—М.: ФиС, 1980. </w:t>
      </w:r>
    </w:p>
    <w:p w:rsidR="00C85BC3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spacing w:before="20"/>
        <w:ind w:left="-539" w:firstLine="0"/>
        <w:rPr>
          <w:rFonts w:eastAsia="Arial Unicode MS"/>
          <w:sz w:val="28"/>
          <w:szCs w:val="28"/>
        </w:rPr>
      </w:pPr>
      <w:r w:rsidRPr="00C85BC3">
        <w:rPr>
          <w:rFonts w:eastAsia="Arial Unicode MS"/>
          <w:sz w:val="28"/>
          <w:szCs w:val="28"/>
        </w:rPr>
        <w:t>Теоретическая  подготовка  юных спортсменов /Под ред Буйли-на Ю. Ф., Курамшина Ю. Ф.—М.: ФиС, 1981.</w:t>
      </w:r>
    </w:p>
    <w:p w:rsidR="00C85BC3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spacing w:before="20"/>
        <w:ind w:left="-539" w:firstLine="0"/>
        <w:rPr>
          <w:rFonts w:eastAsia="Arial Unicode MS"/>
          <w:sz w:val="28"/>
          <w:szCs w:val="28"/>
        </w:rPr>
      </w:pPr>
      <w:r w:rsidRPr="00C85BC3">
        <w:rPr>
          <w:rFonts w:eastAsia="Arial Unicode MS"/>
          <w:sz w:val="28"/>
          <w:szCs w:val="28"/>
        </w:rPr>
        <w:t>Теория и методика физического воспитания /Под общей ред Матвее</w:t>
      </w:r>
      <w:r w:rsidRPr="00C85BC3">
        <w:rPr>
          <w:rFonts w:eastAsia="Arial Unicode MS"/>
          <w:sz w:val="28"/>
          <w:szCs w:val="28"/>
        </w:rPr>
        <w:softHyphen/>
        <w:t>ва Л. П., Новикова А. Д.—М.: ФиС, 1976.</w:t>
      </w:r>
    </w:p>
    <w:p w:rsidR="00C85BC3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spacing w:before="20"/>
        <w:ind w:left="-539" w:firstLine="0"/>
        <w:rPr>
          <w:rFonts w:eastAsia="Arial Unicode MS"/>
          <w:sz w:val="28"/>
          <w:szCs w:val="28"/>
        </w:rPr>
      </w:pPr>
      <w:r w:rsidRPr="00C85BC3">
        <w:rPr>
          <w:rFonts w:eastAsia="Arial Unicode MS"/>
          <w:sz w:val="28"/>
          <w:szCs w:val="28"/>
        </w:rPr>
        <w:t>Физиология человека /Под ред. Зимкина</w:t>
      </w:r>
      <w:r w:rsidRPr="00C85BC3">
        <w:rPr>
          <w:rFonts w:eastAsia="Arial Unicode MS"/>
          <w:b/>
          <w:sz w:val="28"/>
          <w:szCs w:val="28"/>
        </w:rPr>
        <w:t xml:space="preserve"> Н. В.—М.: ФиС,</w:t>
      </w:r>
      <w:r w:rsidRPr="00C85BC3">
        <w:rPr>
          <w:rFonts w:eastAsia="Arial Unicode MS"/>
          <w:sz w:val="28"/>
          <w:szCs w:val="28"/>
        </w:rPr>
        <w:t xml:space="preserve"> 1970.</w:t>
      </w:r>
    </w:p>
    <w:p w:rsidR="00C85BC3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spacing w:before="20"/>
        <w:ind w:left="-539" w:firstLine="0"/>
        <w:rPr>
          <w:rFonts w:eastAsia="Arial Unicode MS"/>
          <w:sz w:val="28"/>
          <w:szCs w:val="28"/>
        </w:rPr>
      </w:pPr>
      <w:r w:rsidRPr="00C85BC3">
        <w:rPr>
          <w:rFonts w:eastAsia="Arial Unicode MS"/>
          <w:sz w:val="28"/>
          <w:szCs w:val="28"/>
        </w:rPr>
        <w:t>Филин В. П. Воспитание физических качеств у юных спортсменов — М.: ФиС, 1974.</w:t>
      </w:r>
    </w:p>
    <w:p w:rsidR="00C85BC3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spacing w:before="20"/>
        <w:ind w:left="-539" w:firstLine="0"/>
        <w:rPr>
          <w:rFonts w:eastAsia="Arial Unicode MS"/>
          <w:sz w:val="28"/>
          <w:szCs w:val="28"/>
        </w:rPr>
      </w:pPr>
      <w:r w:rsidRPr="00C85BC3">
        <w:rPr>
          <w:rFonts w:eastAsia="Arial Unicode MS"/>
          <w:sz w:val="28"/>
          <w:szCs w:val="28"/>
        </w:rPr>
        <w:t>Хрущев С. В. Врачебный контроль за физическ</w:t>
      </w:r>
      <w:r w:rsidR="007D6B5D">
        <w:rPr>
          <w:rFonts w:eastAsia="Arial Unicode MS"/>
          <w:sz w:val="28"/>
          <w:szCs w:val="28"/>
        </w:rPr>
        <w:t>им воспитанием школь</w:t>
      </w:r>
      <w:r w:rsidRPr="00C85BC3">
        <w:rPr>
          <w:rFonts w:eastAsia="Arial Unicode MS"/>
          <w:sz w:val="28"/>
          <w:szCs w:val="28"/>
        </w:rPr>
        <w:t>ников.—М.: Медицина, 1977.</w:t>
      </w:r>
    </w:p>
    <w:p w:rsidR="00C85BC3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spacing w:before="20"/>
        <w:ind w:left="-539" w:firstLine="0"/>
        <w:rPr>
          <w:rFonts w:eastAsia="Arial Unicode MS"/>
          <w:sz w:val="28"/>
          <w:szCs w:val="28"/>
        </w:rPr>
      </w:pPr>
      <w:r w:rsidRPr="00C85BC3">
        <w:rPr>
          <w:rFonts w:eastAsia="Arial Unicode MS"/>
          <w:sz w:val="28"/>
          <w:szCs w:val="28"/>
        </w:rPr>
        <w:t>Ялакас С. И. Школа горнолыжника.—М.: ФиС, 1973.,</w:t>
      </w:r>
    </w:p>
    <w:p w:rsidR="005868FC" w:rsidRPr="00C85BC3" w:rsidRDefault="005868FC" w:rsidP="005868FC">
      <w:pPr>
        <w:pStyle w:val="af5"/>
        <w:numPr>
          <w:ilvl w:val="3"/>
          <w:numId w:val="19"/>
        </w:numPr>
        <w:tabs>
          <w:tab w:val="clear" w:pos="360"/>
          <w:tab w:val="num" w:pos="0"/>
          <w:tab w:val="left" w:pos="284"/>
        </w:tabs>
        <w:spacing w:before="20"/>
        <w:ind w:left="-539" w:firstLine="0"/>
        <w:rPr>
          <w:rFonts w:eastAsia="Arial Unicode MS"/>
          <w:sz w:val="28"/>
          <w:szCs w:val="28"/>
        </w:rPr>
      </w:pPr>
      <w:r w:rsidRPr="00C85BC3">
        <w:rPr>
          <w:rFonts w:eastAsia="Arial Unicode MS"/>
          <w:sz w:val="28"/>
          <w:szCs w:val="28"/>
        </w:rPr>
        <w:t>Г. Пернич, А. Штаудахер  - Общефизические тренировки в горнолыжном спорте 2006.</w:t>
      </w:r>
    </w:p>
    <w:p w:rsidR="005868FC" w:rsidRPr="006E5623" w:rsidRDefault="005868FC" w:rsidP="005868FC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868FC" w:rsidRDefault="005868FC" w:rsidP="00413411"/>
    <w:sectPr w:rsidR="005868FC" w:rsidSect="00A5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0C8" w:rsidRDefault="000A50C8" w:rsidP="00985F20">
      <w:r>
        <w:separator/>
      </w:r>
    </w:p>
  </w:endnote>
  <w:endnote w:type="continuationSeparator" w:id="1">
    <w:p w:rsidR="000A50C8" w:rsidRDefault="000A50C8" w:rsidP="0098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 Bold">
    <w:altName w:val="Arial"/>
    <w:charset w:val="CC"/>
    <w:family w:val="moder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0532"/>
      <w:docPartObj>
        <w:docPartGallery w:val="Page Numbers (Bottom of Page)"/>
        <w:docPartUnique/>
      </w:docPartObj>
    </w:sdtPr>
    <w:sdtContent>
      <w:p w:rsidR="0090092D" w:rsidRDefault="0037618F">
        <w:pPr>
          <w:pStyle w:val="ae"/>
          <w:jc w:val="center"/>
        </w:pPr>
        <w:fldSimple w:instr=" PAGE   \* MERGEFORMAT ">
          <w:r w:rsidR="00B945F9">
            <w:rPr>
              <w:noProof/>
            </w:rPr>
            <w:t>2</w:t>
          </w:r>
        </w:fldSimple>
      </w:p>
    </w:sdtContent>
  </w:sdt>
  <w:p w:rsidR="0090092D" w:rsidRDefault="0090092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2D" w:rsidRDefault="0090092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2D" w:rsidRDefault="0090092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0C8" w:rsidRDefault="000A50C8" w:rsidP="00985F20">
      <w:r>
        <w:separator/>
      </w:r>
    </w:p>
  </w:footnote>
  <w:footnote w:type="continuationSeparator" w:id="1">
    <w:p w:rsidR="000A50C8" w:rsidRDefault="000A50C8" w:rsidP="00985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66"/>
        </w:tabs>
        <w:ind w:left="66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66"/>
        </w:tabs>
        <w:ind w:left="66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66"/>
        </w:tabs>
        <w:ind w:left="66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66"/>
        </w:tabs>
        <w:ind w:left="66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66"/>
        </w:tabs>
        <w:ind w:left="66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5"/>
    <w:multiLevelType w:val="multilevel"/>
    <w:tmpl w:val="A754D5DC"/>
    <w:name w:val="WW8Num21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lef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lef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left"/>
      <w:pPr>
        <w:tabs>
          <w:tab w:val="num" w:pos="5694"/>
        </w:tabs>
        <w:ind w:left="5694" w:hanging="180"/>
      </w:pPr>
    </w:lvl>
  </w:abstractNum>
  <w:abstractNum w:abstractNumId="21">
    <w:nsid w:val="00000016"/>
    <w:multiLevelType w:val="multilevel"/>
    <w:tmpl w:val="5762A10A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lef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lef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left"/>
      <w:pPr>
        <w:tabs>
          <w:tab w:val="num" w:pos="5694"/>
        </w:tabs>
        <w:ind w:left="5694" w:hanging="18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-66"/>
        </w:tabs>
        <w:ind w:left="66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-66"/>
        </w:tabs>
        <w:ind w:left="66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66"/>
        </w:tabs>
        <w:ind w:left="66" w:hanging="360"/>
      </w:pPr>
    </w:lvl>
  </w:abstractNum>
  <w:abstractNum w:abstractNumId="27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8">
    <w:nsid w:val="0000001D"/>
    <w:multiLevelType w:val="multilevel"/>
    <w:tmpl w:val="CE20242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lef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lef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left"/>
      <w:pPr>
        <w:tabs>
          <w:tab w:val="num" w:pos="5694"/>
        </w:tabs>
        <w:ind w:left="5694" w:hanging="18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1">
    <w:nsid w:val="00000020"/>
    <w:multiLevelType w:val="singleLevel"/>
    <w:tmpl w:val="00000020"/>
    <w:name w:val="WW8Num32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1"/>
    <w:multiLevelType w:val="single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>
    <w:nsid w:val="00000022"/>
    <w:multiLevelType w:val="multilevel"/>
    <w:tmpl w:val="00000022"/>
    <w:name w:val="WW8Num3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lef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lef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left"/>
      <w:pPr>
        <w:tabs>
          <w:tab w:val="num" w:pos="5694"/>
        </w:tabs>
        <w:ind w:left="5694" w:hanging="180"/>
      </w:pPr>
    </w:lvl>
  </w:abstractNum>
  <w:abstractNum w:abstractNumId="34">
    <w:nsid w:val="00000023"/>
    <w:multiLevelType w:val="singleLevel"/>
    <w:tmpl w:val="50FC3FB2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-66"/>
        </w:tabs>
        <w:ind w:left="66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66"/>
        </w:tabs>
        <w:ind w:left="66" w:hanging="360"/>
      </w:pPr>
    </w:lvl>
  </w:abstractNum>
  <w:abstractNum w:abstractNumId="41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>
    <w:nsid w:val="0000002E"/>
    <w:multiLevelType w:val="single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-66"/>
        </w:tabs>
        <w:ind w:left="66" w:hanging="360"/>
      </w:pPr>
    </w:lvl>
  </w:abstractNum>
  <w:abstractNum w:abstractNumId="45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-66"/>
        </w:tabs>
        <w:ind w:left="66" w:hanging="360"/>
      </w:pPr>
    </w:lvl>
  </w:abstractNum>
  <w:abstractNum w:abstractNumId="47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28"/>
        </w:tabs>
        <w:ind w:left="360" w:hanging="360"/>
      </w:pPr>
    </w:lvl>
  </w:abstractNum>
  <w:abstractNum w:abstractNumId="48">
    <w:nsid w:val="00000032"/>
    <w:multiLevelType w:val="singleLevel"/>
    <w:tmpl w:val="00000032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9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-66"/>
        </w:tabs>
        <w:ind w:left="66" w:hanging="360"/>
      </w:pPr>
    </w:lvl>
  </w:abstractNum>
  <w:abstractNum w:abstractNumId="51">
    <w:nsid w:val="00000035"/>
    <w:multiLevelType w:val="singleLevel"/>
    <w:tmpl w:val="00000035"/>
    <w:name w:val="WW8Num5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52">
    <w:nsid w:val="00000036"/>
    <w:multiLevelType w:val="singleLevel"/>
    <w:tmpl w:val="00000036"/>
    <w:name w:val="WW8Num5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3">
    <w:nsid w:val="00000037"/>
    <w:multiLevelType w:val="singleLevel"/>
    <w:tmpl w:val="00000037"/>
    <w:name w:val="WW8Num5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</w:abstractNum>
  <w:abstractNum w:abstractNumId="54">
    <w:nsid w:val="00000038"/>
    <w:multiLevelType w:val="singleLevel"/>
    <w:tmpl w:val="00000038"/>
    <w:name w:val="WW8Num5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5">
    <w:nsid w:val="00000039"/>
    <w:multiLevelType w:val="singleLevel"/>
    <w:tmpl w:val="00000039"/>
    <w:name w:val="WW8Num5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56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7">
    <w:nsid w:val="0000003C"/>
    <w:multiLevelType w:val="singleLevel"/>
    <w:tmpl w:val="0000003C"/>
    <w:name w:val="WW8Num6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8">
    <w:nsid w:val="0000003D"/>
    <w:multiLevelType w:val="singleLevel"/>
    <w:tmpl w:val="0000003D"/>
    <w:name w:val="WW8Num6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9">
    <w:nsid w:val="0000003E"/>
    <w:multiLevelType w:val="singleLevel"/>
    <w:tmpl w:val="0000003E"/>
    <w:name w:val="WW8Num6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0">
    <w:nsid w:val="0000003F"/>
    <w:multiLevelType w:val="singleLevel"/>
    <w:tmpl w:val="0000003F"/>
    <w:name w:val="WW8Num6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1">
    <w:nsid w:val="00000040"/>
    <w:multiLevelType w:val="singleLevel"/>
    <w:tmpl w:val="00000040"/>
    <w:name w:val="WW8Num64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2">
    <w:nsid w:val="00000041"/>
    <w:multiLevelType w:val="singleLevel"/>
    <w:tmpl w:val="00000041"/>
    <w:name w:val="WW8Num65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3">
    <w:nsid w:val="00000042"/>
    <w:multiLevelType w:val="singleLevel"/>
    <w:tmpl w:val="00000042"/>
    <w:name w:val="WW8Num66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4">
    <w:nsid w:val="00000043"/>
    <w:multiLevelType w:val="singleLevel"/>
    <w:tmpl w:val="00000043"/>
    <w:name w:val="WW8Num6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5">
    <w:nsid w:val="00000044"/>
    <w:multiLevelType w:val="singleLevel"/>
    <w:tmpl w:val="00000044"/>
    <w:name w:val="WW8Num6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6">
    <w:nsid w:val="00000045"/>
    <w:multiLevelType w:val="singleLevel"/>
    <w:tmpl w:val="00000045"/>
    <w:name w:val="WW8Num6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7">
    <w:nsid w:val="00000046"/>
    <w:multiLevelType w:val="singleLevel"/>
    <w:tmpl w:val="00000046"/>
    <w:name w:val="WW8Num7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8">
    <w:nsid w:val="00000047"/>
    <w:multiLevelType w:val="singleLevel"/>
    <w:tmpl w:val="00000047"/>
    <w:name w:val="WW8Num7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9">
    <w:nsid w:val="00000048"/>
    <w:multiLevelType w:val="singleLevel"/>
    <w:tmpl w:val="00000048"/>
    <w:name w:val="WW8Num7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0">
    <w:nsid w:val="00000049"/>
    <w:multiLevelType w:val="singleLevel"/>
    <w:tmpl w:val="00000049"/>
    <w:name w:val="WW8Num7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1">
    <w:nsid w:val="1EA276CC"/>
    <w:multiLevelType w:val="multilevel"/>
    <w:tmpl w:val="6EA06D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2">
    <w:nsid w:val="25EB62B6"/>
    <w:multiLevelType w:val="multilevel"/>
    <w:tmpl w:val="F5AE9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73">
    <w:nsid w:val="3BDA5DDF"/>
    <w:multiLevelType w:val="multilevel"/>
    <w:tmpl w:val="E65CF7E4"/>
    <w:lvl w:ilvl="0">
      <w:start w:val="1"/>
      <w:numFmt w:val="decimal"/>
      <w:lvlText w:val="%1"/>
      <w:lvlJc w:val="left"/>
      <w:pPr>
        <w:ind w:left="375" w:hanging="375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 Unicode MS" w:hint="default"/>
      </w:rPr>
    </w:lvl>
  </w:abstractNum>
  <w:abstractNum w:abstractNumId="74">
    <w:nsid w:val="4EBF4840"/>
    <w:multiLevelType w:val="multilevel"/>
    <w:tmpl w:val="EEF4B2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>
    <w:nsid w:val="637D03B9"/>
    <w:multiLevelType w:val="multilevel"/>
    <w:tmpl w:val="985A3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6">
    <w:nsid w:val="77C802A6"/>
    <w:multiLevelType w:val="hybridMultilevel"/>
    <w:tmpl w:val="B65C9A16"/>
    <w:lvl w:ilvl="0" w:tplc="6D885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DE2156B"/>
    <w:multiLevelType w:val="hybridMultilevel"/>
    <w:tmpl w:val="CCCA14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1"/>
  </w:num>
  <w:num w:numId="38">
    <w:abstractNumId w:val="42"/>
  </w:num>
  <w:num w:numId="39">
    <w:abstractNumId w:val="43"/>
  </w:num>
  <w:num w:numId="40">
    <w:abstractNumId w:val="45"/>
  </w:num>
  <w:num w:numId="41">
    <w:abstractNumId w:val="47"/>
  </w:num>
  <w:num w:numId="42">
    <w:abstractNumId w:val="48"/>
  </w:num>
  <w:num w:numId="43">
    <w:abstractNumId w:val="49"/>
  </w:num>
  <w:num w:numId="44">
    <w:abstractNumId w:val="51"/>
  </w:num>
  <w:num w:numId="45">
    <w:abstractNumId w:val="52"/>
  </w:num>
  <w:num w:numId="46">
    <w:abstractNumId w:val="53"/>
  </w:num>
  <w:num w:numId="47">
    <w:abstractNumId w:val="54"/>
  </w:num>
  <w:num w:numId="48">
    <w:abstractNumId w:val="55"/>
  </w:num>
  <w:num w:numId="49">
    <w:abstractNumId w:val="56"/>
  </w:num>
  <w:num w:numId="50">
    <w:abstractNumId w:val="57"/>
  </w:num>
  <w:num w:numId="51">
    <w:abstractNumId w:val="58"/>
  </w:num>
  <w:num w:numId="52">
    <w:abstractNumId w:val="59"/>
  </w:num>
  <w:num w:numId="53">
    <w:abstractNumId w:val="60"/>
  </w:num>
  <w:num w:numId="54">
    <w:abstractNumId w:val="61"/>
  </w:num>
  <w:num w:numId="55">
    <w:abstractNumId w:val="62"/>
  </w:num>
  <w:num w:numId="56">
    <w:abstractNumId w:val="63"/>
  </w:num>
  <w:num w:numId="57">
    <w:abstractNumId w:val="64"/>
  </w:num>
  <w:num w:numId="58">
    <w:abstractNumId w:val="65"/>
  </w:num>
  <w:num w:numId="59">
    <w:abstractNumId w:val="66"/>
  </w:num>
  <w:num w:numId="60">
    <w:abstractNumId w:val="67"/>
  </w:num>
  <w:num w:numId="61">
    <w:abstractNumId w:val="68"/>
  </w:num>
  <w:num w:numId="62">
    <w:abstractNumId w:val="69"/>
  </w:num>
  <w:num w:numId="63">
    <w:abstractNumId w:val="70"/>
  </w:num>
  <w:num w:numId="64">
    <w:abstractNumId w:val="76"/>
  </w:num>
  <w:num w:numId="65">
    <w:abstractNumId w:val="77"/>
  </w:num>
  <w:num w:numId="66">
    <w:abstractNumId w:val="72"/>
  </w:num>
  <w:num w:numId="67">
    <w:abstractNumId w:val="74"/>
  </w:num>
  <w:num w:numId="68">
    <w:abstractNumId w:val="73"/>
  </w:num>
  <w:num w:numId="69">
    <w:abstractNumId w:val="71"/>
  </w:num>
  <w:num w:numId="70">
    <w:abstractNumId w:val="7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13411"/>
    <w:rsid w:val="000133D1"/>
    <w:rsid w:val="000147DC"/>
    <w:rsid w:val="000562E8"/>
    <w:rsid w:val="000A50C8"/>
    <w:rsid w:val="0015617C"/>
    <w:rsid w:val="00163724"/>
    <w:rsid w:val="001C0C4B"/>
    <w:rsid w:val="00202A62"/>
    <w:rsid w:val="002B2785"/>
    <w:rsid w:val="002D3292"/>
    <w:rsid w:val="002D3A15"/>
    <w:rsid w:val="0037618F"/>
    <w:rsid w:val="003D420C"/>
    <w:rsid w:val="00413411"/>
    <w:rsid w:val="004168CA"/>
    <w:rsid w:val="004C3A2B"/>
    <w:rsid w:val="004E1155"/>
    <w:rsid w:val="005868FC"/>
    <w:rsid w:val="005C7B68"/>
    <w:rsid w:val="007D6B5D"/>
    <w:rsid w:val="007F6D7C"/>
    <w:rsid w:val="0090092D"/>
    <w:rsid w:val="009440E5"/>
    <w:rsid w:val="009527AF"/>
    <w:rsid w:val="00985F20"/>
    <w:rsid w:val="009B7FF8"/>
    <w:rsid w:val="00A049FE"/>
    <w:rsid w:val="00A5435F"/>
    <w:rsid w:val="00AA33D8"/>
    <w:rsid w:val="00B945F9"/>
    <w:rsid w:val="00BC037E"/>
    <w:rsid w:val="00C85BC3"/>
    <w:rsid w:val="00C903AB"/>
    <w:rsid w:val="00D230B8"/>
    <w:rsid w:val="00D53FAB"/>
    <w:rsid w:val="00DA00B4"/>
    <w:rsid w:val="00E3616E"/>
    <w:rsid w:val="00F26F2E"/>
    <w:rsid w:val="00F50DFF"/>
    <w:rsid w:val="00FA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1"/>
    <w:pPr>
      <w:suppressAutoHyphens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13411"/>
    <w:pPr>
      <w:keepNext/>
      <w:numPr>
        <w:numId w:val="1"/>
      </w:numPr>
      <w:pBdr>
        <w:bottom w:val="single" w:sz="8" w:space="1" w:color="000000"/>
      </w:pBdr>
      <w:ind w:left="0" w:right="-96" w:firstLine="0"/>
      <w:outlineLvl w:val="0"/>
    </w:pPr>
    <w:rPr>
      <w:rFonts w:ascii="Courier New Cyr Bold" w:hAnsi="Courier New Cyr Bold"/>
      <w:sz w:val="24"/>
    </w:rPr>
  </w:style>
  <w:style w:type="paragraph" w:styleId="2">
    <w:name w:val="heading 2"/>
    <w:basedOn w:val="a"/>
    <w:next w:val="a"/>
    <w:link w:val="20"/>
    <w:qFormat/>
    <w:rsid w:val="00413411"/>
    <w:pPr>
      <w:keepNext/>
      <w:numPr>
        <w:ilvl w:val="1"/>
        <w:numId w:val="1"/>
      </w:numPr>
      <w:ind w:left="0" w:right="-341" w:firstLine="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13411"/>
    <w:pPr>
      <w:keepNext/>
      <w:numPr>
        <w:ilvl w:val="2"/>
        <w:numId w:val="1"/>
      </w:numPr>
      <w:ind w:left="0" w:right="-341" w:firstLine="0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qFormat/>
    <w:rsid w:val="00413411"/>
    <w:pPr>
      <w:keepNext/>
      <w:numPr>
        <w:ilvl w:val="3"/>
        <w:numId w:val="1"/>
      </w:numPr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qFormat/>
    <w:rsid w:val="00413411"/>
    <w:pPr>
      <w:keepNext/>
      <w:numPr>
        <w:ilvl w:val="4"/>
        <w:numId w:val="1"/>
      </w:numPr>
      <w:spacing w:before="160"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413411"/>
    <w:pPr>
      <w:keepNext/>
      <w:numPr>
        <w:ilvl w:val="5"/>
        <w:numId w:val="1"/>
      </w:numPr>
      <w:tabs>
        <w:tab w:val="left" w:pos="360"/>
      </w:tabs>
      <w:ind w:left="360" w:hanging="240"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link w:val="70"/>
    <w:qFormat/>
    <w:rsid w:val="00413411"/>
    <w:pPr>
      <w:keepNext/>
      <w:numPr>
        <w:ilvl w:val="6"/>
        <w:numId w:val="1"/>
      </w:numPr>
      <w:spacing w:before="80" w:line="420" w:lineRule="auto"/>
      <w:ind w:left="360" w:right="600" w:firstLine="0"/>
      <w:jc w:val="center"/>
      <w:outlineLvl w:val="6"/>
    </w:pPr>
    <w:rPr>
      <w:i/>
      <w:iCs/>
      <w:sz w:val="28"/>
    </w:rPr>
  </w:style>
  <w:style w:type="paragraph" w:styleId="8">
    <w:name w:val="heading 8"/>
    <w:basedOn w:val="a"/>
    <w:next w:val="a"/>
    <w:link w:val="80"/>
    <w:qFormat/>
    <w:rsid w:val="00413411"/>
    <w:pPr>
      <w:keepNext/>
      <w:numPr>
        <w:ilvl w:val="7"/>
        <w:numId w:val="1"/>
      </w:numPr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411"/>
    <w:rPr>
      <w:rFonts w:ascii="Courier New Cyr Bold" w:eastAsia="Times New Roman" w:hAnsi="Courier New Cyr Bold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134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13411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413411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13411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13411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13411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134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413411"/>
    <w:rPr>
      <w:rFonts w:ascii="Times New Roman" w:hAnsi="Times New Roman" w:cs="Times New Roman"/>
    </w:rPr>
  </w:style>
  <w:style w:type="character" w:customStyle="1" w:styleId="WW8Num4z0">
    <w:name w:val="WW8Num4z0"/>
    <w:rsid w:val="00413411"/>
    <w:rPr>
      <w:rFonts w:ascii="Times New Roman" w:hAnsi="Times New Roman" w:cs="Times New Roman"/>
    </w:rPr>
  </w:style>
  <w:style w:type="character" w:customStyle="1" w:styleId="WW8Num5z0">
    <w:name w:val="WW8Num5z0"/>
    <w:rsid w:val="00413411"/>
    <w:rPr>
      <w:rFonts w:ascii="Arial" w:hAnsi="Arial" w:cs="Arial"/>
    </w:rPr>
  </w:style>
  <w:style w:type="character" w:customStyle="1" w:styleId="WW8Num7z0">
    <w:name w:val="WW8Num7z0"/>
    <w:rsid w:val="00413411"/>
    <w:rPr>
      <w:rFonts w:ascii="Times New Roman" w:hAnsi="Times New Roman" w:cs="Times New Roman"/>
    </w:rPr>
  </w:style>
  <w:style w:type="character" w:customStyle="1" w:styleId="WW8Num8z0">
    <w:name w:val="WW8Num8z0"/>
    <w:rsid w:val="00413411"/>
    <w:rPr>
      <w:rFonts w:ascii="Times New Roman" w:hAnsi="Times New Roman" w:cs="Times New Roman"/>
    </w:rPr>
  </w:style>
  <w:style w:type="character" w:customStyle="1" w:styleId="WW8Num9z0">
    <w:name w:val="WW8Num9z0"/>
    <w:rsid w:val="00413411"/>
    <w:rPr>
      <w:rFonts w:ascii="Times New Roman" w:hAnsi="Times New Roman" w:cs="Times New Roman"/>
    </w:rPr>
  </w:style>
  <w:style w:type="character" w:customStyle="1" w:styleId="WW8Num10z0">
    <w:name w:val="WW8Num10z0"/>
    <w:rsid w:val="00413411"/>
    <w:rPr>
      <w:rFonts w:ascii="Times New Roman" w:hAnsi="Times New Roman" w:cs="Times New Roman"/>
    </w:rPr>
  </w:style>
  <w:style w:type="character" w:customStyle="1" w:styleId="WW8Num12z0">
    <w:name w:val="WW8Num12z0"/>
    <w:rsid w:val="00413411"/>
    <w:rPr>
      <w:rFonts w:ascii="Times New Roman" w:hAnsi="Times New Roman" w:cs="Times New Roman"/>
    </w:rPr>
  </w:style>
  <w:style w:type="character" w:customStyle="1" w:styleId="WW8Num13z0">
    <w:name w:val="WW8Num13z0"/>
    <w:rsid w:val="00413411"/>
    <w:rPr>
      <w:rFonts w:ascii="Times New Roman" w:hAnsi="Times New Roman" w:cs="Times New Roman"/>
    </w:rPr>
  </w:style>
  <w:style w:type="character" w:customStyle="1" w:styleId="WW8Num14z0">
    <w:name w:val="WW8Num14z0"/>
    <w:rsid w:val="00413411"/>
    <w:rPr>
      <w:rFonts w:ascii="Times New Roman" w:hAnsi="Times New Roman" w:cs="Times New Roman"/>
    </w:rPr>
  </w:style>
  <w:style w:type="character" w:customStyle="1" w:styleId="WW8Num16z0">
    <w:name w:val="WW8Num16z0"/>
    <w:rsid w:val="00413411"/>
    <w:rPr>
      <w:rFonts w:ascii="Times New Roman" w:hAnsi="Times New Roman" w:cs="Times New Roman"/>
    </w:rPr>
  </w:style>
  <w:style w:type="character" w:customStyle="1" w:styleId="WW8Num19z0">
    <w:name w:val="WW8Num19z0"/>
    <w:rsid w:val="00413411"/>
    <w:rPr>
      <w:rFonts w:ascii="Times New Roman" w:hAnsi="Times New Roman" w:cs="Times New Roman"/>
    </w:rPr>
  </w:style>
  <w:style w:type="character" w:customStyle="1" w:styleId="WW8Num20z0">
    <w:name w:val="WW8Num20z0"/>
    <w:rsid w:val="00413411"/>
    <w:rPr>
      <w:rFonts w:ascii="Times New Roman" w:hAnsi="Times New Roman" w:cs="Times New Roman"/>
    </w:rPr>
  </w:style>
  <w:style w:type="character" w:customStyle="1" w:styleId="WW8Num21z0">
    <w:name w:val="WW8Num21z0"/>
    <w:rsid w:val="00413411"/>
    <w:rPr>
      <w:rFonts w:ascii="Times New Roman" w:hAnsi="Times New Roman" w:cs="Times New Roman"/>
    </w:rPr>
  </w:style>
  <w:style w:type="character" w:customStyle="1" w:styleId="WW8Num22z0">
    <w:name w:val="WW8Num22z0"/>
    <w:rsid w:val="00413411"/>
    <w:rPr>
      <w:rFonts w:ascii="Times New Roman" w:hAnsi="Times New Roman" w:cs="Times New Roman"/>
    </w:rPr>
  </w:style>
  <w:style w:type="character" w:customStyle="1" w:styleId="WW8Num24z0">
    <w:name w:val="WW8Num24z0"/>
    <w:rsid w:val="00413411"/>
    <w:rPr>
      <w:rFonts w:ascii="Times New Roman" w:hAnsi="Times New Roman" w:cs="Times New Roman"/>
    </w:rPr>
  </w:style>
  <w:style w:type="character" w:customStyle="1" w:styleId="WW8Num25z0">
    <w:name w:val="WW8Num25z0"/>
    <w:rsid w:val="00413411"/>
    <w:rPr>
      <w:rFonts w:ascii="Times New Roman" w:hAnsi="Times New Roman" w:cs="Times New Roman"/>
    </w:rPr>
  </w:style>
  <w:style w:type="character" w:customStyle="1" w:styleId="WW8Num28z0">
    <w:name w:val="WW8Num28z0"/>
    <w:rsid w:val="00413411"/>
    <w:rPr>
      <w:rFonts w:ascii="OpenSymbol" w:hAnsi="OpenSymbol"/>
    </w:rPr>
  </w:style>
  <w:style w:type="character" w:customStyle="1" w:styleId="WW8Num29z0">
    <w:name w:val="WW8Num29z0"/>
    <w:rsid w:val="00413411"/>
    <w:rPr>
      <w:rFonts w:ascii="Times New Roman" w:hAnsi="Times New Roman" w:cs="Times New Roman"/>
    </w:rPr>
  </w:style>
  <w:style w:type="character" w:customStyle="1" w:styleId="WW8Num31z0">
    <w:name w:val="WW8Num31z0"/>
    <w:rsid w:val="00413411"/>
    <w:rPr>
      <w:rFonts w:ascii="Times New Roman" w:hAnsi="Times New Roman" w:cs="Times New Roman"/>
    </w:rPr>
  </w:style>
  <w:style w:type="character" w:customStyle="1" w:styleId="WW8Num33z0">
    <w:name w:val="WW8Num33z0"/>
    <w:rsid w:val="00413411"/>
    <w:rPr>
      <w:rFonts w:ascii="Times New Roman" w:hAnsi="Times New Roman" w:cs="Times New Roman"/>
    </w:rPr>
  </w:style>
  <w:style w:type="character" w:customStyle="1" w:styleId="WW8Num34z0">
    <w:name w:val="WW8Num34z0"/>
    <w:rsid w:val="00413411"/>
    <w:rPr>
      <w:rFonts w:ascii="Times New Roman" w:hAnsi="Times New Roman" w:cs="Times New Roman"/>
    </w:rPr>
  </w:style>
  <w:style w:type="character" w:customStyle="1" w:styleId="WW8Num35z0">
    <w:name w:val="WW8Num35z0"/>
    <w:rsid w:val="00413411"/>
    <w:rPr>
      <w:rFonts w:ascii="Times New Roman" w:hAnsi="Times New Roman" w:cs="Times New Roman"/>
    </w:rPr>
  </w:style>
  <w:style w:type="character" w:customStyle="1" w:styleId="WW8Num36z0">
    <w:name w:val="WW8Num36z0"/>
    <w:rsid w:val="00413411"/>
    <w:rPr>
      <w:rFonts w:ascii="Times New Roman" w:hAnsi="Times New Roman" w:cs="Times New Roman"/>
    </w:rPr>
  </w:style>
  <w:style w:type="character" w:customStyle="1" w:styleId="WW8Num37z0">
    <w:name w:val="WW8Num37z0"/>
    <w:rsid w:val="00413411"/>
    <w:rPr>
      <w:rFonts w:ascii="Times New Roman" w:hAnsi="Times New Roman" w:cs="Times New Roman"/>
    </w:rPr>
  </w:style>
  <w:style w:type="character" w:customStyle="1" w:styleId="WW8Num39z0">
    <w:name w:val="WW8Num39z0"/>
    <w:rsid w:val="00413411"/>
    <w:rPr>
      <w:rFonts w:ascii="Times New Roman" w:hAnsi="Times New Roman" w:cs="Times New Roman"/>
    </w:rPr>
  </w:style>
  <w:style w:type="character" w:customStyle="1" w:styleId="WW8Num40z0">
    <w:name w:val="WW8Num40z0"/>
    <w:rsid w:val="00413411"/>
    <w:rPr>
      <w:rFonts w:ascii="Times New Roman" w:hAnsi="Times New Roman" w:cs="Times New Roman"/>
    </w:rPr>
  </w:style>
  <w:style w:type="character" w:customStyle="1" w:styleId="WW8Num41z0">
    <w:name w:val="WW8Num41z0"/>
    <w:rsid w:val="00413411"/>
    <w:rPr>
      <w:rFonts w:ascii="Times New Roman" w:hAnsi="Times New Roman" w:cs="Times New Roman"/>
    </w:rPr>
  </w:style>
  <w:style w:type="character" w:customStyle="1" w:styleId="WW8Num43z0">
    <w:name w:val="WW8Num43z0"/>
    <w:rsid w:val="00413411"/>
    <w:rPr>
      <w:rFonts w:ascii="Times New Roman" w:hAnsi="Times New Roman" w:cs="Times New Roman"/>
    </w:rPr>
  </w:style>
  <w:style w:type="character" w:customStyle="1" w:styleId="WW8Num44z0">
    <w:name w:val="WW8Num44z0"/>
    <w:rsid w:val="00413411"/>
    <w:rPr>
      <w:rFonts w:ascii="Times New Roman" w:hAnsi="Times New Roman" w:cs="Times New Roman"/>
    </w:rPr>
  </w:style>
  <w:style w:type="character" w:customStyle="1" w:styleId="WW8Num45z0">
    <w:name w:val="WW8Num45z0"/>
    <w:rsid w:val="00413411"/>
    <w:rPr>
      <w:rFonts w:ascii="Times New Roman" w:hAnsi="Times New Roman" w:cs="Times New Roman"/>
    </w:rPr>
  </w:style>
  <w:style w:type="character" w:customStyle="1" w:styleId="WW8Num47z0">
    <w:name w:val="WW8Num47z0"/>
    <w:rsid w:val="00413411"/>
    <w:rPr>
      <w:rFonts w:ascii="Times New Roman" w:hAnsi="Times New Roman" w:cs="Times New Roman"/>
    </w:rPr>
  </w:style>
  <w:style w:type="character" w:customStyle="1" w:styleId="WW8Num50z0">
    <w:name w:val="WW8Num50z0"/>
    <w:rsid w:val="00413411"/>
    <w:rPr>
      <w:rFonts w:ascii="Times New Roman" w:hAnsi="Times New Roman" w:cs="Times New Roman"/>
    </w:rPr>
  </w:style>
  <w:style w:type="character" w:customStyle="1" w:styleId="WW8Num51z0">
    <w:name w:val="WW8Num51z0"/>
    <w:rsid w:val="00413411"/>
    <w:rPr>
      <w:rFonts w:ascii="Times New Roman" w:hAnsi="Times New Roman" w:cs="Times New Roman"/>
    </w:rPr>
  </w:style>
  <w:style w:type="character" w:customStyle="1" w:styleId="WW8Num53z0">
    <w:name w:val="WW8Num53z0"/>
    <w:rsid w:val="00413411"/>
    <w:rPr>
      <w:rFonts w:ascii="Courier New" w:hAnsi="Courier New" w:cs="Courier New"/>
    </w:rPr>
  </w:style>
  <w:style w:type="character" w:customStyle="1" w:styleId="WW8Num54z0">
    <w:name w:val="WW8Num54z0"/>
    <w:rsid w:val="00413411"/>
    <w:rPr>
      <w:rFonts w:ascii="Times New Roman" w:hAnsi="Times New Roman" w:cs="Times New Roman"/>
    </w:rPr>
  </w:style>
  <w:style w:type="character" w:customStyle="1" w:styleId="WW8Num55z0">
    <w:name w:val="WW8Num55z0"/>
    <w:rsid w:val="00413411"/>
    <w:rPr>
      <w:rFonts w:ascii="Arial" w:hAnsi="Arial" w:cs="Arial"/>
    </w:rPr>
  </w:style>
  <w:style w:type="character" w:customStyle="1" w:styleId="WW8Num56z0">
    <w:name w:val="WW8Num56z0"/>
    <w:rsid w:val="00413411"/>
    <w:rPr>
      <w:rFonts w:ascii="Times New Roman" w:hAnsi="Times New Roman" w:cs="Times New Roman"/>
    </w:rPr>
  </w:style>
  <w:style w:type="character" w:customStyle="1" w:styleId="WW8Num57z0">
    <w:name w:val="WW8Num57z0"/>
    <w:rsid w:val="00413411"/>
    <w:rPr>
      <w:rFonts w:ascii="Times New Roman" w:hAnsi="Times New Roman" w:cs="Times New Roman"/>
    </w:rPr>
  </w:style>
  <w:style w:type="character" w:customStyle="1" w:styleId="WW8Num58z0">
    <w:name w:val="WW8Num58z0"/>
    <w:rsid w:val="00413411"/>
    <w:rPr>
      <w:rFonts w:ascii="Arial" w:hAnsi="Arial" w:cs="Arial"/>
    </w:rPr>
  </w:style>
  <w:style w:type="character" w:customStyle="1" w:styleId="WW8Num59z0">
    <w:name w:val="WW8Num59z0"/>
    <w:rsid w:val="00413411"/>
    <w:rPr>
      <w:rFonts w:ascii="Arial" w:hAnsi="Arial" w:cs="Arial"/>
    </w:rPr>
  </w:style>
  <w:style w:type="character" w:customStyle="1" w:styleId="WW8Num60z0">
    <w:name w:val="WW8Num60z0"/>
    <w:rsid w:val="00413411"/>
    <w:rPr>
      <w:rFonts w:ascii="Arial" w:hAnsi="Arial" w:cs="Arial"/>
    </w:rPr>
  </w:style>
  <w:style w:type="character" w:customStyle="1" w:styleId="WW8Num61z0">
    <w:name w:val="WW8Num61z0"/>
    <w:rsid w:val="00413411"/>
    <w:rPr>
      <w:rFonts w:ascii="Arial" w:hAnsi="Arial" w:cs="Arial"/>
    </w:rPr>
  </w:style>
  <w:style w:type="character" w:customStyle="1" w:styleId="WW8Num62z0">
    <w:name w:val="WW8Num62z0"/>
    <w:rsid w:val="00413411"/>
    <w:rPr>
      <w:rFonts w:ascii="Arial" w:hAnsi="Arial" w:cs="Arial"/>
    </w:rPr>
  </w:style>
  <w:style w:type="character" w:customStyle="1" w:styleId="WW8Num63z0">
    <w:name w:val="WW8Num63z0"/>
    <w:rsid w:val="00413411"/>
    <w:rPr>
      <w:rFonts w:ascii="Arial" w:hAnsi="Arial" w:cs="Arial"/>
    </w:rPr>
  </w:style>
  <w:style w:type="character" w:customStyle="1" w:styleId="WW8Num64z0">
    <w:name w:val="WW8Num64z0"/>
    <w:rsid w:val="00413411"/>
    <w:rPr>
      <w:rFonts w:ascii="Arial" w:hAnsi="Arial" w:cs="Arial"/>
    </w:rPr>
  </w:style>
  <w:style w:type="character" w:customStyle="1" w:styleId="WW8Num65z0">
    <w:name w:val="WW8Num65z0"/>
    <w:rsid w:val="00413411"/>
    <w:rPr>
      <w:rFonts w:ascii="Arial" w:hAnsi="Arial" w:cs="Arial"/>
    </w:rPr>
  </w:style>
  <w:style w:type="character" w:customStyle="1" w:styleId="WW8Num66z0">
    <w:name w:val="WW8Num66z0"/>
    <w:rsid w:val="00413411"/>
    <w:rPr>
      <w:rFonts w:ascii="Arial" w:hAnsi="Arial" w:cs="Arial"/>
    </w:rPr>
  </w:style>
  <w:style w:type="character" w:customStyle="1" w:styleId="WW8Num67z0">
    <w:name w:val="WW8Num67z0"/>
    <w:rsid w:val="00413411"/>
    <w:rPr>
      <w:rFonts w:ascii="Arial" w:hAnsi="Arial" w:cs="Arial"/>
    </w:rPr>
  </w:style>
  <w:style w:type="character" w:customStyle="1" w:styleId="WW8Num68z0">
    <w:name w:val="WW8Num68z0"/>
    <w:rsid w:val="00413411"/>
    <w:rPr>
      <w:rFonts w:ascii="Times New Roman" w:hAnsi="Times New Roman" w:cs="Times New Roman"/>
    </w:rPr>
  </w:style>
  <w:style w:type="character" w:customStyle="1" w:styleId="WW8Num69z0">
    <w:name w:val="WW8Num69z0"/>
    <w:rsid w:val="00413411"/>
    <w:rPr>
      <w:rFonts w:ascii="Times New Roman" w:hAnsi="Times New Roman" w:cs="Times New Roman"/>
    </w:rPr>
  </w:style>
  <w:style w:type="character" w:customStyle="1" w:styleId="WW8Num70z0">
    <w:name w:val="WW8Num70z0"/>
    <w:rsid w:val="00413411"/>
    <w:rPr>
      <w:rFonts w:ascii="Times New Roman" w:hAnsi="Times New Roman" w:cs="Times New Roman"/>
    </w:rPr>
  </w:style>
  <w:style w:type="character" w:customStyle="1" w:styleId="WW8Num71z0">
    <w:name w:val="WW8Num71z0"/>
    <w:rsid w:val="00413411"/>
    <w:rPr>
      <w:rFonts w:ascii="Times New Roman" w:hAnsi="Times New Roman" w:cs="Times New Roman"/>
    </w:rPr>
  </w:style>
  <w:style w:type="character" w:customStyle="1" w:styleId="WW8Num72z0">
    <w:name w:val="WW8Num72z0"/>
    <w:rsid w:val="00413411"/>
    <w:rPr>
      <w:rFonts w:ascii="Times New Roman" w:hAnsi="Times New Roman" w:cs="Times New Roman"/>
    </w:rPr>
  </w:style>
  <w:style w:type="character" w:customStyle="1" w:styleId="WW8Num73z0">
    <w:name w:val="WW8Num73z0"/>
    <w:rsid w:val="0041341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13411"/>
  </w:style>
  <w:style w:type="character" w:customStyle="1" w:styleId="WW8Num11z0">
    <w:name w:val="WW8Num11z0"/>
    <w:rsid w:val="00413411"/>
    <w:rPr>
      <w:rFonts w:ascii="Times New Roman" w:hAnsi="Times New Roman" w:cs="Times New Roman"/>
    </w:rPr>
  </w:style>
  <w:style w:type="character" w:customStyle="1" w:styleId="WW8Num15z0">
    <w:name w:val="WW8Num15z0"/>
    <w:rsid w:val="00413411"/>
    <w:rPr>
      <w:rFonts w:ascii="Times New Roman" w:hAnsi="Times New Roman" w:cs="Times New Roman"/>
    </w:rPr>
  </w:style>
  <w:style w:type="character" w:customStyle="1" w:styleId="WW8Num18z0">
    <w:name w:val="WW8Num18z0"/>
    <w:rsid w:val="00413411"/>
    <w:rPr>
      <w:rFonts w:ascii="Times New Roman" w:hAnsi="Times New Roman" w:cs="Times New Roman"/>
    </w:rPr>
  </w:style>
  <w:style w:type="character" w:customStyle="1" w:styleId="WW8Num23z0">
    <w:name w:val="WW8Num23z0"/>
    <w:rsid w:val="00413411"/>
    <w:rPr>
      <w:rFonts w:ascii="Arial" w:hAnsi="Arial" w:cs="Arial"/>
    </w:rPr>
  </w:style>
  <w:style w:type="character" w:customStyle="1" w:styleId="WW8Num27z0">
    <w:name w:val="WW8Num27z0"/>
    <w:rsid w:val="00413411"/>
    <w:rPr>
      <w:rFonts w:ascii="Times New Roman" w:hAnsi="Times New Roman" w:cs="Times New Roman"/>
    </w:rPr>
  </w:style>
  <w:style w:type="character" w:customStyle="1" w:styleId="WW8Num38z0">
    <w:name w:val="WW8Num38z0"/>
    <w:rsid w:val="00413411"/>
    <w:rPr>
      <w:rFonts w:ascii="Times New Roman" w:hAnsi="Times New Roman" w:cs="Times New Roman"/>
    </w:rPr>
  </w:style>
  <w:style w:type="character" w:customStyle="1" w:styleId="WW8Num42z0">
    <w:name w:val="WW8Num42z0"/>
    <w:rsid w:val="00413411"/>
    <w:rPr>
      <w:rFonts w:ascii="Times New Roman" w:hAnsi="Times New Roman" w:cs="Times New Roman"/>
    </w:rPr>
  </w:style>
  <w:style w:type="character" w:customStyle="1" w:styleId="WW8Num46z0">
    <w:name w:val="WW8Num46z0"/>
    <w:rsid w:val="00413411"/>
    <w:rPr>
      <w:rFonts w:ascii="Times New Roman" w:hAnsi="Times New Roman" w:cs="Times New Roman"/>
    </w:rPr>
  </w:style>
  <w:style w:type="character" w:customStyle="1" w:styleId="WW8Num48z0">
    <w:name w:val="WW8Num48z0"/>
    <w:rsid w:val="00413411"/>
    <w:rPr>
      <w:rFonts w:ascii="Times New Roman" w:hAnsi="Times New Roman" w:cs="Times New Roman"/>
    </w:rPr>
  </w:style>
  <w:style w:type="character" w:customStyle="1" w:styleId="WW8Num49z0">
    <w:name w:val="WW8Num49z0"/>
    <w:rsid w:val="00413411"/>
    <w:rPr>
      <w:rFonts w:ascii="Times New Roman" w:hAnsi="Times New Roman" w:cs="Times New Roman"/>
    </w:rPr>
  </w:style>
  <w:style w:type="character" w:customStyle="1" w:styleId="WW8Num52z0">
    <w:name w:val="WW8Num52z0"/>
    <w:rsid w:val="00413411"/>
    <w:rPr>
      <w:rFonts w:ascii="Times New Roman" w:hAnsi="Times New Roman" w:cs="Times New Roman"/>
    </w:rPr>
  </w:style>
  <w:style w:type="character" w:customStyle="1" w:styleId="WW8NumSt19z0">
    <w:name w:val="WW8NumSt19z0"/>
    <w:rsid w:val="00413411"/>
    <w:rPr>
      <w:rFonts w:ascii="Courier New" w:hAnsi="Courier New" w:cs="Courier New"/>
    </w:rPr>
  </w:style>
  <w:style w:type="character" w:customStyle="1" w:styleId="WW8NumSt21z0">
    <w:name w:val="WW8NumSt21z0"/>
    <w:rsid w:val="00413411"/>
    <w:rPr>
      <w:rFonts w:ascii="Times New Roman" w:hAnsi="Times New Roman" w:cs="Times New Roman"/>
    </w:rPr>
  </w:style>
  <w:style w:type="character" w:customStyle="1" w:styleId="WW8NumSt29z0">
    <w:name w:val="WW8NumSt29z0"/>
    <w:rsid w:val="00413411"/>
    <w:rPr>
      <w:rFonts w:ascii="Times New Roman" w:hAnsi="Times New Roman" w:cs="Times New Roman"/>
    </w:rPr>
  </w:style>
  <w:style w:type="character" w:customStyle="1" w:styleId="WW8NumSt30z0">
    <w:name w:val="WW8NumSt30z0"/>
    <w:rsid w:val="00413411"/>
    <w:rPr>
      <w:rFonts w:ascii="Times New Roman" w:hAnsi="Times New Roman" w:cs="Times New Roman"/>
    </w:rPr>
  </w:style>
  <w:style w:type="character" w:customStyle="1" w:styleId="WW8NumSt33z0">
    <w:name w:val="WW8NumSt33z0"/>
    <w:rsid w:val="00413411"/>
    <w:rPr>
      <w:rFonts w:ascii="Symbol" w:hAnsi="Symbol"/>
    </w:rPr>
  </w:style>
  <w:style w:type="character" w:customStyle="1" w:styleId="WW8NumSt36z0">
    <w:name w:val="WW8NumSt36z0"/>
    <w:rsid w:val="00413411"/>
    <w:rPr>
      <w:rFonts w:ascii="Arial" w:hAnsi="Arial" w:cs="Arial"/>
    </w:rPr>
  </w:style>
  <w:style w:type="character" w:customStyle="1" w:styleId="WW8NumSt38z0">
    <w:name w:val="WW8NumSt38z0"/>
    <w:rsid w:val="00413411"/>
    <w:rPr>
      <w:rFonts w:ascii="Arial" w:hAnsi="Arial" w:cs="Arial"/>
    </w:rPr>
  </w:style>
  <w:style w:type="character" w:customStyle="1" w:styleId="WW8NumSt39z0">
    <w:name w:val="WW8NumSt39z0"/>
    <w:rsid w:val="00413411"/>
    <w:rPr>
      <w:rFonts w:ascii="Arial" w:hAnsi="Arial" w:cs="Arial"/>
    </w:rPr>
  </w:style>
  <w:style w:type="character" w:customStyle="1" w:styleId="WW8NumSt41z0">
    <w:name w:val="WW8NumSt41z0"/>
    <w:rsid w:val="00413411"/>
    <w:rPr>
      <w:rFonts w:ascii="Arial" w:hAnsi="Arial" w:cs="Arial"/>
    </w:rPr>
  </w:style>
  <w:style w:type="character" w:customStyle="1" w:styleId="WW8NumSt42z0">
    <w:name w:val="WW8NumSt42z0"/>
    <w:rsid w:val="00413411"/>
    <w:rPr>
      <w:rFonts w:ascii="Arial" w:hAnsi="Arial" w:cs="Arial"/>
    </w:rPr>
  </w:style>
  <w:style w:type="character" w:customStyle="1" w:styleId="WW8NumSt43z0">
    <w:name w:val="WW8NumSt43z0"/>
    <w:rsid w:val="00413411"/>
    <w:rPr>
      <w:rFonts w:ascii="Arial" w:hAnsi="Arial" w:cs="Arial"/>
    </w:rPr>
  </w:style>
  <w:style w:type="character" w:customStyle="1" w:styleId="WW8NumSt44z0">
    <w:name w:val="WW8NumSt44z0"/>
    <w:rsid w:val="00413411"/>
    <w:rPr>
      <w:rFonts w:ascii="Arial" w:hAnsi="Arial" w:cs="Arial"/>
    </w:rPr>
  </w:style>
  <w:style w:type="character" w:customStyle="1" w:styleId="WW8NumSt46z0">
    <w:name w:val="WW8NumSt46z0"/>
    <w:rsid w:val="00413411"/>
    <w:rPr>
      <w:rFonts w:ascii="Arial" w:hAnsi="Arial" w:cs="Arial"/>
    </w:rPr>
  </w:style>
  <w:style w:type="character" w:customStyle="1" w:styleId="WW8NumSt48z0">
    <w:name w:val="WW8NumSt48z0"/>
    <w:rsid w:val="00413411"/>
    <w:rPr>
      <w:rFonts w:ascii="Arial" w:hAnsi="Arial" w:cs="Arial"/>
    </w:rPr>
  </w:style>
  <w:style w:type="character" w:customStyle="1" w:styleId="WW8NumSt49z0">
    <w:name w:val="WW8NumSt49z0"/>
    <w:rsid w:val="00413411"/>
    <w:rPr>
      <w:rFonts w:ascii="Arial" w:hAnsi="Arial" w:cs="Arial"/>
    </w:rPr>
  </w:style>
  <w:style w:type="character" w:customStyle="1" w:styleId="WW8NumSt50z0">
    <w:name w:val="WW8NumSt50z0"/>
    <w:rsid w:val="00413411"/>
    <w:rPr>
      <w:rFonts w:ascii="Arial" w:hAnsi="Arial" w:cs="Arial"/>
    </w:rPr>
  </w:style>
  <w:style w:type="character" w:customStyle="1" w:styleId="WW8NumSt51z0">
    <w:name w:val="WW8NumSt51z0"/>
    <w:rsid w:val="00413411"/>
    <w:rPr>
      <w:rFonts w:ascii="Arial" w:hAnsi="Arial" w:cs="Arial"/>
    </w:rPr>
  </w:style>
  <w:style w:type="character" w:customStyle="1" w:styleId="WW8NumSt52z0">
    <w:name w:val="WW8NumSt52z0"/>
    <w:rsid w:val="00413411"/>
    <w:rPr>
      <w:rFonts w:ascii="Arial" w:hAnsi="Arial" w:cs="Arial"/>
    </w:rPr>
  </w:style>
  <w:style w:type="character" w:customStyle="1" w:styleId="WW8NumSt61z0">
    <w:name w:val="WW8NumSt61z0"/>
    <w:rsid w:val="00413411"/>
    <w:rPr>
      <w:rFonts w:ascii="Times New Roman" w:hAnsi="Times New Roman" w:cs="Times New Roman"/>
    </w:rPr>
  </w:style>
  <w:style w:type="character" w:customStyle="1" w:styleId="WW8NumSt64z0">
    <w:name w:val="WW8NumSt64z0"/>
    <w:rsid w:val="00413411"/>
    <w:rPr>
      <w:rFonts w:ascii="Times New Roman" w:hAnsi="Times New Roman" w:cs="Times New Roman"/>
    </w:rPr>
  </w:style>
  <w:style w:type="character" w:customStyle="1" w:styleId="WW8NumSt65z0">
    <w:name w:val="WW8NumSt65z0"/>
    <w:rsid w:val="00413411"/>
    <w:rPr>
      <w:rFonts w:ascii="Times New Roman" w:hAnsi="Times New Roman" w:cs="Times New Roman"/>
    </w:rPr>
  </w:style>
  <w:style w:type="character" w:customStyle="1" w:styleId="WW8NumSt67z0">
    <w:name w:val="WW8NumSt67z0"/>
    <w:rsid w:val="00413411"/>
    <w:rPr>
      <w:rFonts w:ascii="Times New Roman" w:hAnsi="Times New Roman" w:cs="Times New Roman"/>
    </w:rPr>
  </w:style>
  <w:style w:type="character" w:customStyle="1" w:styleId="WW8NumSt69z0">
    <w:name w:val="WW8NumSt69z0"/>
    <w:rsid w:val="00413411"/>
    <w:rPr>
      <w:rFonts w:ascii="Times New Roman" w:hAnsi="Times New Roman" w:cs="Times New Roman"/>
    </w:rPr>
  </w:style>
  <w:style w:type="character" w:customStyle="1" w:styleId="WW8NumSt81z0">
    <w:name w:val="WW8NumSt81z0"/>
    <w:rsid w:val="0041341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413411"/>
  </w:style>
  <w:style w:type="character" w:styleId="a3">
    <w:name w:val="page number"/>
    <w:basedOn w:val="11"/>
    <w:rsid w:val="00413411"/>
  </w:style>
  <w:style w:type="paragraph" w:customStyle="1" w:styleId="a4">
    <w:name w:val="Заголовок"/>
    <w:basedOn w:val="a"/>
    <w:next w:val="a5"/>
    <w:rsid w:val="0041341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413411"/>
    <w:pPr>
      <w:widowControl w:val="0"/>
      <w:autoSpaceDE w:val="0"/>
      <w:ind w:right="-119"/>
      <w:jc w:val="both"/>
    </w:pPr>
  </w:style>
  <w:style w:type="character" w:customStyle="1" w:styleId="a6">
    <w:name w:val="Основной текст Знак"/>
    <w:basedOn w:val="a0"/>
    <w:link w:val="a5"/>
    <w:rsid w:val="004134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413411"/>
    <w:rPr>
      <w:rFonts w:ascii="Arial" w:hAnsi="Arial" w:cs="Mangal"/>
    </w:rPr>
  </w:style>
  <w:style w:type="paragraph" w:customStyle="1" w:styleId="12">
    <w:name w:val="Название1"/>
    <w:basedOn w:val="a"/>
    <w:rsid w:val="0041341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13411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413411"/>
    <w:pPr>
      <w:jc w:val="center"/>
    </w:pPr>
    <w:rPr>
      <w:sz w:val="72"/>
    </w:rPr>
  </w:style>
  <w:style w:type="character" w:customStyle="1" w:styleId="aa">
    <w:name w:val="Название Знак"/>
    <w:basedOn w:val="a0"/>
    <w:link w:val="a8"/>
    <w:rsid w:val="00413411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a9">
    <w:name w:val="Subtitle"/>
    <w:basedOn w:val="a4"/>
    <w:next w:val="a5"/>
    <w:link w:val="ab"/>
    <w:qFormat/>
    <w:rsid w:val="00413411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413411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413411"/>
    <w:pPr>
      <w:ind w:left="-709" w:firstLine="709"/>
      <w:jc w:val="center"/>
    </w:pPr>
    <w:rPr>
      <w:sz w:val="72"/>
    </w:rPr>
  </w:style>
  <w:style w:type="character" w:customStyle="1" w:styleId="ad">
    <w:name w:val="Основной текст с отступом Знак"/>
    <w:basedOn w:val="a0"/>
    <w:link w:val="ac"/>
    <w:rsid w:val="00413411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customStyle="1" w:styleId="FR1">
    <w:name w:val="FR1"/>
    <w:rsid w:val="00413411"/>
    <w:pPr>
      <w:widowControl w:val="0"/>
      <w:suppressAutoHyphens/>
      <w:autoSpaceDE w:val="0"/>
      <w:spacing w:before="200" w:after="0"/>
      <w:ind w:firstLine="0"/>
      <w:jc w:val="center"/>
    </w:pPr>
    <w:rPr>
      <w:rFonts w:ascii="Arial" w:eastAsia="Arial" w:hAnsi="Arial" w:cs="Arial"/>
      <w:i/>
      <w:iCs/>
      <w:sz w:val="18"/>
      <w:szCs w:val="18"/>
      <w:lang w:eastAsia="ar-SA"/>
    </w:rPr>
  </w:style>
  <w:style w:type="paragraph" w:customStyle="1" w:styleId="21">
    <w:name w:val="Основной текст с отступом 21"/>
    <w:basedOn w:val="a"/>
    <w:rsid w:val="00413411"/>
    <w:pPr>
      <w:widowControl w:val="0"/>
      <w:autoSpaceDE w:val="0"/>
      <w:ind w:left="280" w:hanging="240"/>
    </w:pPr>
  </w:style>
  <w:style w:type="paragraph" w:customStyle="1" w:styleId="31">
    <w:name w:val="Основной текст с отступом 31"/>
    <w:basedOn w:val="a"/>
    <w:rsid w:val="00413411"/>
    <w:pPr>
      <w:tabs>
        <w:tab w:val="left" w:pos="-66"/>
      </w:tabs>
      <w:spacing w:before="120"/>
      <w:ind w:firstLine="66"/>
    </w:pPr>
    <w:rPr>
      <w:sz w:val="28"/>
    </w:rPr>
  </w:style>
  <w:style w:type="paragraph" w:customStyle="1" w:styleId="14">
    <w:name w:val="Название объекта1"/>
    <w:basedOn w:val="a"/>
    <w:next w:val="a"/>
    <w:rsid w:val="00413411"/>
    <w:pPr>
      <w:widowControl w:val="0"/>
      <w:autoSpaceDE w:val="0"/>
      <w:spacing w:before="140"/>
      <w:ind w:left="120"/>
      <w:jc w:val="center"/>
    </w:pPr>
    <w:rPr>
      <w:i/>
      <w:iCs/>
      <w:sz w:val="28"/>
    </w:rPr>
  </w:style>
  <w:style w:type="paragraph" w:customStyle="1" w:styleId="15">
    <w:name w:val="Схема документа1"/>
    <w:basedOn w:val="a"/>
    <w:rsid w:val="00413411"/>
    <w:pPr>
      <w:shd w:val="clear" w:color="auto" w:fill="000080"/>
    </w:pPr>
    <w:rPr>
      <w:rFonts w:ascii="Tahoma" w:hAnsi="Tahoma" w:cs="Tahoma"/>
    </w:rPr>
  </w:style>
  <w:style w:type="paragraph" w:styleId="ae">
    <w:name w:val="footer"/>
    <w:basedOn w:val="a"/>
    <w:link w:val="af"/>
    <w:uiPriority w:val="99"/>
    <w:rsid w:val="004134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34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13411"/>
    <w:pPr>
      <w:suppressLineNumbers/>
    </w:pPr>
  </w:style>
  <w:style w:type="paragraph" w:customStyle="1" w:styleId="af1">
    <w:name w:val="Заголовок таблицы"/>
    <w:basedOn w:val="af0"/>
    <w:rsid w:val="00413411"/>
    <w:pPr>
      <w:jc w:val="center"/>
    </w:pPr>
    <w:rPr>
      <w:b/>
      <w:bCs/>
    </w:rPr>
  </w:style>
  <w:style w:type="paragraph" w:customStyle="1" w:styleId="af2">
    <w:name w:val="Содержимое врезки"/>
    <w:basedOn w:val="a5"/>
    <w:rsid w:val="00413411"/>
  </w:style>
  <w:style w:type="paragraph" w:styleId="af3">
    <w:name w:val="header"/>
    <w:basedOn w:val="a"/>
    <w:link w:val="af4"/>
    <w:rsid w:val="00413411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basedOn w:val="a0"/>
    <w:link w:val="af3"/>
    <w:rsid w:val="004134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5868FC"/>
    <w:pPr>
      <w:ind w:left="720"/>
      <w:contextualSpacing/>
    </w:pPr>
  </w:style>
  <w:style w:type="table" w:styleId="af6">
    <w:name w:val="Table Grid"/>
    <w:basedOn w:val="a1"/>
    <w:uiPriority w:val="59"/>
    <w:rsid w:val="00F50D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90092D"/>
    <w:pPr>
      <w:spacing w:after="0"/>
      <w:ind w:firstLine="0"/>
      <w:jc w:val="left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basedOn w:val="a0"/>
    <w:link w:val="af7"/>
    <w:uiPriority w:val="1"/>
    <w:rsid w:val="009009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FE03-AF73-4E9C-BE01-B42162E0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51</Pages>
  <Words>13548</Words>
  <Characters>77229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18</cp:revision>
  <dcterms:created xsi:type="dcterms:W3CDTF">2011-05-23T10:14:00Z</dcterms:created>
  <dcterms:modified xsi:type="dcterms:W3CDTF">2019-03-28T05:53:00Z</dcterms:modified>
</cp:coreProperties>
</file>